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FB" w:rsidRPr="007A7DF7" w:rsidRDefault="006C2DFB" w:rsidP="007A7DF7">
      <w:pPr>
        <w:ind w:firstLine="0"/>
        <w:jc w:val="center"/>
        <w:rPr>
          <w:rFonts w:cs="Arial"/>
        </w:rPr>
      </w:pPr>
    </w:p>
    <w:p w:rsidR="006C2DFB" w:rsidRPr="007A7DF7" w:rsidRDefault="006C2DFB" w:rsidP="007A7DF7">
      <w:pPr>
        <w:ind w:firstLine="0"/>
        <w:jc w:val="center"/>
        <w:rPr>
          <w:rFonts w:cs="Arial"/>
        </w:rPr>
      </w:pPr>
      <w:r w:rsidRPr="007A7DF7">
        <w:rPr>
          <w:rFonts w:cs="Arial"/>
        </w:rPr>
        <w:t>КРАСНОДАРСКИЙ КРАЙ</w:t>
      </w:r>
    </w:p>
    <w:p w:rsidR="006C2DFB" w:rsidRPr="007A7DF7" w:rsidRDefault="006C2DFB" w:rsidP="007A7DF7">
      <w:pPr>
        <w:ind w:firstLine="0"/>
        <w:jc w:val="center"/>
        <w:rPr>
          <w:rFonts w:cs="Arial"/>
        </w:rPr>
      </w:pPr>
      <w:r w:rsidRPr="007A7DF7">
        <w:rPr>
          <w:rFonts w:cs="Arial"/>
        </w:rPr>
        <w:t>ТБИЛИССКИЙ РАЙОН</w:t>
      </w:r>
    </w:p>
    <w:p w:rsidR="006C2DFB" w:rsidRPr="007A7DF7" w:rsidRDefault="006C2DFB" w:rsidP="007A7DF7">
      <w:pPr>
        <w:ind w:firstLine="0"/>
        <w:jc w:val="center"/>
        <w:rPr>
          <w:rFonts w:cs="Arial"/>
        </w:rPr>
      </w:pPr>
      <w:r w:rsidRPr="007A7DF7">
        <w:rPr>
          <w:rFonts w:cs="Arial"/>
        </w:rPr>
        <w:t>АДМИНИСТРАЦИЯ ВАННОВСКОГО СЕЛЬСКОГО ПОСЕЛЕНИЯ</w:t>
      </w:r>
    </w:p>
    <w:p w:rsidR="006C2DFB" w:rsidRPr="007A7DF7" w:rsidRDefault="006C2DFB" w:rsidP="007A7DF7">
      <w:pPr>
        <w:ind w:firstLine="0"/>
        <w:jc w:val="center"/>
        <w:rPr>
          <w:rFonts w:cs="Arial"/>
        </w:rPr>
      </w:pPr>
      <w:r w:rsidRPr="007A7DF7">
        <w:rPr>
          <w:rFonts w:cs="Arial"/>
        </w:rPr>
        <w:t>ТБИЛИССКОГО РАЙОНА</w:t>
      </w:r>
    </w:p>
    <w:p w:rsidR="006C2DFB" w:rsidRPr="007A7DF7" w:rsidRDefault="006C2DFB" w:rsidP="007A7DF7">
      <w:pPr>
        <w:ind w:firstLine="0"/>
        <w:jc w:val="center"/>
        <w:rPr>
          <w:rFonts w:cs="Arial"/>
        </w:rPr>
      </w:pPr>
    </w:p>
    <w:p w:rsidR="006C2DFB" w:rsidRPr="007A7DF7" w:rsidRDefault="006C2DFB" w:rsidP="007A7DF7">
      <w:pPr>
        <w:ind w:firstLine="0"/>
        <w:jc w:val="center"/>
        <w:rPr>
          <w:rFonts w:cs="Arial"/>
        </w:rPr>
      </w:pPr>
      <w:r w:rsidRPr="007A7DF7">
        <w:rPr>
          <w:rFonts w:cs="Arial"/>
        </w:rPr>
        <w:t>ПОСТАНОВЛЕНИЕ</w:t>
      </w:r>
    </w:p>
    <w:p w:rsidR="006C2DFB" w:rsidRPr="007A7DF7" w:rsidRDefault="006C2DFB" w:rsidP="007A7DF7">
      <w:pPr>
        <w:ind w:firstLine="0"/>
        <w:jc w:val="center"/>
        <w:rPr>
          <w:rFonts w:cs="Arial"/>
        </w:rPr>
      </w:pPr>
    </w:p>
    <w:p w:rsidR="006C2DFB" w:rsidRPr="007A7DF7" w:rsidRDefault="005F5CF5" w:rsidP="007A7DF7">
      <w:pPr>
        <w:ind w:firstLine="0"/>
        <w:jc w:val="center"/>
        <w:rPr>
          <w:rFonts w:cs="Arial"/>
        </w:rPr>
      </w:pPr>
      <w:r>
        <w:rPr>
          <w:rFonts w:cs="Arial"/>
        </w:rPr>
        <w:t>___________</w:t>
      </w:r>
      <w:r w:rsidR="006C2DFB" w:rsidRPr="007A7DF7">
        <w:rPr>
          <w:rFonts w:cs="Arial"/>
        </w:rPr>
        <w:t xml:space="preserve"> 2022 года </w:t>
      </w:r>
      <w:r w:rsidR="007A7DF7">
        <w:rPr>
          <w:rFonts w:cs="Arial"/>
        </w:rPr>
        <w:tab/>
      </w:r>
      <w:r w:rsidR="007A7DF7">
        <w:rPr>
          <w:rFonts w:cs="Arial"/>
        </w:rPr>
        <w:tab/>
      </w:r>
      <w:r w:rsidR="007A7DF7">
        <w:rPr>
          <w:rFonts w:cs="Arial"/>
        </w:rPr>
        <w:tab/>
      </w:r>
      <w:r w:rsidR="006C2DFB" w:rsidRPr="007A7DF7">
        <w:rPr>
          <w:rFonts w:cs="Arial"/>
        </w:rPr>
        <w:t xml:space="preserve">№ </w:t>
      </w:r>
      <w:r>
        <w:rPr>
          <w:rFonts w:cs="Arial"/>
        </w:rPr>
        <w:t>__</w:t>
      </w:r>
      <w:r w:rsidR="006C2DFB" w:rsidRPr="007A7DF7">
        <w:rPr>
          <w:rFonts w:cs="Arial"/>
        </w:rPr>
        <w:t xml:space="preserve"> </w:t>
      </w:r>
      <w:r w:rsidR="007A7DF7">
        <w:rPr>
          <w:rFonts w:cs="Arial"/>
        </w:rPr>
        <w:tab/>
      </w:r>
      <w:r w:rsidR="007A7DF7">
        <w:rPr>
          <w:rFonts w:cs="Arial"/>
        </w:rPr>
        <w:tab/>
      </w:r>
      <w:r w:rsidR="007A7DF7">
        <w:rPr>
          <w:rFonts w:cs="Arial"/>
        </w:rPr>
        <w:tab/>
      </w:r>
      <w:r w:rsidR="006C2DFB" w:rsidRPr="007A7DF7">
        <w:rPr>
          <w:rFonts w:cs="Arial"/>
        </w:rPr>
        <w:t xml:space="preserve">село </w:t>
      </w:r>
      <w:proofErr w:type="spellStart"/>
      <w:r w:rsidR="006C2DFB" w:rsidRPr="007A7DF7">
        <w:rPr>
          <w:rFonts w:cs="Arial"/>
        </w:rPr>
        <w:t>Ванновское</w:t>
      </w:r>
      <w:proofErr w:type="spellEnd"/>
    </w:p>
    <w:p w:rsidR="006C2DFB" w:rsidRPr="007A7DF7" w:rsidRDefault="006C2DFB" w:rsidP="007A7DF7">
      <w:pPr>
        <w:ind w:firstLine="0"/>
        <w:jc w:val="center"/>
        <w:rPr>
          <w:rFonts w:cs="Arial"/>
        </w:rPr>
      </w:pPr>
    </w:p>
    <w:p w:rsidR="006C2DFB" w:rsidRPr="007A7DF7" w:rsidRDefault="006C2DFB" w:rsidP="007A7DF7">
      <w:pPr>
        <w:ind w:firstLine="0"/>
        <w:jc w:val="center"/>
        <w:rPr>
          <w:rFonts w:cs="Arial"/>
          <w:b/>
          <w:sz w:val="32"/>
          <w:szCs w:val="32"/>
        </w:rPr>
      </w:pPr>
      <w:r w:rsidRPr="007A7DF7">
        <w:rPr>
          <w:rFonts w:cs="Arial"/>
          <w:b/>
          <w:sz w:val="32"/>
          <w:szCs w:val="32"/>
        </w:rPr>
        <w:t xml:space="preserve">Об утверждении административного регламента предоставления администрацией </w:t>
      </w:r>
      <w:proofErr w:type="spellStart"/>
      <w:r w:rsidRPr="007A7DF7">
        <w:rPr>
          <w:rFonts w:cs="Arial"/>
          <w:b/>
          <w:sz w:val="32"/>
          <w:szCs w:val="32"/>
        </w:rPr>
        <w:t>Ванновского</w:t>
      </w:r>
      <w:proofErr w:type="spellEnd"/>
      <w:r w:rsidRPr="007A7DF7">
        <w:rPr>
          <w:rFonts w:cs="Arial"/>
          <w:b/>
          <w:sz w:val="32"/>
          <w:szCs w:val="32"/>
        </w:rPr>
        <w:t xml:space="preserve"> сельского поселения Тбилисского района муниципальной услуги «Присвоение адреса объекту адресации, изменение и аннулирование такого адреса»</w:t>
      </w:r>
    </w:p>
    <w:p w:rsidR="006C2DFB" w:rsidRPr="007A7DF7" w:rsidRDefault="006C2DFB" w:rsidP="007A7DF7">
      <w:pPr>
        <w:ind w:firstLine="0"/>
        <w:jc w:val="center"/>
        <w:rPr>
          <w:rFonts w:cs="Arial"/>
        </w:rPr>
      </w:pPr>
    </w:p>
    <w:p w:rsidR="006C2DFB" w:rsidRPr="007A7DF7" w:rsidRDefault="006C2DFB" w:rsidP="007A7DF7">
      <w:pPr>
        <w:ind w:firstLine="0"/>
        <w:jc w:val="center"/>
        <w:rPr>
          <w:rFonts w:cs="Arial"/>
        </w:rPr>
      </w:pPr>
    </w:p>
    <w:p w:rsidR="006C2DFB" w:rsidRPr="007A7DF7" w:rsidRDefault="006C2DFB" w:rsidP="007A7DF7">
      <w:proofErr w:type="gramStart"/>
      <w:r w:rsidRPr="007A7DF7">
        <w:t>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РФ от 19 ноября 2014 года № 1221 «Об утверждении Правил присвоения, изменения и аннулирования адресов», пунктом 5 раздела II</w:t>
      </w:r>
      <w:proofErr w:type="gramEnd"/>
      <w:r w:rsidRPr="007A7DF7">
        <w:t xml:space="preserve"> </w:t>
      </w:r>
      <w:proofErr w:type="gramStart"/>
      <w:r w:rsidRPr="007A7DF7">
        <w:t>Плана перевода массовых социально значимых услуг регионального и муниципального уровня в электронный формат, утвержденного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 № 44 (ранее пункт 5 раздела II Плана перевода массовых социально значимых услуг регионального и муниципального уровня в электронный формат, утвержденного</w:t>
      </w:r>
      <w:proofErr w:type="gramEnd"/>
      <w:r w:rsidRPr="007A7DF7">
        <w:t xml:space="preserve">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 19) руководствуясь статьями 32, 39, 59 Устава </w:t>
      </w:r>
      <w:proofErr w:type="spellStart"/>
      <w:r w:rsidRPr="007A7DF7">
        <w:t>Ванновского</w:t>
      </w:r>
      <w:proofErr w:type="spellEnd"/>
      <w:r w:rsidRPr="007A7DF7">
        <w:t xml:space="preserve"> сельского поселения Тбилисского района, постановляю:</w:t>
      </w:r>
    </w:p>
    <w:p w:rsidR="006C2DFB" w:rsidRPr="007A7DF7" w:rsidRDefault="006C2DFB" w:rsidP="007A7DF7">
      <w:r w:rsidRPr="007A7DF7">
        <w:t xml:space="preserve">1. Утвердить прилагаемый административный регламент предоставления администрацией </w:t>
      </w:r>
      <w:proofErr w:type="spellStart"/>
      <w:r w:rsidRPr="007A7DF7">
        <w:t>Ванновского</w:t>
      </w:r>
      <w:proofErr w:type="spellEnd"/>
      <w:r w:rsidRPr="007A7DF7">
        <w:t xml:space="preserve"> сельского поселения Тбилисского района муниципальной услуги «Присвоение адреса объекту адресации, изменение и аннулирование такого адреса».</w:t>
      </w:r>
    </w:p>
    <w:p w:rsidR="006C2DFB" w:rsidRPr="007A7DF7" w:rsidRDefault="006C2DFB" w:rsidP="007A7DF7">
      <w:r w:rsidRPr="007A7DF7">
        <w:t xml:space="preserve">2. Признать утратившим силу: </w:t>
      </w:r>
    </w:p>
    <w:p w:rsidR="006C2DFB" w:rsidRPr="007A7DF7" w:rsidRDefault="006C2DFB" w:rsidP="007A7DF7">
      <w:r w:rsidRPr="007A7DF7">
        <w:t xml:space="preserve">- постановление администрации </w:t>
      </w:r>
      <w:proofErr w:type="spellStart"/>
      <w:r w:rsidRPr="007A7DF7">
        <w:t>Ванновского</w:t>
      </w:r>
      <w:proofErr w:type="spellEnd"/>
      <w:r w:rsidRPr="007A7DF7">
        <w:t xml:space="preserve"> сельского поселения Тбилисского района от 04 июля 2018 года № 48 «Об утверждении административного регламента по предоставлению администрацией </w:t>
      </w:r>
      <w:proofErr w:type="spellStart"/>
      <w:r w:rsidRPr="007A7DF7">
        <w:t>Ванновского</w:t>
      </w:r>
      <w:proofErr w:type="spellEnd"/>
      <w:r w:rsidRPr="007A7DF7">
        <w:t xml:space="preserve"> сельского поселения Тбилисского района муниципальной услуги« Присвоение, изменение и аннулирование адресов»»;</w:t>
      </w:r>
    </w:p>
    <w:p w:rsidR="006C2DFB" w:rsidRPr="007A7DF7" w:rsidRDefault="006C2DFB" w:rsidP="007A7DF7">
      <w:r w:rsidRPr="007A7DF7">
        <w:t xml:space="preserve">- постановление администрации </w:t>
      </w:r>
      <w:proofErr w:type="spellStart"/>
      <w:r w:rsidRPr="007A7DF7">
        <w:t>Ванновского</w:t>
      </w:r>
      <w:proofErr w:type="spellEnd"/>
      <w:r w:rsidRPr="007A7DF7">
        <w:t xml:space="preserve"> сельского поселения Тбилисского района от 13 августа 2019 года № 87 «О внесении изменений в постановление администрации </w:t>
      </w:r>
      <w:proofErr w:type="spellStart"/>
      <w:r w:rsidRPr="007A7DF7">
        <w:t>Ванновского</w:t>
      </w:r>
      <w:proofErr w:type="spellEnd"/>
      <w:r w:rsidRPr="007A7DF7">
        <w:t xml:space="preserve"> сельского поселения Тбилисского района от 04 июля 2018г. № 48 «Об утверждении административного регламента по предоставлению администрацией </w:t>
      </w:r>
      <w:proofErr w:type="spellStart"/>
      <w:r w:rsidRPr="007A7DF7">
        <w:t>Ванновского</w:t>
      </w:r>
      <w:proofErr w:type="spellEnd"/>
      <w:r w:rsidRPr="007A7DF7">
        <w:t xml:space="preserve"> сельского поселения Тбилисского района муниципальной услуги «Присвоение, изменение и аннулирование адресов».</w:t>
      </w:r>
    </w:p>
    <w:p w:rsidR="006C2DFB" w:rsidRPr="007A7DF7" w:rsidRDefault="006C2DFB" w:rsidP="007A7DF7">
      <w:r w:rsidRPr="007A7DF7">
        <w:lastRenderedPageBreak/>
        <w:t xml:space="preserve">3. Главному специалисту администрации </w:t>
      </w:r>
      <w:proofErr w:type="spellStart"/>
      <w:r w:rsidRPr="007A7DF7">
        <w:t>Ванновского</w:t>
      </w:r>
      <w:proofErr w:type="spellEnd"/>
      <w:r w:rsidRPr="007A7DF7">
        <w:t xml:space="preserve"> сельского поселения Тбилисского района Сидоренко Е.Е. обеспечить опубликование настоящего постановления в сетевом издании «Информационный портал Тбилисского района», а также размещение на официальном сайте администрации </w:t>
      </w:r>
      <w:proofErr w:type="spellStart"/>
      <w:r w:rsidRPr="007A7DF7">
        <w:t>Ванновского</w:t>
      </w:r>
      <w:proofErr w:type="spellEnd"/>
      <w:r w:rsidRPr="007A7DF7">
        <w:t xml:space="preserve"> сельского поселения Тбилисского района в информационно-коммуникационной сети «Интернет».</w:t>
      </w:r>
    </w:p>
    <w:p w:rsidR="006C2DFB" w:rsidRPr="007A7DF7" w:rsidRDefault="006C2DFB" w:rsidP="007A7DF7">
      <w:r w:rsidRPr="007A7DF7">
        <w:t xml:space="preserve">4. </w:t>
      </w:r>
      <w:proofErr w:type="gramStart"/>
      <w:r w:rsidRPr="007A7DF7">
        <w:t>Контроль за</w:t>
      </w:r>
      <w:proofErr w:type="gramEnd"/>
      <w:r w:rsidRPr="007A7DF7">
        <w:t xml:space="preserve"> выполнением настоящего постановления оставляю за собой.</w:t>
      </w:r>
    </w:p>
    <w:p w:rsidR="006C2DFB" w:rsidRPr="007A7DF7" w:rsidRDefault="006C2DFB" w:rsidP="007A7DF7">
      <w:r w:rsidRPr="007A7DF7">
        <w:t>5. Настоящее постановление вступает в силу со дня его официального опубликования.</w:t>
      </w:r>
    </w:p>
    <w:p w:rsidR="006C2DFB" w:rsidRPr="007A7DF7" w:rsidRDefault="006C2DFB" w:rsidP="007A7DF7"/>
    <w:p w:rsidR="006C2DFB" w:rsidRPr="007A7DF7" w:rsidRDefault="006C2DFB" w:rsidP="007A7DF7"/>
    <w:p w:rsidR="006C2DFB" w:rsidRPr="007A7DF7" w:rsidRDefault="006C2DFB" w:rsidP="007A7DF7"/>
    <w:p w:rsidR="006C2DFB" w:rsidRPr="007A7DF7" w:rsidRDefault="006C2DFB" w:rsidP="007A7DF7">
      <w:r w:rsidRPr="007A7DF7">
        <w:t xml:space="preserve">Глава </w:t>
      </w:r>
    </w:p>
    <w:p w:rsidR="006C2DFB" w:rsidRPr="007A7DF7" w:rsidRDefault="006C2DFB" w:rsidP="007A7DF7">
      <w:proofErr w:type="spellStart"/>
      <w:r w:rsidRPr="007A7DF7">
        <w:t>Ванновского</w:t>
      </w:r>
      <w:proofErr w:type="spellEnd"/>
      <w:r w:rsidRPr="007A7DF7">
        <w:t xml:space="preserve"> сельского поселения</w:t>
      </w:r>
    </w:p>
    <w:p w:rsidR="006C2DFB" w:rsidRPr="007A7DF7" w:rsidRDefault="006C2DFB" w:rsidP="007A7DF7">
      <w:r w:rsidRPr="007A7DF7">
        <w:t xml:space="preserve">Тбилисского района </w:t>
      </w:r>
    </w:p>
    <w:p w:rsidR="006C2DFB" w:rsidRPr="007A7DF7" w:rsidRDefault="006C2DFB" w:rsidP="007A7DF7">
      <w:r w:rsidRPr="007A7DF7">
        <w:t xml:space="preserve">А.Н. </w:t>
      </w:r>
      <w:proofErr w:type="spellStart"/>
      <w:r w:rsidRPr="007A7DF7">
        <w:t>Трубицын</w:t>
      </w:r>
      <w:proofErr w:type="spellEnd"/>
      <w:r w:rsidRPr="007A7DF7">
        <w:t xml:space="preserve"> </w:t>
      </w:r>
    </w:p>
    <w:p w:rsidR="006C2DFB" w:rsidRPr="007A7DF7" w:rsidRDefault="006C2DFB" w:rsidP="007A7DF7"/>
    <w:p w:rsidR="006C2DFB" w:rsidRPr="007A7DF7" w:rsidRDefault="006C2DFB" w:rsidP="007A7DF7"/>
    <w:p w:rsidR="006C2DFB" w:rsidRPr="007A7DF7" w:rsidRDefault="006C2DFB" w:rsidP="007A7DF7"/>
    <w:p w:rsidR="006C2DFB" w:rsidRPr="007A7DF7" w:rsidRDefault="006C2DFB" w:rsidP="007A7DF7">
      <w:r w:rsidRPr="007A7DF7">
        <w:t>ПРИЛОЖЕНИЕ</w:t>
      </w:r>
    </w:p>
    <w:p w:rsidR="006C2DFB" w:rsidRPr="007A7DF7" w:rsidRDefault="006C2DFB" w:rsidP="007A7DF7">
      <w:r w:rsidRPr="007A7DF7">
        <w:t>УТВЕРЖДЕН</w:t>
      </w:r>
    </w:p>
    <w:p w:rsidR="006C2DFB" w:rsidRPr="007A7DF7" w:rsidRDefault="006C2DFB" w:rsidP="007A7DF7">
      <w:r w:rsidRPr="007A7DF7">
        <w:t>постановлением администрации</w:t>
      </w:r>
    </w:p>
    <w:p w:rsidR="006C2DFB" w:rsidRPr="007A7DF7" w:rsidRDefault="006C2DFB" w:rsidP="007A7DF7">
      <w:proofErr w:type="spellStart"/>
      <w:r w:rsidRPr="007A7DF7">
        <w:t>Ванновского</w:t>
      </w:r>
      <w:proofErr w:type="spellEnd"/>
      <w:r w:rsidRPr="007A7DF7">
        <w:t xml:space="preserve"> сельского поселения</w:t>
      </w:r>
    </w:p>
    <w:p w:rsidR="006C2DFB" w:rsidRPr="007A7DF7" w:rsidRDefault="006C2DFB" w:rsidP="007A7DF7">
      <w:r w:rsidRPr="007A7DF7">
        <w:t>Тбилисского района</w:t>
      </w:r>
    </w:p>
    <w:p w:rsidR="006C2DFB" w:rsidRPr="007A7DF7" w:rsidRDefault="006C2DFB" w:rsidP="007A7DF7">
      <w:r w:rsidRPr="007A7DF7">
        <w:t xml:space="preserve">от </w:t>
      </w:r>
      <w:r w:rsidR="005F5CF5">
        <w:t>_____________</w:t>
      </w:r>
      <w:bookmarkStart w:id="0" w:name="_GoBack"/>
      <w:bookmarkEnd w:id="0"/>
    </w:p>
    <w:p w:rsidR="006C2DFB" w:rsidRPr="007A7DF7" w:rsidRDefault="006C2DFB" w:rsidP="007A7DF7"/>
    <w:p w:rsidR="006C2DFB" w:rsidRPr="007A7DF7" w:rsidRDefault="006C2DFB" w:rsidP="007A7DF7">
      <w:pPr>
        <w:ind w:firstLine="0"/>
        <w:jc w:val="center"/>
        <w:rPr>
          <w:rFonts w:cs="Arial"/>
          <w:b/>
        </w:rPr>
      </w:pPr>
      <w:r w:rsidRPr="007A7DF7">
        <w:rPr>
          <w:rFonts w:cs="Arial"/>
          <w:b/>
        </w:rPr>
        <w:t xml:space="preserve">Административный регламент предоставления администрацией </w:t>
      </w:r>
      <w:proofErr w:type="spellStart"/>
      <w:r w:rsidRPr="007A7DF7">
        <w:rPr>
          <w:rFonts w:cs="Arial"/>
          <w:b/>
        </w:rPr>
        <w:t>Ванновского</w:t>
      </w:r>
      <w:proofErr w:type="spellEnd"/>
      <w:r w:rsidRPr="007A7DF7">
        <w:rPr>
          <w:rFonts w:cs="Arial"/>
          <w:b/>
        </w:rPr>
        <w:t xml:space="preserve"> сельского поселения Тбилисского района муниципальной услуги «Присвоение адреса объекту адресации, изменение и аннулирование такого адреса»</w:t>
      </w:r>
    </w:p>
    <w:p w:rsidR="006C2DFB" w:rsidRPr="007A7DF7" w:rsidRDefault="006C2DFB" w:rsidP="007A7DF7"/>
    <w:p w:rsidR="006C2DFB" w:rsidRPr="007A7DF7" w:rsidRDefault="006C2DFB" w:rsidP="007A7DF7">
      <w:r w:rsidRPr="007A7DF7">
        <w:t>І. Общие положения</w:t>
      </w:r>
    </w:p>
    <w:p w:rsidR="006C2DFB" w:rsidRPr="007A7DF7" w:rsidRDefault="006C2DFB" w:rsidP="007A7DF7">
      <w:r w:rsidRPr="007A7DF7">
        <w:t>Предмет регулирования</w:t>
      </w:r>
    </w:p>
    <w:p w:rsidR="006C2DFB" w:rsidRPr="007A7DF7" w:rsidRDefault="006C2DFB" w:rsidP="007A7DF7">
      <w:r w:rsidRPr="007A7DF7">
        <w:t xml:space="preserve">1.1. </w:t>
      </w:r>
      <w:proofErr w:type="gramStart"/>
      <w:r w:rsidRPr="007A7DF7">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w:t>
      </w:r>
      <w:proofErr w:type="gramEnd"/>
      <w:r w:rsidRPr="007A7DF7">
        <w:t xml:space="preserve"> </w:t>
      </w:r>
      <w:proofErr w:type="gramStart"/>
      <w:r w:rsidRPr="007A7DF7">
        <w:t>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7A7DF7">
        <w:t>Сколково</w:t>
      </w:r>
      <w:proofErr w:type="spellEnd"/>
      <w:r w:rsidRPr="007A7DF7">
        <w:t>» (далее</w:t>
      </w:r>
      <w:proofErr w:type="gramEnd"/>
      <w:r w:rsidRPr="007A7DF7">
        <w:t xml:space="preserve"> — </w:t>
      </w:r>
      <w:proofErr w:type="gramStart"/>
      <w:r w:rsidRPr="007A7DF7">
        <w:t>Уполномоченные органы).</w:t>
      </w:r>
      <w:proofErr w:type="gramEnd"/>
    </w:p>
    <w:p w:rsidR="006C2DFB" w:rsidRPr="007A7DF7" w:rsidRDefault="006C2DFB" w:rsidP="007A7DF7"/>
    <w:p w:rsidR="006C2DFB" w:rsidRPr="007A7DF7" w:rsidRDefault="006C2DFB" w:rsidP="007A7DF7">
      <w:r w:rsidRPr="007A7DF7">
        <w:t>Круг Заявителей</w:t>
      </w:r>
    </w:p>
    <w:p w:rsidR="006C2DFB" w:rsidRPr="007A7DF7" w:rsidRDefault="006C2DFB" w:rsidP="007A7DF7">
      <w:r w:rsidRPr="007A7DF7">
        <w:t xml:space="preserve">1.2. Заявителями на получение Услуги являются лица, определенные пунктами 27 и 29 Правил присвоения, изменения и аннулирования адресов, утвержденных </w:t>
      </w:r>
      <w:r w:rsidRPr="007A7DF7">
        <w:lastRenderedPageBreak/>
        <w:t>постановлением Правительства Российской Федерации от 19 ноября 2014 г. № - 1221 (далее соответственно — Правила, Заявитель):</w:t>
      </w:r>
    </w:p>
    <w:p w:rsidR="006C2DFB" w:rsidRPr="007A7DF7" w:rsidRDefault="006C2DFB" w:rsidP="007A7DF7">
      <w:r w:rsidRPr="007A7DF7">
        <w:t>1) собственники объекта адресации;</w:t>
      </w:r>
    </w:p>
    <w:p w:rsidR="006C2DFB" w:rsidRPr="007A7DF7" w:rsidRDefault="006C2DFB" w:rsidP="007A7DF7">
      <w:r w:rsidRPr="007A7DF7">
        <w:t>2) лица, обладающие одним из следующих вещных прав на объект адресации:</w:t>
      </w:r>
    </w:p>
    <w:p w:rsidR="006C2DFB" w:rsidRPr="007A7DF7" w:rsidRDefault="006C2DFB" w:rsidP="007A7DF7">
      <w:r w:rsidRPr="007A7DF7">
        <w:t>- право хозяйственного ведения;</w:t>
      </w:r>
    </w:p>
    <w:p w:rsidR="006C2DFB" w:rsidRPr="007A7DF7" w:rsidRDefault="006C2DFB" w:rsidP="007A7DF7">
      <w:r w:rsidRPr="007A7DF7">
        <w:t>- право оперативного управления;</w:t>
      </w:r>
    </w:p>
    <w:p w:rsidR="006C2DFB" w:rsidRPr="007A7DF7" w:rsidRDefault="006C2DFB" w:rsidP="007A7DF7">
      <w:r w:rsidRPr="007A7DF7">
        <w:t>- право пожизненно наследуемого владения;</w:t>
      </w:r>
    </w:p>
    <w:p w:rsidR="006C2DFB" w:rsidRPr="007A7DF7" w:rsidRDefault="006C2DFB" w:rsidP="007A7DF7">
      <w:r w:rsidRPr="007A7DF7">
        <w:t>- право постоянного (бессрочного) пользования;</w:t>
      </w:r>
    </w:p>
    <w:p w:rsidR="006C2DFB" w:rsidRPr="007A7DF7" w:rsidRDefault="006C2DFB" w:rsidP="007A7DF7">
      <w:r w:rsidRPr="007A7DF7">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6C2DFB" w:rsidRPr="007A7DF7" w:rsidRDefault="006C2DFB" w:rsidP="007A7DF7">
      <w:r w:rsidRPr="007A7DF7">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C2DFB" w:rsidRPr="007A7DF7" w:rsidRDefault="006C2DFB" w:rsidP="007A7DF7">
      <w:r w:rsidRPr="007A7DF7">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6C2DFB" w:rsidRPr="007A7DF7" w:rsidRDefault="006C2DFB" w:rsidP="007A7DF7">
      <w:r w:rsidRPr="007A7DF7">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C2DFB" w:rsidRPr="007A7DF7" w:rsidRDefault="006C2DFB" w:rsidP="007A7DF7"/>
    <w:p w:rsidR="006C2DFB" w:rsidRPr="007A7DF7" w:rsidRDefault="006C2DFB" w:rsidP="007A7DF7">
      <w:r w:rsidRPr="007A7DF7">
        <w:t>Требования к порядку информирования о предоставлении муниципальной услуги</w:t>
      </w:r>
    </w:p>
    <w:p w:rsidR="006C2DFB" w:rsidRPr="007A7DF7" w:rsidRDefault="006C2DFB" w:rsidP="007A7DF7">
      <w:r w:rsidRPr="007A7DF7">
        <w:t>1.3. Информирование о порядке предоставления Услуги осуществляется:</w:t>
      </w:r>
    </w:p>
    <w:p w:rsidR="006C2DFB" w:rsidRPr="007A7DF7" w:rsidRDefault="006C2DFB" w:rsidP="007A7DF7">
      <w:r w:rsidRPr="007A7DF7">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C2DFB" w:rsidRPr="007A7DF7" w:rsidRDefault="006C2DFB" w:rsidP="007A7DF7">
      <w:r w:rsidRPr="007A7DF7">
        <w:t>2) по телефону Уполномоченного органа или многофункционального центра;</w:t>
      </w:r>
    </w:p>
    <w:p w:rsidR="006C2DFB" w:rsidRPr="007A7DF7" w:rsidRDefault="006C2DFB" w:rsidP="007A7DF7">
      <w:r w:rsidRPr="007A7DF7">
        <w:t>3) письменно, в том числе посредством электронной почты, факсимильной связи;</w:t>
      </w:r>
    </w:p>
    <w:p w:rsidR="006C2DFB" w:rsidRPr="007A7DF7" w:rsidRDefault="006C2DFB" w:rsidP="007A7DF7">
      <w:r w:rsidRPr="007A7DF7">
        <w:t>4) посредством размещения в открытой и доступной форме информации:</w:t>
      </w:r>
    </w:p>
    <w:p w:rsidR="006C2DFB" w:rsidRPr="007A7DF7" w:rsidRDefault="006C2DFB" w:rsidP="007A7DF7">
      <w:r w:rsidRPr="007A7DF7">
        <w:t>- на портале федеральной информационной адресной системы в информационно-телекоммуникационной сети «Интернет» (https://fias.nalog.ru/) (далее — портал ФИАС);</w:t>
      </w:r>
    </w:p>
    <w:p w:rsidR="006C2DFB" w:rsidRPr="007A7DF7" w:rsidRDefault="006C2DFB" w:rsidP="007A7DF7">
      <w:r w:rsidRPr="007A7DF7">
        <w:t>- в федеральной государственной информационной системе «Единый портал государственных и муниципальных услуг (функций)» (https://www.gosuslugi.ru/) (далее — ЕПГУ);</w:t>
      </w:r>
    </w:p>
    <w:p w:rsidR="006C2DFB" w:rsidRPr="007A7DF7" w:rsidRDefault="006C2DFB" w:rsidP="007A7DF7">
      <w:r w:rsidRPr="007A7DF7">
        <w:t>- на региональных порталах государственных и муниципальных услуг (функций) (далее — региональный портал);</w:t>
      </w:r>
    </w:p>
    <w:p w:rsidR="006C2DFB" w:rsidRPr="007A7DF7" w:rsidRDefault="006C2DFB" w:rsidP="007A7DF7">
      <w:r w:rsidRPr="007A7DF7">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(указать адрес официального сайта);</w:t>
      </w:r>
    </w:p>
    <w:p w:rsidR="006C2DFB" w:rsidRPr="007A7DF7" w:rsidRDefault="006C2DFB" w:rsidP="007A7DF7">
      <w:r w:rsidRPr="007A7DF7">
        <w:t>5) посредством размещения информации на информационных стендах Уполномоченного органа или многофункционального центра.</w:t>
      </w:r>
    </w:p>
    <w:p w:rsidR="006C2DFB" w:rsidRPr="007A7DF7" w:rsidRDefault="006C2DFB" w:rsidP="007A7DF7">
      <w:r w:rsidRPr="007A7DF7">
        <w:t>1.4. Информирование осуществляется по вопросам, касающимся:</w:t>
      </w:r>
    </w:p>
    <w:p w:rsidR="006C2DFB" w:rsidRPr="007A7DF7" w:rsidRDefault="006C2DFB" w:rsidP="007A7DF7">
      <w:r w:rsidRPr="007A7DF7">
        <w:t>- способов подачи заявления о предоставлении Услуги;</w:t>
      </w:r>
    </w:p>
    <w:p w:rsidR="006C2DFB" w:rsidRPr="007A7DF7" w:rsidRDefault="006C2DFB" w:rsidP="007A7DF7">
      <w:r w:rsidRPr="007A7DF7">
        <w:t xml:space="preserve">- адресов Уполномоченного органа и многофункциональных центров, обращение в которые необходимо для </w:t>
      </w:r>
      <w:proofErr w:type="gramStart"/>
      <w:r w:rsidRPr="007A7DF7">
        <w:t>предоставлении</w:t>
      </w:r>
      <w:proofErr w:type="gramEnd"/>
      <w:r w:rsidRPr="007A7DF7">
        <w:t xml:space="preserve"> Услуги;</w:t>
      </w:r>
    </w:p>
    <w:p w:rsidR="006C2DFB" w:rsidRPr="007A7DF7" w:rsidRDefault="006C2DFB" w:rsidP="007A7DF7">
      <w:r w:rsidRPr="007A7DF7">
        <w:t>- справочной информации о работе Уполномоченного органа (структурных подразделений Уполномоченного органа);</w:t>
      </w:r>
    </w:p>
    <w:p w:rsidR="006C2DFB" w:rsidRPr="007A7DF7" w:rsidRDefault="006C2DFB" w:rsidP="007A7DF7">
      <w:r w:rsidRPr="007A7DF7">
        <w:lastRenderedPageBreak/>
        <w:t>- документов, необходимых для предоставления Услуги;</w:t>
      </w:r>
    </w:p>
    <w:p w:rsidR="006C2DFB" w:rsidRPr="007A7DF7" w:rsidRDefault="006C2DFB" w:rsidP="007A7DF7">
      <w:r w:rsidRPr="007A7DF7">
        <w:t>- порядка и сроков предоставления Услуги;</w:t>
      </w:r>
    </w:p>
    <w:p w:rsidR="006C2DFB" w:rsidRPr="007A7DF7" w:rsidRDefault="006C2DFB" w:rsidP="007A7DF7">
      <w:r w:rsidRPr="007A7DF7">
        <w:t>- порядка получения сведений о ходе рассмотрения заявления о предоставлении Услуги и о результатах ее предоставления;</w:t>
      </w:r>
    </w:p>
    <w:p w:rsidR="006C2DFB" w:rsidRPr="007A7DF7" w:rsidRDefault="006C2DFB" w:rsidP="007A7DF7">
      <w:r w:rsidRPr="007A7DF7">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C2DFB" w:rsidRPr="007A7DF7" w:rsidRDefault="006C2DFB" w:rsidP="007A7DF7">
      <w:r w:rsidRPr="007A7DF7">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6C2DFB" w:rsidRPr="007A7DF7" w:rsidRDefault="006C2DFB" w:rsidP="007A7DF7">
      <w:r w:rsidRPr="007A7DF7">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C2DFB" w:rsidRPr="007A7DF7" w:rsidRDefault="006C2DFB" w:rsidP="007A7DF7">
      <w:r w:rsidRPr="007A7DF7">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A7DF7">
        <w:t>обратившихся</w:t>
      </w:r>
      <w:proofErr w:type="gramEnd"/>
      <w:r w:rsidRPr="007A7DF7">
        <w:t xml:space="preserve"> по интересующим вопросам.</w:t>
      </w:r>
    </w:p>
    <w:p w:rsidR="006C2DFB" w:rsidRPr="007A7DF7" w:rsidRDefault="006C2DFB" w:rsidP="007A7DF7">
      <w:r w:rsidRPr="007A7DF7">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C2DFB" w:rsidRPr="007A7DF7" w:rsidRDefault="006C2DFB" w:rsidP="007A7DF7">
      <w:r w:rsidRPr="007A7DF7">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C2DFB" w:rsidRPr="007A7DF7" w:rsidRDefault="006C2DFB" w:rsidP="007A7DF7">
      <w:r w:rsidRPr="007A7DF7">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6C2DFB" w:rsidRPr="007A7DF7" w:rsidRDefault="006C2DFB" w:rsidP="007A7DF7">
      <w:r w:rsidRPr="007A7DF7">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C2DFB" w:rsidRPr="007A7DF7" w:rsidRDefault="006C2DFB" w:rsidP="007A7DF7">
      <w:r w:rsidRPr="007A7DF7">
        <w:t>Продолжительность информирования по телефону не должна превышать 10 минут.</w:t>
      </w:r>
    </w:p>
    <w:p w:rsidR="006C2DFB" w:rsidRPr="007A7DF7" w:rsidRDefault="006C2DFB" w:rsidP="007A7DF7">
      <w:r w:rsidRPr="007A7DF7">
        <w:t>Информирование осуществляется в соответствии с графиком приема граждан.</w:t>
      </w:r>
    </w:p>
    <w:p w:rsidR="006C2DFB" w:rsidRPr="007A7DF7" w:rsidRDefault="006C2DFB" w:rsidP="007A7DF7">
      <w:r w:rsidRPr="007A7DF7">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w:t>
      </w:r>
    </w:p>
    <w:p w:rsidR="006C2DFB" w:rsidRPr="007A7DF7" w:rsidRDefault="006C2DFB" w:rsidP="007A7DF7">
      <w:r w:rsidRPr="007A7DF7">
        <w:t xml:space="preserve">1.7. На ЕПГУ размещаются сведения, предусмотренные  Положением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roofErr w:type="gramStart"/>
      <w:r w:rsidRPr="007A7DF7">
        <w:t>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p>
    <w:p w:rsidR="006C2DFB" w:rsidRPr="007A7DF7" w:rsidRDefault="006C2DFB" w:rsidP="007A7DF7">
      <w:r w:rsidRPr="007A7DF7">
        <w:lastRenderedPageBreak/>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C2DFB" w:rsidRPr="007A7DF7" w:rsidRDefault="006C2DFB" w:rsidP="007A7DF7">
      <w:r w:rsidRPr="007A7DF7">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6C2DFB" w:rsidRPr="007A7DF7" w:rsidRDefault="006C2DFB" w:rsidP="007A7DF7">
      <w:r w:rsidRPr="007A7DF7">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6C2DFB" w:rsidRPr="007A7DF7" w:rsidRDefault="006C2DFB" w:rsidP="007A7DF7">
      <w:r w:rsidRPr="007A7DF7">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6C2DFB" w:rsidRPr="007A7DF7" w:rsidRDefault="006C2DFB" w:rsidP="007A7DF7">
      <w:r w:rsidRPr="007A7DF7">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6C2DFB" w:rsidRPr="007A7DF7" w:rsidRDefault="006C2DFB" w:rsidP="007A7DF7">
      <w:r w:rsidRPr="007A7DF7">
        <w:t xml:space="preserve">1.10. </w:t>
      </w:r>
      <w:proofErr w:type="gramStart"/>
      <w:r w:rsidRPr="007A7DF7">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A7DF7">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6C2DFB" w:rsidRPr="007A7DF7" w:rsidRDefault="006C2DFB" w:rsidP="007A7DF7">
      <w:r w:rsidRPr="007A7DF7">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C2DFB" w:rsidRPr="007A7DF7" w:rsidRDefault="006C2DFB" w:rsidP="007A7DF7"/>
    <w:p w:rsidR="006C2DFB" w:rsidRPr="007A7DF7" w:rsidRDefault="006C2DFB" w:rsidP="007A7DF7">
      <w:r w:rsidRPr="007A7DF7">
        <w:t>II. Стандарт предоставления муниципальной услуги</w:t>
      </w:r>
    </w:p>
    <w:p w:rsidR="006C2DFB" w:rsidRPr="007A7DF7" w:rsidRDefault="006C2DFB" w:rsidP="007A7DF7">
      <w:r w:rsidRPr="007A7DF7">
        <w:t>Наименование муниципальной услуги</w:t>
      </w:r>
    </w:p>
    <w:p w:rsidR="006C2DFB" w:rsidRPr="007A7DF7" w:rsidRDefault="006C2DFB" w:rsidP="007A7DF7">
      <w:r w:rsidRPr="007A7DF7">
        <w:t>2.1. «Присвоение адреса объекту адресации, изменение и аннулирование такого адреса».</w:t>
      </w:r>
    </w:p>
    <w:p w:rsidR="006C2DFB" w:rsidRPr="007A7DF7" w:rsidRDefault="006C2DFB" w:rsidP="007A7DF7"/>
    <w:p w:rsidR="006C2DFB" w:rsidRPr="007A7DF7" w:rsidRDefault="006C2DFB" w:rsidP="007A7DF7">
      <w:r w:rsidRPr="007A7DF7">
        <w:t>Наименование органа государственной власти, органа местного самоуправления (организации), предоставляющего муниципальную услугу</w:t>
      </w:r>
    </w:p>
    <w:p w:rsidR="006C2DFB" w:rsidRPr="007A7DF7" w:rsidRDefault="006C2DFB" w:rsidP="007A7DF7">
      <w:r w:rsidRPr="007A7DF7">
        <w:t xml:space="preserve">2.2. Услуга предоставляется администрацией </w:t>
      </w:r>
      <w:proofErr w:type="spellStart"/>
      <w:r w:rsidRPr="007A7DF7">
        <w:t>Ванновского</w:t>
      </w:r>
      <w:proofErr w:type="spellEnd"/>
      <w:r w:rsidRPr="007A7DF7">
        <w:t xml:space="preserve"> сельского поселения Тбилисского района.</w:t>
      </w:r>
    </w:p>
    <w:p w:rsidR="006C2DFB" w:rsidRPr="007A7DF7" w:rsidRDefault="006C2DFB" w:rsidP="007A7DF7">
      <w:r w:rsidRPr="007A7DF7">
        <w:t xml:space="preserve">2.3. При предоставлении Услуги Уполномоченный орган взаимодействует </w:t>
      </w:r>
      <w:proofErr w:type="gramStart"/>
      <w:r w:rsidRPr="007A7DF7">
        <w:t>с</w:t>
      </w:r>
      <w:proofErr w:type="gramEnd"/>
      <w:r w:rsidRPr="007A7DF7">
        <w:t>:</w:t>
      </w:r>
    </w:p>
    <w:p w:rsidR="006C2DFB" w:rsidRPr="007A7DF7" w:rsidRDefault="006C2DFB" w:rsidP="007A7DF7">
      <w:r w:rsidRPr="007A7DF7">
        <w:t>- оператором федеральной информационной адресной системы (далее — Оператор ФИАС);</w:t>
      </w:r>
    </w:p>
    <w:p w:rsidR="006C2DFB" w:rsidRPr="007A7DF7" w:rsidRDefault="006C2DFB" w:rsidP="007A7DF7">
      <w:r w:rsidRPr="007A7DF7">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w:t>
      </w:r>
      <w:r w:rsidRPr="007A7DF7">
        <w:lastRenderedPageBreak/>
        <w:t>на основании решения указанного органа подведомственным ему федеральным государственным бюджетным учреждением;</w:t>
      </w:r>
    </w:p>
    <w:p w:rsidR="006C2DFB" w:rsidRPr="007A7DF7" w:rsidRDefault="006C2DFB" w:rsidP="007A7DF7">
      <w:r w:rsidRPr="007A7DF7">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6C2DFB" w:rsidRPr="007A7DF7" w:rsidRDefault="006C2DFB" w:rsidP="007A7DF7">
      <w:r w:rsidRPr="007A7DF7">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6C2DFB" w:rsidRPr="007A7DF7" w:rsidRDefault="006C2DFB" w:rsidP="007A7DF7">
      <w:r w:rsidRPr="007A7DF7">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C2DFB" w:rsidRPr="007A7DF7" w:rsidRDefault="006C2DFB" w:rsidP="007A7DF7">
      <w:r w:rsidRPr="007A7DF7">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C2DFB" w:rsidRPr="007A7DF7" w:rsidRDefault="006C2DFB" w:rsidP="007A7DF7"/>
    <w:p w:rsidR="006C2DFB" w:rsidRPr="007A7DF7" w:rsidRDefault="006C2DFB" w:rsidP="007A7DF7">
      <w:r w:rsidRPr="007A7DF7">
        <w:t>Описание результата предоставления муниципальной услуги</w:t>
      </w:r>
    </w:p>
    <w:p w:rsidR="006C2DFB" w:rsidRPr="007A7DF7" w:rsidRDefault="006C2DFB" w:rsidP="007A7DF7">
      <w:r w:rsidRPr="007A7DF7">
        <w:t>2.5. Результатом предоставления Услуги является:</w:t>
      </w:r>
    </w:p>
    <w:p w:rsidR="006C2DFB" w:rsidRPr="007A7DF7" w:rsidRDefault="006C2DFB" w:rsidP="007A7DF7">
      <w:r w:rsidRPr="007A7DF7">
        <w:t>- выдача (направление) решения Уполномоченного органа о присвоении адреса объекту адресации;</w:t>
      </w:r>
    </w:p>
    <w:p w:rsidR="006C2DFB" w:rsidRPr="007A7DF7" w:rsidRDefault="006C2DFB" w:rsidP="007A7DF7">
      <w:r w:rsidRPr="007A7DF7">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C2DFB" w:rsidRPr="007A7DF7" w:rsidRDefault="006C2DFB" w:rsidP="007A7DF7">
      <w:r w:rsidRPr="007A7DF7">
        <w:t>- выдача (направление) решения Уполномоченного органа об отказе в присвоении объекту адресации адреса или аннулировании его адреса.</w:t>
      </w:r>
    </w:p>
    <w:p w:rsidR="006C2DFB" w:rsidRPr="007A7DF7" w:rsidRDefault="006C2DFB" w:rsidP="007A7DF7">
      <w:r w:rsidRPr="007A7DF7">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6C2DFB" w:rsidRPr="007A7DF7" w:rsidRDefault="006C2DFB" w:rsidP="007A7DF7">
      <w:r w:rsidRPr="007A7DF7">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6C2DFB" w:rsidRPr="007A7DF7" w:rsidRDefault="006C2DFB" w:rsidP="007A7DF7">
      <w:proofErr w:type="gramStart"/>
      <w:r w:rsidRPr="007A7DF7">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7A7DF7">
        <w:t xml:space="preserve"> </w:t>
      </w:r>
      <w:proofErr w:type="gramStart"/>
      <w:r w:rsidRPr="007A7DF7">
        <w:t>числе</w:t>
      </w:r>
      <w:proofErr w:type="gramEnd"/>
      <w:r w:rsidRPr="007A7DF7">
        <w:t xml:space="preserve"> посредством обеспечения доступа к федеральной информационной адресной системе».</w:t>
      </w:r>
    </w:p>
    <w:p w:rsidR="006C2DFB" w:rsidRPr="007A7DF7" w:rsidRDefault="006C2DFB" w:rsidP="007A7DF7">
      <w:r w:rsidRPr="007A7DF7">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6C2DFB" w:rsidRPr="007A7DF7" w:rsidRDefault="006C2DFB" w:rsidP="007A7DF7"/>
    <w:p w:rsidR="006C2DFB" w:rsidRPr="007A7DF7" w:rsidRDefault="006C2DFB" w:rsidP="007A7DF7">
      <w:r w:rsidRPr="007A7DF7">
        <w:t xml:space="preserve">Срок </w:t>
      </w:r>
      <w:proofErr w:type="gramStart"/>
      <w:r w:rsidRPr="007A7DF7">
        <w:t>предоставлении</w:t>
      </w:r>
      <w:proofErr w:type="gramEnd"/>
      <w:r w:rsidRPr="007A7DF7">
        <w:t xml:space="preserve"> муниципальной услуги и выдачи (направления) документов, являющихся результатом предоставлении муниципальной услуги</w:t>
      </w:r>
    </w:p>
    <w:p w:rsidR="006C2DFB" w:rsidRPr="007A7DF7" w:rsidRDefault="006C2DFB" w:rsidP="007A7DF7">
      <w:r w:rsidRPr="007A7DF7">
        <w:t xml:space="preserve">2.6. </w:t>
      </w:r>
      <w:proofErr w:type="gramStart"/>
      <w:r w:rsidRPr="007A7DF7">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6C2DFB" w:rsidRPr="007A7DF7" w:rsidRDefault="006C2DFB" w:rsidP="007A7DF7"/>
    <w:p w:rsidR="006C2DFB" w:rsidRPr="007A7DF7" w:rsidRDefault="006C2DFB" w:rsidP="007A7DF7">
      <w:r w:rsidRPr="007A7DF7">
        <w:t>Нормативные правовые акты, регулирующие предоставление муниципальной услуги</w:t>
      </w:r>
    </w:p>
    <w:p w:rsidR="006C2DFB" w:rsidRPr="007A7DF7" w:rsidRDefault="006C2DFB" w:rsidP="007A7DF7">
      <w:r w:rsidRPr="007A7DF7">
        <w:t xml:space="preserve">2.7. Предоставление Услуги осуществляется в соответствии </w:t>
      </w:r>
      <w:proofErr w:type="gramStart"/>
      <w:r w:rsidRPr="007A7DF7">
        <w:t>с</w:t>
      </w:r>
      <w:proofErr w:type="gramEnd"/>
      <w:r w:rsidRPr="007A7DF7">
        <w:t>:</w:t>
      </w:r>
    </w:p>
    <w:p w:rsidR="006C2DFB" w:rsidRPr="007A7DF7" w:rsidRDefault="006C2DFB" w:rsidP="007A7DF7">
      <w:r w:rsidRPr="007A7DF7">
        <w:t>- Земельным кодексом Российской Федерации;</w:t>
      </w:r>
    </w:p>
    <w:p w:rsidR="006C2DFB" w:rsidRPr="007A7DF7" w:rsidRDefault="006C2DFB" w:rsidP="007A7DF7">
      <w:r w:rsidRPr="007A7DF7">
        <w:t>- Градостроительным кодексом Российской Федерации;</w:t>
      </w:r>
    </w:p>
    <w:p w:rsidR="006C2DFB" w:rsidRPr="007A7DF7" w:rsidRDefault="006C2DFB" w:rsidP="007A7DF7">
      <w:r w:rsidRPr="007A7DF7">
        <w:t>- Федеральным законом от 24 июля 2007 г. № 221-ФЗ «О государственном кадастре недвижимости»;</w:t>
      </w:r>
    </w:p>
    <w:p w:rsidR="006C2DFB" w:rsidRPr="007A7DF7" w:rsidRDefault="006C2DFB" w:rsidP="007A7DF7">
      <w:r w:rsidRPr="007A7DF7">
        <w:t>- Федеральным законом от 27 июля 2010 г. № 210-ФЗ «Об организации предоставления государственных и муниципальных услуг»;</w:t>
      </w:r>
    </w:p>
    <w:p w:rsidR="006C2DFB" w:rsidRPr="007A7DF7" w:rsidRDefault="006C2DFB" w:rsidP="007A7DF7">
      <w:r w:rsidRPr="007A7DF7">
        <w:t>- Федеральным законом от 28 декабря 2013 г. Х.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C2DFB" w:rsidRPr="007A7DF7" w:rsidRDefault="006C2DFB" w:rsidP="007A7DF7">
      <w:r w:rsidRPr="007A7DF7">
        <w:t>- Федеральным законом от 27 июля 2006 г. № 149-ФЗ «Об информации, информационных технологиях и о защите информации»;</w:t>
      </w:r>
    </w:p>
    <w:p w:rsidR="006C2DFB" w:rsidRPr="007A7DF7" w:rsidRDefault="006C2DFB" w:rsidP="007A7DF7">
      <w:r w:rsidRPr="007A7DF7">
        <w:t>- Федеральным законом от 27 июля 2006 г. № 152-ФЗ «О персональных данных»;</w:t>
      </w:r>
    </w:p>
    <w:p w:rsidR="006C2DFB" w:rsidRPr="007A7DF7" w:rsidRDefault="006C2DFB" w:rsidP="007A7DF7">
      <w:r w:rsidRPr="007A7DF7">
        <w:t>- Федеральным законом от 6 апреля 2011 г. № 63-ФЗ «Об электронной подписи.</w:t>
      </w:r>
    </w:p>
    <w:p w:rsidR="006C2DFB" w:rsidRPr="007A7DF7" w:rsidRDefault="006C2DFB" w:rsidP="007A7DF7">
      <w:r w:rsidRPr="007A7DF7">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6C2DFB" w:rsidRPr="007A7DF7" w:rsidRDefault="006C2DFB" w:rsidP="007A7DF7">
      <w:r w:rsidRPr="007A7DF7">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6C2DFB" w:rsidRPr="007A7DF7" w:rsidRDefault="006C2DFB" w:rsidP="007A7DF7">
      <w:r w:rsidRPr="007A7DF7">
        <w:t>- постановлением Правительства Российской Федерации от 30 сентября 2004 г.</w:t>
      </w:r>
    </w:p>
    <w:p w:rsidR="006C2DFB" w:rsidRPr="007A7DF7" w:rsidRDefault="006C2DFB" w:rsidP="007A7DF7">
      <w:r w:rsidRPr="007A7DF7">
        <w:t>№ 506 «Об утверждении Положения о Федеральной налоговой службе»;</w:t>
      </w:r>
    </w:p>
    <w:p w:rsidR="006C2DFB" w:rsidRPr="007A7DF7" w:rsidRDefault="006C2DFB" w:rsidP="007A7DF7">
      <w:r w:rsidRPr="007A7DF7">
        <w:t>- постановлением Правительства Российской Федерации от 16 мая 2011 г.</w:t>
      </w:r>
    </w:p>
    <w:p w:rsidR="006C2DFB" w:rsidRPr="007A7DF7" w:rsidRDefault="006C2DFB" w:rsidP="007A7DF7">
      <w:r w:rsidRPr="007A7DF7">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C2DFB" w:rsidRPr="007A7DF7" w:rsidRDefault="006C2DFB" w:rsidP="007A7DF7">
      <w:r w:rsidRPr="007A7DF7">
        <w:t>- постановлением Правительства Российской Федерации от 29 апреля 2014 г.</w:t>
      </w:r>
    </w:p>
    <w:p w:rsidR="006C2DFB" w:rsidRPr="007A7DF7" w:rsidRDefault="006C2DFB" w:rsidP="007A7DF7">
      <w:proofErr w:type="gramStart"/>
      <w:r w:rsidRPr="007A7DF7">
        <w:t>№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6C2DFB" w:rsidRPr="007A7DF7" w:rsidRDefault="006C2DFB" w:rsidP="007A7DF7">
      <w:r w:rsidRPr="007A7DF7">
        <w:t xml:space="preserve">- приказом Министерства финансов Российской Федерации от 11 декабря 2014 г. № - 146н «Об утверждении форм заявления о присвоении объекту адресации </w:t>
      </w:r>
      <w:r w:rsidRPr="007A7DF7">
        <w:lastRenderedPageBreak/>
        <w:t>адреса или аннулировании его адреса, решения об отказе в присвоении объекту адресации адреса или аннулировании его адреса»;</w:t>
      </w:r>
    </w:p>
    <w:p w:rsidR="006C2DFB" w:rsidRPr="007A7DF7" w:rsidRDefault="006C2DFB" w:rsidP="007A7DF7">
      <w:r w:rsidRPr="007A7DF7">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A7DF7">
        <w:t>адресообразующих</w:t>
      </w:r>
      <w:proofErr w:type="spellEnd"/>
      <w:r w:rsidRPr="007A7DF7">
        <w:t xml:space="preserve"> элементов»;</w:t>
      </w:r>
    </w:p>
    <w:p w:rsidR="006C2DFB" w:rsidRPr="007A7DF7" w:rsidRDefault="006C2DFB" w:rsidP="007A7DF7">
      <w:r w:rsidRPr="007A7DF7">
        <w:t>- приказом Министерства финансов Российской Федерации от 31 марта 2016 г.</w:t>
      </w:r>
    </w:p>
    <w:p w:rsidR="006C2DFB" w:rsidRPr="007A7DF7" w:rsidRDefault="006C2DFB" w:rsidP="007A7DF7">
      <w:r w:rsidRPr="007A7DF7">
        <w:t>№ 37н «Об утверждении Порядка ведения государственного адресного реестра».</w:t>
      </w:r>
    </w:p>
    <w:p w:rsidR="006C2DFB" w:rsidRPr="007A7DF7" w:rsidRDefault="006C2DFB" w:rsidP="007A7DF7"/>
    <w:p w:rsidR="006C2DFB" w:rsidRPr="007A7DF7" w:rsidRDefault="006C2DFB" w:rsidP="007A7DF7">
      <w:r w:rsidRPr="007A7DF7">
        <w:t>Исчерпывающий перечень документов и сведений, необходимых</w:t>
      </w:r>
    </w:p>
    <w:p w:rsidR="006C2DFB" w:rsidRPr="007A7DF7" w:rsidRDefault="006C2DFB" w:rsidP="007A7DF7">
      <w:r w:rsidRPr="007A7DF7">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2DFB" w:rsidRPr="007A7DF7" w:rsidRDefault="006C2DFB" w:rsidP="007A7DF7">
      <w:r w:rsidRPr="007A7DF7">
        <w:t>2.8. Предоставление Услуги осуществляется на основании заполненного и подписанного Заявителем заявления.</w:t>
      </w:r>
    </w:p>
    <w:p w:rsidR="006C2DFB" w:rsidRPr="007A7DF7" w:rsidRDefault="006C2DFB" w:rsidP="007A7DF7">
      <w:r w:rsidRPr="007A7DF7">
        <w:t>Форма заявления установлена приложением №1 к приказу Министерства финансов Российской Федерации от 11 декабря 2014 г. № l46н. В случае</w:t>
      </w:r>
      <w:proofErr w:type="gramStart"/>
      <w:r w:rsidRPr="007A7DF7">
        <w:t>,</w:t>
      </w:r>
      <w:proofErr w:type="gramEnd"/>
      <w:r w:rsidRPr="007A7DF7">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6C2DFB" w:rsidRPr="007A7DF7" w:rsidRDefault="006C2DFB" w:rsidP="007A7DF7">
      <w:r w:rsidRPr="007A7DF7">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C2DFB" w:rsidRPr="007A7DF7" w:rsidRDefault="006C2DFB" w:rsidP="007A7DF7">
      <w:r w:rsidRPr="007A7DF7">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C2DFB" w:rsidRPr="007A7DF7" w:rsidRDefault="006C2DFB" w:rsidP="007A7DF7">
      <w:r w:rsidRPr="007A7DF7">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6C2DFB" w:rsidRPr="007A7DF7" w:rsidRDefault="006C2DFB" w:rsidP="007A7DF7">
      <w:r w:rsidRPr="007A7DF7">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6C2DFB" w:rsidRPr="007A7DF7" w:rsidRDefault="006C2DFB" w:rsidP="007A7DF7">
      <w:r w:rsidRPr="007A7DF7">
        <w:t>2.9.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У.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C2DFB" w:rsidRPr="007A7DF7" w:rsidRDefault="006C2DFB" w:rsidP="007A7DF7">
      <w:r w:rsidRPr="007A7DF7">
        <w:t>2.10. Заявление представляется в форме:</w:t>
      </w:r>
    </w:p>
    <w:p w:rsidR="006C2DFB" w:rsidRPr="007A7DF7" w:rsidRDefault="006C2DFB" w:rsidP="007A7DF7">
      <w:r w:rsidRPr="007A7DF7">
        <w:t>- документа на бумажном носителе посредством почтового отправления с описью вложения и уведомлением о вручении;</w:t>
      </w:r>
    </w:p>
    <w:p w:rsidR="006C2DFB" w:rsidRPr="007A7DF7" w:rsidRDefault="006C2DFB" w:rsidP="007A7DF7">
      <w:r w:rsidRPr="007A7DF7">
        <w:lastRenderedPageBreak/>
        <w:t>- документа на бумажном носителе при личном обращении в Уполномоченный орган или многофункциональный центр;</w:t>
      </w:r>
    </w:p>
    <w:p w:rsidR="006C2DFB" w:rsidRPr="007A7DF7" w:rsidRDefault="006C2DFB" w:rsidP="007A7DF7">
      <w:r w:rsidRPr="007A7DF7">
        <w:t>- электронного документа с использованием портала ФИАС;</w:t>
      </w:r>
    </w:p>
    <w:p w:rsidR="006C2DFB" w:rsidRPr="007A7DF7" w:rsidRDefault="006C2DFB" w:rsidP="007A7DF7">
      <w:r w:rsidRPr="007A7DF7">
        <w:t>- электронного документа с использованием ЕПГУ;</w:t>
      </w:r>
    </w:p>
    <w:p w:rsidR="006C2DFB" w:rsidRPr="007A7DF7" w:rsidRDefault="006C2DFB" w:rsidP="007A7DF7">
      <w:r w:rsidRPr="007A7DF7">
        <w:t>- электронного документа с использованием регионального портала.</w:t>
      </w:r>
    </w:p>
    <w:p w:rsidR="006C2DFB" w:rsidRPr="007A7DF7" w:rsidRDefault="006C2DFB" w:rsidP="007A7DF7">
      <w:r w:rsidRPr="007A7DF7">
        <w:t>2.11. Заявление представляется в Уполномоченный орган или многофункциональный центр по месту нахождения объекта адресации.</w:t>
      </w:r>
    </w:p>
    <w:p w:rsidR="006C2DFB" w:rsidRPr="007A7DF7" w:rsidRDefault="006C2DFB" w:rsidP="007A7DF7">
      <w:r w:rsidRPr="007A7DF7">
        <w:t>Заявление в форме документа на бумажном носителе подписывается заявителем.</w:t>
      </w:r>
    </w:p>
    <w:p w:rsidR="006C2DFB" w:rsidRPr="007A7DF7" w:rsidRDefault="006C2DFB" w:rsidP="007A7DF7">
      <w:r w:rsidRPr="007A7DF7">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6C2DFB" w:rsidRPr="007A7DF7" w:rsidRDefault="006C2DFB" w:rsidP="007A7DF7">
      <w:r w:rsidRPr="007A7DF7">
        <w:t>2.12.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C2DFB" w:rsidRPr="007A7DF7" w:rsidRDefault="006C2DFB" w:rsidP="007A7DF7">
      <w:r w:rsidRPr="007A7DF7">
        <w:t>2.13.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C2DFB" w:rsidRPr="007A7DF7" w:rsidRDefault="006C2DFB" w:rsidP="007A7DF7">
      <w:r w:rsidRPr="007A7DF7">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C2DFB" w:rsidRPr="007A7DF7" w:rsidRDefault="006C2DFB" w:rsidP="007A7DF7">
      <w:r w:rsidRPr="007A7DF7">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7A7DF7">
        <w:t>документ</w:t>
      </w:r>
      <w:proofErr w:type="gramEnd"/>
      <w:r w:rsidRPr="007A7DF7">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6C2DFB" w:rsidRPr="007A7DF7" w:rsidRDefault="006C2DFB" w:rsidP="007A7DF7">
      <w:r w:rsidRPr="007A7DF7">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7A7DF7">
        <w:t>документ</w:t>
      </w:r>
      <w:proofErr w:type="gramEnd"/>
      <w:r w:rsidRPr="007A7DF7">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6C2DFB" w:rsidRPr="007A7DF7" w:rsidRDefault="006C2DFB" w:rsidP="007A7DF7">
      <w:r w:rsidRPr="007A7DF7">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C2DFB" w:rsidRPr="007A7DF7" w:rsidRDefault="006C2DFB" w:rsidP="007A7DF7">
      <w:r w:rsidRPr="007A7DF7">
        <w:t>2.14. Предоставление Услуги осуществляется на основании следующих документов, определенных пунктом 34 Правил:</w:t>
      </w:r>
    </w:p>
    <w:p w:rsidR="006C2DFB" w:rsidRPr="007A7DF7" w:rsidRDefault="006C2DFB" w:rsidP="007A7DF7">
      <w:r w:rsidRPr="007A7DF7">
        <w:t xml:space="preserve">а) правоустанавливающие и (или) </w:t>
      </w:r>
      <w:proofErr w:type="spellStart"/>
      <w:r w:rsidRPr="007A7DF7">
        <w:t>правоудостоверяющие</w:t>
      </w:r>
      <w:proofErr w:type="spellEnd"/>
      <w:r w:rsidRPr="007A7DF7">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7A7DF7">
        <w:t>строительства</w:t>
      </w:r>
      <w:proofErr w:type="gramEnd"/>
      <w:r w:rsidRPr="007A7DF7">
        <w:t xml:space="preserve"> которых получение разрешения на строительство не требуется, правоустанавливающие и (или) </w:t>
      </w:r>
      <w:proofErr w:type="spellStart"/>
      <w:r w:rsidRPr="007A7DF7">
        <w:t>правоудостоверяющие</w:t>
      </w:r>
      <w:proofErr w:type="spellEnd"/>
      <w:r w:rsidRPr="007A7DF7">
        <w:t xml:space="preserve"> документы на земельный участок, на котором расположено указанное здание (строение), сооружение);</w:t>
      </w:r>
    </w:p>
    <w:p w:rsidR="006C2DFB" w:rsidRPr="007A7DF7" w:rsidRDefault="006C2DFB" w:rsidP="007A7DF7">
      <w:r w:rsidRPr="007A7DF7">
        <w:lastRenderedPageBreak/>
        <w:t>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C2DFB" w:rsidRPr="007A7DF7" w:rsidRDefault="006C2DFB" w:rsidP="007A7DF7">
      <w:r w:rsidRPr="007A7DF7">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C2DFB" w:rsidRPr="007A7DF7" w:rsidRDefault="006C2DFB" w:rsidP="007A7DF7">
      <w:r w:rsidRPr="007A7DF7">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C2DFB" w:rsidRPr="007A7DF7" w:rsidRDefault="006C2DFB" w:rsidP="007A7DF7">
      <w:r w:rsidRPr="007A7DF7">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C2DFB" w:rsidRPr="007A7DF7" w:rsidRDefault="006C2DFB" w:rsidP="007A7DF7">
      <w:r w:rsidRPr="007A7DF7">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C2DFB" w:rsidRPr="007A7DF7" w:rsidRDefault="006C2DFB" w:rsidP="007A7DF7">
      <w:r w:rsidRPr="007A7DF7">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C2DFB" w:rsidRPr="007A7DF7" w:rsidRDefault="006C2DFB" w:rsidP="007A7DF7">
      <w:r w:rsidRPr="007A7DF7">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6C2DFB" w:rsidRPr="007A7DF7" w:rsidRDefault="006C2DFB" w:rsidP="007A7DF7">
      <w:r w:rsidRPr="007A7DF7">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6C2DFB" w:rsidRPr="007A7DF7" w:rsidRDefault="006C2DFB" w:rsidP="007A7DF7">
      <w:r w:rsidRPr="007A7DF7">
        <w:t>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6C2DFB" w:rsidRPr="007A7DF7" w:rsidRDefault="006C2DFB" w:rsidP="007A7DF7">
      <w:r w:rsidRPr="007A7DF7">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6C2DFB" w:rsidRPr="007A7DF7" w:rsidRDefault="006C2DFB" w:rsidP="007A7DF7">
      <w:r w:rsidRPr="007A7DF7">
        <w:t>- выпивка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6C2DFB" w:rsidRPr="007A7DF7" w:rsidRDefault="006C2DFB" w:rsidP="007A7DF7">
      <w:r w:rsidRPr="007A7DF7">
        <w:t>- кадастровый паспорт здания, сооружения, объекта незавершенного строительства, помещения;</w:t>
      </w:r>
    </w:p>
    <w:p w:rsidR="006C2DFB" w:rsidRPr="007A7DF7" w:rsidRDefault="006C2DFB" w:rsidP="007A7DF7">
      <w:r w:rsidRPr="007A7DF7">
        <w:t>- кадастровая выписка о земельном участке;</w:t>
      </w:r>
    </w:p>
    <w:p w:rsidR="006C2DFB" w:rsidRPr="007A7DF7" w:rsidRDefault="006C2DFB" w:rsidP="007A7DF7">
      <w:r w:rsidRPr="007A7DF7">
        <w:t>- градостроительный план земельного участка (в случае присвоения адреса строящимся/реконструируемым объектам адресации);</w:t>
      </w:r>
    </w:p>
    <w:p w:rsidR="006C2DFB" w:rsidRPr="007A7DF7" w:rsidRDefault="006C2DFB" w:rsidP="007A7DF7">
      <w:r w:rsidRPr="007A7DF7">
        <w:t>- разрешение на строительство объекта адресации (в случае присвоения адреса строящимся объектам адресации);</w:t>
      </w:r>
    </w:p>
    <w:p w:rsidR="006C2DFB" w:rsidRPr="007A7DF7" w:rsidRDefault="006C2DFB" w:rsidP="007A7DF7">
      <w:r w:rsidRPr="007A7DF7">
        <w:t>- разрешение на ввод объекта адресации в эксплуатацию (в случае присвоения адреса строящимся объектам адресации);</w:t>
      </w:r>
    </w:p>
    <w:p w:rsidR="006C2DFB" w:rsidRPr="007A7DF7" w:rsidRDefault="006C2DFB" w:rsidP="007A7DF7">
      <w:r w:rsidRPr="007A7DF7">
        <w:lastRenderedPageBreak/>
        <w:t>- кадастровая выписка об объекте недвижимости, который снят с учета (в случае аннулирования адреса объекта адресации);</w:t>
      </w:r>
    </w:p>
    <w:p w:rsidR="006C2DFB" w:rsidRPr="007A7DF7" w:rsidRDefault="006C2DFB" w:rsidP="007A7DF7">
      <w:proofErr w:type="gramStart"/>
      <w:r w:rsidRPr="007A7DF7">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6C2DFB" w:rsidRPr="007A7DF7" w:rsidRDefault="006C2DFB" w:rsidP="007A7DF7">
      <w:r w:rsidRPr="007A7DF7">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C2DFB" w:rsidRPr="007A7DF7" w:rsidRDefault="006C2DFB" w:rsidP="007A7DF7">
      <w:r w:rsidRPr="007A7DF7">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C2DFB" w:rsidRPr="007A7DF7" w:rsidRDefault="006C2DFB" w:rsidP="007A7DF7">
      <w:r w:rsidRPr="007A7DF7">
        <w:t xml:space="preserve">2.16. </w:t>
      </w:r>
      <w:proofErr w:type="gramStart"/>
      <w:r w:rsidRPr="007A7DF7">
        <w:t>Заявители (представители Заявителя) при подаче заявления вправе приложить к нему документы, указанные в подпунктах «а», «в», «г», «е» и «ж» пункта</w:t>
      </w:r>
      <w:proofErr w:type="gramEnd"/>
    </w:p>
    <w:p w:rsidR="006C2DFB" w:rsidRPr="007A7DF7" w:rsidRDefault="006C2DFB" w:rsidP="007A7DF7">
      <w:r w:rsidRPr="007A7DF7">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C2DFB" w:rsidRPr="007A7DF7" w:rsidRDefault="006C2DFB" w:rsidP="007A7DF7">
      <w:r w:rsidRPr="007A7DF7">
        <w:t>2.17.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6C2DFB" w:rsidRPr="007A7DF7" w:rsidRDefault="006C2DFB" w:rsidP="007A7DF7">
      <w:r w:rsidRPr="007A7DF7">
        <w:t>2.18.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A7DF7">
        <w:t>ии и ау</w:t>
      </w:r>
      <w:proofErr w:type="gramEnd"/>
      <w:r w:rsidRPr="007A7DF7">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C2DFB" w:rsidRPr="007A7DF7" w:rsidRDefault="006C2DFB" w:rsidP="007A7DF7"/>
    <w:p w:rsidR="006C2DFB" w:rsidRPr="007A7DF7" w:rsidRDefault="006C2DFB" w:rsidP="007A7DF7">
      <w:r w:rsidRPr="007A7DF7">
        <w:t>Исчерпывающий перечень документов и сведений, необходимых</w:t>
      </w:r>
    </w:p>
    <w:p w:rsidR="006C2DFB" w:rsidRPr="007A7DF7" w:rsidRDefault="006C2DFB" w:rsidP="007A7DF7">
      <w:r w:rsidRPr="007A7DF7">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6C2DFB" w:rsidRPr="007A7DF7" w:rsidRDefault="006C2DFB" w:rsidP="007A7DF7">
      <w:r w:rsidRPr="007A7DF7">
        <w:t>в предоставлении муниципальных услуг</w:t>
      </w:r>
    </w:p>
    <w:p w:rsidR="006C2DFB" w:rsidRPr="007A7DF7" w:rsidRDefault="006C2DFB" w:rsidP="007A7DF7">
      <w:r w:rsidRPr="007A7DF7">
        <w:t xml:space="preserve">2.19. </w:t>
      </w:r>
      <w:proofErr w:type="gramStart"/>
      <w:r w:rsidRPr="007A7DF7">
        <w:t>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r w:rsidRPr="007A7DF7">
        <w:cr/>
      </w:r>
    </w:p>
    <w:p w:rsidR="006C2DFB" w:rsidRPr="007A7DF7" w:rsidRDefault="006C2DFB" w:rsidP="007A7DF7">
      <w:r w:rsidRPr="007A7DF7">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7A7DF7">
        <w:lastRenderedPageBreak/>
        <w:t xml:space="preserve">указанные документы (их копии, сведения, содержащиеся в них), в том числе посредством </w:t>
      </w:r>
      <w:proofErr w:type="gramStart"/>
      <w:r w:rsidRPr="007A7DF7">
        <w:t>направления</w:t>
      </w:r>
      <w:proofErr w:type="gramEnd"/>
      <w:r w:rsidRPr="007A7DF7">
        <w:t xml:space="preserve"> в процессе регистрации заявления автоматически сформированных запросов в рамках межведомственного информационного взаимодействия.</w:t>
      </w:r>
      <w:r w:rsidRPr="007A7DF7">
        <w:cr/>
      </w:r>
    </w:p>
    <w:p w:rsidR="006C2DFB" w:rsidRPr="007A7DF7" w:rsidRDefault="006C2DFB" w:rsidP="007A7DF7">
      <w:r w:rsidRPr="007A7DF7">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6C2DFB" w:rsidRPr="007A7DF7" w:rsidRDefault="006C2DFB" w:rsidP="007A7DF7">
      <w:r w:rsidRPr="007A7DF7">
        <w:t>2.20. При предоставлении Услуги запрещается требовать от Заявителя:</w:t>
      </w:r>
    </w:p>
    <w:p w:rsidR="006C2DFB" w:rsidRPr="007A7DF7" w:rsidRDefault="006C2DFB" w:rsidP="007A7DF7">
      <w:r w:rsidRPr="007A7DF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C2DFB" w:rsidRPr="007A7DF7" w:rsidRDefault="006C2DFB" w:rsidP="007A7DF7">
      <w:proofErr w:type="gramStart"/>
      <w:r w:rsidRPr="007A7DF7">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6C2DFB" w:rsidRPr="007A7DF7" w:rsidRDefault="006C2DFB" w:rsidP="007A7DF7">
      <w:r w:rsidRPr="007A7DF7">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C2DFB" w:rsidRPr="007A7DF7" w:rsidRDefault="006C2DFB" w:rsidP="007A7DF7">
      <w:r w:rsidRPr="007A7DF7">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6C2DFB" w:rsidRPr="007A7DF7" w:rsidRDefault="006C2DFB" w:rsidP="007A7DF7">
      <w:r w:rsidRPr="007A7DF7">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C2DFB" w:rsidRPr="007A7DF7" w:rsidRDefault="006C2DFB" w:rsidP="007A7DF7">
      <w:r w:rsidRPr="007A7DF7">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C2DFB" w:rsidRPr="007A7DF7" w:rsidRDefault="006C2DFB" w:rsidP="007A7DF7">
      <w:proofErr w:type="gramStart"/>
      <w:r w:rsidRPr="007A7DF7">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7A7DF7">
        <w:t xml:space="preserve">, </w:t>
      </w:r>
      <w:proofErr w:type="gramStart"/>
      <w:r w:rsidRPr="007A7DF7">
        <w:t>необходимых</w:t>
      </w:r>
      <w:proofErr w:type="gramEnd"/>
      <w:r w:rsidRPr="007A7DF7">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2DFB" w:rsidRPr="007A7DF7" w:rsidRDefault="006C2DFB" w:rsidP="007A7DF7"/>
    <w:p w:rsidR="006C2DFB" w:rsidRPr="007A7DF7" w:rsidRDefault="006C2DFB" w:rsidP="007A7DF7">
      <w:r w:rsidRPr="007A7DF7">
        <w:t>Исчерпывающий перечень оснований для отказа в приеме документов, необходимых для предоставления муниципальной услуги</w:t>
      </w:r>
    </w:p>
    <w:p w:rsidR="006C2DFB" w:rsidRPr="007A7DF7" w:rsidRDefault="006C2DFB" w:rsidP="007A7DF7">
      <w:r w:rsidRPr="007A7DF7">
        <w:lastRenderedPageBreak/>
        <w:t>2.21.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6C2DFB" w:rsidRPr="007A7DF7" w:rsidRDefault="006C2DFB" w:rsidP="007A7DF7">
      <w:r w:rsidRPr="007A7DF7">
        <w:t>Также основаниями для отказа в приеме к рассмотрению документов, необходимых для предоставления государственной услуги, являются:</w:t>
      </w:r>
    </w:p>
    <w:p w:rsidR="006C2DFB" w:rsidRPr="007A7DF7" w:rsidRDefault="006C2DFB" w:rsidP="007A7DF7">
      <w:r w:rsidRPr="007A7DF7">
        <w:t>документы поданы в орган, неуполномоченный на предоставление услуги; представление неполного комплекта документов;</w:t>
      </w:r>
    </w:p>
    <w:p w:rsidR="006C2DFB" w:rsidRPr="007A7DF7" w:rsidRDefault="006C2DFB" w:rsidP="007A7DF7">
      <w:r w:rsidRPr="007A7DF7">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C2DFB" w:rsidRPr="007A7DF7" w:rsidRDefault="006C2DFB" w:rsidP="007A7DF7">
      <w:r w:rsidRPr="007A7DF7">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C2DFB" w:rsidRPr="007A7DF7" w:rsidRDefault="006C2DFB" w:rsidP="007A7DF7">
      <w:r w:rsidRPr="007A7DF7">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6C2DFB" w:rsidRPr="007A7DF7" w:rsidRDefault="006C2DFB" w:rsidP="007A7DF7">
      <w:r w:rsidRPr="007A7DF7">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C2DFB" w:rsidRPr="007A7DF7" w:rsidRDefault="006C2DFB" w:rsidP="007A7DF7">
      <w:r w:rsidRPr="007A7DF7">
        <w:t>неполное заполнение полей в форме запроса, в том числе в интерактивной форме на ЕПГУ;</w:t>
      </w:r>
    </w:p>
    <w:p w:rsidR="006C2DFB" w:rsidRPr="007A7DF7" w:rsidRDefault="006C2DFB" w:rsidP="007A7DF7">
      <w:r w:rsidRPr="007A7DF7">
        <w:t>наличие противоречивых сведений в запросе и приложенных к нему документах.</w:t>
      </w:r>
    </w:p>
    <w:p w:rsidR="006C2DFB" w:rsidRPr="007A7DF7" w:rsidRDefault="006C2DFB" w:rsidP="007A7DF7">
      <w:r w:rsidRPr="007A7DF7">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6C2DFB" w:rsidRPr="007A7DF7" w:rsidRDefault="006C2DFB" w:rsidP="007A7DF7"/>
    <w:p w:rsidR="006C2DFB" w:rsidRPr="007A7DF7" w:rsidRDefault="006C2DFB" w:rsidP="007A7DF7">
      <w:r w:rsidRPr="007A7DF7">
        <w:t>Исчерпывающий перечень оснований для приостановления или отказа в предоставлении муниципальной услуги</w:t>
      </w:r>
    </w:p>
    <w:p w:rsidR="006C2DFB" w:rsidRPr="007A7DF7" w:rsidRDefault="006C2DFB" w:rsidP="007A7DF7">
      <w:r w:rsidRPr="007A7DF7">
        <w:t>2.22. Оснований для приостановления предоставления услуги законодательством Российской Федерации не предусмотрено.</w:t>
      </w:r>
    </w:p>
    <w:p w:rsidR="006C2DFB" w:rsidRPr="007A7DF7" w:rsidRDefault="006C2DFB" w:rsidP="007A7DF7">
      <w:r w:rsidRPr="007A7DF7">
        <w:t>Основаниями для отказа в предоставлении Услуги являются случаи, поименованные в пункте 40 Правил:</w:t>
      </w:r>
    </w:p>
    <w:p w:rsidR="006C2DFB" w:rsidRPr="007A7DF7" w:rsidRDefault="006C2DFB" w:rsidP="007A7DF7">
      <w:r w:rsidRPr="007A7DF7">
        <w:t>- с заявлением обратилось лицо, не указанное в пункте 1.2 настоящего Регламента;</w:t>
      </w:r>
    </w:p>
    <w:p w:rsidR="006C2DFB" w:rsidRPr="007A7DF7" w:rsidRDefault="006C2DFB" w:rsidP="007A7DF7">
      <w:r w:rsidRPr="007A7DF7">
        <w:t xml:space="preserve">- ответ на межведомственный запрос свидетельствует об отсутствии документа и (или) информации, </w:t>
      </w:r>
      <w:proofErr w:type="gramStart"/>
      <w:r w:rsidRPr="007A7DF7">
        <w:t>необходимых</w:t>
      </w:r>
      <w:proofErr w:type="gramEnd"/>
      <w:r w:rsidRPr="007A7DF7">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C2DFB" w:rsidRPr="007A7DF7" w:rsidRDefault="006C2DFB" w:rsidP="007A7DF7">
      <w:r w:rsidRPr="007A7DF7">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6C2DFB" w:rsidRPr="007A7DF7" w:rsidRDefault="006C2DFB" w:rsidP="007A7DF7">
      <w:r w:rsidRPr="007A7DF7">
        <w:t>- отсутствуют случаи и условия для присвоения объекту адресации адреса или аннулирования его адреса, указанные в пунктах 5, 8 - 11 и 14 - 18 Правил.</w:t>
      </w:r>
    </w:p>
    <w:p w:rsidR="006C2DFB" w:rsidRPr="007A7DF7" w:rsidRDefault="006C2DFB" w:rsidP="007A7DF7">
      <w:r w:rsidRPr="007A7DF7">
        <w:t>2.23. Перечень оснований для отказа в предоставлении Услуги, определенный пунктом 2.23 настоящего Регламента, является исчерпывающим.</w:t>
      </w:r>
    </w:p>
    <w:p w:rsidR="006C2DFB" w:rsidRPr="007A7DF7" w:rsidRDefault="006C2DFB" w:rsidP="007A7DF7"/>
    <w:p w:rsidR="006C2DFB" w:rsidRPr="007A7DF7" w:rsidRDefault="006C2DFB" w:rsidP="007A7DF7">
      <w:r w:rsidRPr="007A7DF7">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2DFB" w:rsidRPr="007A7DF7" w:rsidRDefault="006C2DFB" w:rsidP="007A7DF7">
      <w:r w:rsidRPr="007A7DF7">
        <w:t>2.24. Услуги, необходимые и обязательные для предоставления Услуги, отсутствуют.</w:t>
      </w:r>
    </w:p>
    <w:p w:rsidR="006C2DFB" w:rsidRPr="007A7DF7" w:rsidRDefault="006C2DFB" w:rsidP="007A7DF7"/>
    <w:p w:rsidR="006C2DFB" w:rsidRPr="007A7DF7" w:rsidRDefault="006C2DFB" w:rsidP="007A7DF7">
      <w:r w:rsidRPr="007A7DF7">
        <w:t>Порядок, размер и основания взимания государственной пошлины или иной оплаты, взимаемой за предоставление муниципальной услуги</w:t>
      </w:r>
    </w:p>
    <w:p w:rsidR="006C2DFB" w:rsidRPr="007A7DF7" w:rsidRDefault="006C2DFB" w:rsidP="007A7DF7"/>
    <w:p w:rsidR="006C2DFB" w:rsidRPr="007A7DF7" w:rsidRDefault="006C2DFB" w:rsidP="007A7DF7">
      <w:r w:rsidRPr="007A7DF7">
        <w:t>2.25. Предоставление Услуги осуществляется бесплатно.</w:t>
      </w:r>
    </w:p>
    <w:p w:rsidR="006C2DFB" w:rsidRPr="007A7DF7" w:rsidRDefault="006C2DFB" w:rsidP="007A7DF7"/>
    <w:p w:rsidR="006C2DFB" w:rsidRPr="007A7DF7" w:rsidRDefault="006C2DFB" w:rsidP="007A7DF7">
      <w:r w:rsidRPr="007A7DF7">
        <w:t>Порядок, размер и основания внимания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2DFB" w:rsidRPr="007A7DF7" w:rsidRDefault="006C2DFB" w:rsidP="007A7DF7">
      <w:r w:rsidRPr="007A7DF7">
        <w:t>2.26. Услуги, необходимые и обязательные для предоставления Услуги, отсутствуют.</w:t>
      </w:r>
    </w:p>
    <w:p w:rsidR="006C2DFB" w:rsidRPr="007A7DF7" w:rsidRDefault="006C2DFB" w:rsidP="007A7DF7"/>
    <w:p w:rsidR="006C2DFB" w:rsidRPr="007A7DF7" w:rsidRDefault="006C2DFB" w:rsidP="007A7DF7">
      <w:r w:rsidRPr="007A7DF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2DFB" w:rsidRPr="007A7DF7" w:rsidRDefault="006C2DFB" w:rsidP="007A7DF7"/>
    <w:p w:rsidR="006C2DFB" w:rsidRPr="007A7DF7" w:rsidRDefault="006C2DFB" w:rsidP="007A7DF7">
      <w:r w:rsidRPr="007A7DF7">
        <w:t>2.27.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6C2DFB" w:rsidRPr="007A7DF7" w:rsidRDefault="006C2DFB" w:rsidP="007A7DF7"/>
    <w:p w:rsidR="006C2DFB" w:rsidRPr="007A7DF7" w:rsidRDefault="006C2DFB" w:rsidP="007A7DF7">
      <w:r w:rsidRPr="007A7DF7">
        <w:t>Срок и порядок регистрации запроса заявителя о предоставлении муниципальной услуги, в том числе в электронной форме</w:t>
      </w:r>
    </w:p>
    <w:p w:rsidR="006C2DFB" w:rsidRPr="007A7DF7" w:rsidRDefault="006C2DFB" w:rsidP="007A7DF7">
      <w:r w:rsidRPr="007A7DF7">
        <w:t xml:space="preserve">2.28. Заявления подлежат регистрации в Уполномоченном органе не позднее рабочего дня, следующего за днем поступления заявления в Уполномоченный орган. </w:t>
      </w:r>
      <w:proofErr w:type="gramStart"/>
      <w:r w:rsidRPr="007A7DF7">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7A7DF7">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C2DFB" w:rsidRPr="007A7DF7" w:rsidRDefault="006C2DFB" w:rsidP="007A7DF7"/>
    <w:p w:rsidR="006C2DFB" w:rsidRPr="007A7DF7" w:rsidRDefault="006C2DFB" w:rsidP="007A7DF7">
      <w:r w:rsidRPr="007A7DF7">
        <w:t>Требования к помещениям, в которых предоставляется муниципальная услуга</w:t>
      </w:r>
    </w:p>
    <w:p w:rsidR="006C2DFB" w:rsidRPr="007A7DF7" w:rsidRDefault="006C2DFB" w:rsidP="007A7DF7">
      <w:r w:rsidRPr="007A7DF7">
        <w:t>2.29.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C2DFB" w:rsidRPr="007A7DF7" w:rsidRDefault="006C2DFB" w:rsidP="007A7DF7">
      <w:r w:rsidRPr="007A7DF7">
        <w:t>В случае</w:t>
      </w:r>
      <w:proofErr w:type="gramStart"/>
      <w:r w:rsidRPr="007A7DF7">
        <w:t>,</w:t>
      </w:r>
      <w:proofErr w:type="gramEnd"/>
      <w:r w:rsidRPr="007A7DF7">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7A7DF7">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2DFB" w:rsidRPr="007A7DF7" w:rsidRDefault="006C2DFB" w:rsidP="007A7DF7">
      <w:r w:rsidRPr="007A7DF7">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C2DFB" w:rsidRPr="007A7DF7" w:rsidRDefault="006C2DFB" w:rsidP="007A7DF7">
      <w:r w:rsidRPr="007A7DF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2DFB" w:rsidRPr="007A7DF7" w:rsidRDefault="006C2DFB" w:rsidP="007A7DF7">
      <w:r w:rsidRPr="007A7DF7">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6C2DFB" w:rsidRPr="007A7DF7" w:rsidRDefault="006C2DFB" w:rsidP="007A7DF7">
      <w:r w:rsidRPr="007A7DF7">
        <w:t>- наименование;</w:t>
      </w:r>
    </w:p>
    <w:p w:rsidR="006C2DFB" w:rsidRPr="007A7DF7" w:rsidRDefault="006C2DFB" w:rsidP="007A7DF7">
      <w:r w:rsidRPr="007A7DF7">
        <w:t>- место нахождения и адрес;</w:t>
      </w:r>
    </w:p>
    <w:p w:rsidR="006C2DFB" w:rsidRPr="007A7DF7" w:rsidRDefault="006C2DFB" w:rsidP="007A7DF7">
      <w:r w:rsidRPr="007A7DF7">
        <w:t>- режим работы;</w:t>
      </w:r>
    </w:p>
    <w:p w:rsidR="006C2DFB" w:rsidRPr="007A7DF7" w:rsidRDefault="006C2DFB" w:rsidP="007A7DF7">
      <w:r w:rsidRPr="007A7DF7">
        <w:t>- график приема;</w:t>
      </w:r>
    </w:p>
    <w:p w:rsidR="006C2DFB" w:rsidRPr="007A7DF7" w:rsidRDefault="006C2DFB" w:rsidP="007A7DF7">
      <w:r w:rsidRPr="007A7DF7">
        <w:t>- номера телефонов для справок.</w:t>
      </w:r>
    </w:p>
    <w:p w:rsidR="006C2DFB" w:rsidRPr="007A7DF7" w:rsidRDefault="006C2DFB" w:rsidP="007A7DF7">
      <w:r w:rsidRPr="007A7DF7">
        <w:t>Помещения, в которых предоставляется Услуга, должны соответствовать санитарно-эпидемиологическим правилам и нормативам.</w:t>
      </w:r>
    </w:p>
    <w:p w:rsidR="006C2DFB" w:rsidRPr="007A7DF7" w:rsidRDefault="006C2DFB" w:rsidP="007A7DF7">
      <w:r w:rsidRPr="007A7DF7">
        <w:t>Помещения, в которых предоставляется Услуга, оснащаются:</w:t>
      </w:r>
    </w:p>
    <w:p w:rsidR="006C2DFB" w:rsidRPr="007A7DF7" w:rsidRDefault="006C2DFB" w:rsidP="007A7DF7">
      <w:r w:rsidRPr="007A7DF7">
        <w:t>- противопожарной системой и средствами пожаротушения;</w:t>
      </w:r>
    </w:p>
    <w:p w:rsidR="006C2DFB" w:rsidRPr="007A7DF7" w:rsidRDefault="006C2DFB" w:rsidP="007A7DF7">
      <w:r w:rsidRPr="007A7DF7">
        <w:t>- системой оповещения о возникновении чрезвычайной ситуации;</w:t>
      </w:r>
    </w:p>
    <w:p w:rsidR="006C2DFB" w:rsidRPr="007A7DF7" w:rsidRDefault="006C2DFB" w:rsidP="007A7DF7">
      <w:r w:rsidRPr="007A7DF7">
        <w:t>- средствами оказания первой медицинской помощи;</w:t>
      </w:r>
    </w:p>
    <w:p w:rsidR="006C2DFB" w:rsidRPr="007A7DF7" w:rsidRDefault="006C2DFB" w:rsidP="007A7DF7">
      <w:r w:rsidRPr="007A7DF7">
        <w:t>- туалетными комнатами для посетителей.</w:t>
      </w:r>
    </w:p>
    <w:p w:rsidR="006C2DFB" w:rsidRPr="007A7DF7" w:rsidRDefault="006C2DFB" w:rsidP="007A7DF7">
      <w:r w:rsidRPr="007A7DF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2DFB" w:rsidRPr="007A7DF7" w:rsidRDefault="006C2DFB" w:rsidP="007A7DF7">
      <w:r w:rsidRPr="007A7DF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2DFB" w:rsidRPr="007A7DF7" w:rsidRDefault="006C2DFB" w:rsidP="007A7DF7">
      <w:r w:rsidRPr="007A7DF7">
        <w:t>Места для заполнения заявлений оборудуются стульями, столами (стойками), бланками заявлений, письменными принадлежностями.</w:t>
      </w:r>
    </w:p>
    <w:p w:rsidR="006C2DFB" w:rsidRPr="007A7DF7" w:rsidRDefault="006C2DFB" w:rsidP="007A7DF7">
      <w:r w:rsidRPr="007A7DF7">
        <w:t>Места приема Заявителей оборудуются информационными табличками (вывесками) с указанием:</w:t>
      </w:r>
    </w:p>
    <w:p w:rsidR="006C2DFB" w:rsidRPr="007A7DF7" w:rsidRDefault="006C2DFB" w:rsidP="007A7DF7">
      <w:r w:rsidRPr="007A7DF7">
        <w:t>- номера кабинета и наименования отдела;</w:t>
      </w:r>
    </w:p>
    <w:p w:rsidR="006C2DFB" w:rsidRPr="007A7DF7" w:rsidRDefault="006C2DFB" w:rsidP="007A7DF7">
      <w:r w:rsidRPr="007A7DF7">
        <w:t>- фамилии, имени и отчества (последнее — при наличии), должности ответственного лица за прием документов;</w:t>
      </w:r>
    </w:p>
    <w:p w:rsidR="006C2DFB" w:rsidRPr="007A7DF7" w:rsidRDefault="006C2DFB" w:rsidP="007A7DF7">
      <w:r w:rsidRPr="007A7DF7">
        <w:t>- графика приема Заявителей.</w:t>
      </w:r>
    </w:p>
    <w:p w:rsidR="006C2DFB" w:rsidRPr="007A7DF7" w:rsidRDefault="006C2DFB" w:rsidP="007A7DF7">
      <w:r w:rsidRPr="007A7DF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2DFB" w:rsidRPr="007A7DF7" w:rsidRDefault="006C2DFB" w:rsidP="007A7DF7">
      <w:r w:rsidRPr="007A7DF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2DFB" w:rsidRPr="007A7DF7" w:rsidRDefault="006C2DFB" w:rsidP="007A7DF7">
      <w:r w:rsidRPr="007A7DF7">
        <w:t>При предоставлении Услуги инвалидам обеспечиваются:</w:t>
      </w:r>
    </w:p>
    <w:p w:rsidR="006C2DFB" w:rsidRPr="007A7DF7" w:rsidRDefault="006C2DFB" w:rsidP="007A7DF7">
      <w:r w:rsidRPr="007A7DF7">
        <w:t>- возможность беспрепятственного доступа к объекту (зданию, помещению), в котором предоставляется Услуга;</w:t>
      </w:r>
    </w:p>
    <w:p w:rsidR="006C2DFB" w:rsidRPr="007A7DF7" w:rsidRDefault="006C2DFB" w:rsidP="007A7DF7">
      <w:r w:rsidRPr="007A7DF7">
        <w:lastRenderedPageBreak/>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C2DFB" w:rsidRPr="007A7DF7" w:rsidRDefault="006C2DFB" w:rsidP="007A7DF7">
      <w:r w:rsidRPr="007A7DF7">
        <w:t>- сопровождение инвалидов, имеющих стойкие расстройства функции зрения и самостоятельного передвижения;</w:t>
      </w:r>
    </w:p>
    <w:p w:rsidR="006C2DFB" w:rsidRPr="007A7DF7" w:rsidRDefault="006C2DFB" w:rsidP="007A7DF7">
      <w:r w:rsidRPr="007A7DF7">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6C2DFB" w:rsidRPr="007A7DF7" w:rsidRDefault="006C2DFB" w:rsidP="007A7DF7">
      <w:r w:rsidRPr="007A7DF7">
        <w:t xml:space="preserve">- дублирование </w:t>
      </w:r>
      <w:proofErr w:type="gramStart"/>
      <w:r w:rsidRPr="007A7DF7">
        <w:t>необходимой</w:t>
      </w:r>
      <w:proofErr w:type="gramEnd"/>
      <w:r w:rsidRPr="007A7DF7">
        <w:t xml:space="preserve"> для инвалидов звуковой и зрительной</w:t>
      </w:r>
    </w:p>
    <w:p w:rsidR="006C2DFB" w:rsidRPr="007A7DF7" w:rsidRDefault="006C2DFB" w:rsidP="007A7DF7">
      <w:r w:rsidRPr="007A7DF7">
        <w:t>информации, а также надписей, знаков и иной текстовой и графической информации знаками, выполненными рельефно-точечным шрифтом Брайля;</w:t>
      </w:r>
    </w:p>
    <w:p w:rsidR="006C2DFB" w:rsidRPr="007A7DF7" w:rsidRDefault="006C2DFB" w:rsidP="007A7DF7">
      <w:r w:rsidRPr="007A7DF7">
        <w:t xml:space="preserve">- допуск </w:t>
      </w:r>
      <w:proofErr w:type="spellStart"/>
      <w:r w:rsidRPr="007A7DF7">
        <w:t>сурдопереводчика</w:t>
      </w:r>
      <w:proofErr w:type="spellEnd"/>
      <w:r w:rsidRPr="007A7DF7">
        <w:t xml:space="preserve"> и </w:t>
      </w:r>
      <w:proofErr w:type="spellStart"/>
      <w:r w:rsidRPr="007A7DF7">
        <w:t>тифлосурдопереводчика</w:t>
      </w:r>
      <w:proofErr w:type="spellEnd"/>
      <w:r w:rsidRPr="007A7DF7">
        <w:t>;</w:t>
      </w:r>
    </w:p>
    <w:p w:rsidR="006C2DFB" w:rsidRPr="007A7DF7" w:rsidRDefault="006C2DFB" w:rsidP="007A7DF7">
      <w:r w:rsidRPr="007A7DF7">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6C2DFB" w:rsidRPr="007A7DF7" w:rsidRDefault="006C2DFB" w:rsidP="007A7DF7">
      <w:r w:rsidRPr="007A7DF7">
        <w:t>- оказание инвалидам помощи в преодолении барьеров, мешающих получению ими Услуги наравне с другими лицами.</w:t>
      </w:r>
    </w:p>
    <w:p w:rsidR="006C2DFB" w:rsidRPr="007A7DF7" w:rsidRDefault="006C2DFB" w:rsidP="007A7DF7">
      <w:r w:rsidRPr="007A7DF7">
        <w:t>Показатели доступности и качества муниципальной услуги</w:t>
      </w:r>
    </w:p>
    <w:p w:rsidR="006C2DFB" w:rsidRPr="007A7DF7" w:rsidRDefault="006C2DFB" w:rsidP="007A7DF7">
      <w:r w:rsidRPr="007A7DF7">
        <w:t>2.30. Основными показателями доступности предоставления Услуги являются:</w:t>
      </w:r>
    </w:p>
    <w:p w:rsidR="006C2DFB" w:rsidRPr="007A7DF7" w:rsidRDefault="006C2DFB" w:rsidP="007A7DF7">
      <w:r w:rsidRPr="007A7DF7">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C2DFB" w:rsidRPr="007A7DF7" w:rsidRDefault="006C2DFB" w:rsidP="007A7DF7">
      <w:r w:rsidRPr="007A7DF7">
        <w:t>- возможность получения заявителем уведомлений о предоставлении Услуги с помощью ЕПГУ или регионального портала;</w:t>
      </w:r>
    </w:p>
    <w:p w:rsidR="006C2DFB" w:rsidRPr="007A7DF7" w:rsidRDefault="006C2DFB" w:rsidP="007A7DF7">
      <w:r w:rsidRPr="007A7DF7">
        <w:t>- возможность получения информации о ходе предоставления Услуги, в том числе с использованием информационно-коммуникационных технологий.</w:t>
      </w:r>
    </w:p>
    <w:p w:rsidR="006C2DFB" w:rsidRPr="007A7DF7" w:rsidRDefault="006C2DFB" w:rsidP="007A7DF7">
      <w:r w:rsidRPr="007A7DF7">
        <w:t>2.31. Основными показателями качества предоставления Услуги являются:</w:t>
      </w:r>
    </w:p>
    <w:p w:rsidR="006C2DFB" w:rsidRPr="007A7DF7" w:rsidRDefault="006C2DFB" w:rsidP="007A7DF7">
      <w:r w:rsidRPr="007A7DF7">
        <w:t>- своевременность предоставления Услуги в соответствии со стандартом ее предоставления, определенным настоящим Регламентом;</w:t>
      </w:r>
    </w:p>
    <w:p w:rsidR="006C2DFB" w:rsidRPr="007A7DF7" w:rsidRDefault="006C2DFB" w:rsidP="007A7DF7">
      <w:r w:rsidRPr="007A7DF7">
        <w:t>- минимально возможное количество взаимодействий гражданина с должностными лицами, участвующими в предоставлении Услуги;</w:t>
      </w:r>
    </w:p>
    <w:p w:rsidR="006C2DFB" w:rsidRPr="007A7DF7" w:rsidRDefault="006C2DFB" w:rsidP="007A7DF7">
      <w:r w:rsidRPr="007A7DF7">
        <w:t>- отсутствие обоснованных жалоб на действия (бездействие) сотрудников и их некорректное (невнимательное) отношение к Заявителям;</w:t>
      </w:r>
    </w:p>
    <w:p w:rsidR="006C2DFB" w:rsidRPr="007A7DF7" w:rsidRDefault="006C2DFB" w:rsidP="007A7DF7">
      <w:r w:rsidRPr="007A7DF7">
        <w:t>- отсутствие нарушений установленных сроков в процессе предоставления Услуги;</w:t>
      </w:r>
    </w:p>
    <w:p w:rsidR="006C2DFB" w:rsidRPr="007A7DF7" w:rsidRDefault="006C2DFB" w:rsidP="007A7DF7">
      <w:r w:rsidRPr="007A7DF7">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7A7DF7">
        <w:t>итогам</w:t>
      </w:r>
      <w:proofErr w:type="gramEnd"/>
      <w:r w:rsidRPr="007A7DF7">
        <w:t xml:space="preserve"> рассмотрения которых вынесены решения об удовлетворении (частичном удовлетворении) требований Заявителей.</w:t>
      </w:r>
    </w:p>
    <w:p w:rsidR="006C2DFB" w:rsidRPr="007A7DF7" w:rsidRDefault="006C2DFB" w:rsidP="007A7DF7"/>
    <w:p w:rsidR="006C2DFB" w:rsidRPr="007A7DF7" w:rsidRDefault="006C2DFB" w:rsidP="007A7DF7">
      <w:r w:rsidRPr="007A7DF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2DFB" w:rsidRPr="007A7DF7" w:rsidRDefault="006C2DFB" w:rsidP="007A7DF7">
      <w:r w:rsidRPr="007A7DF7">
        <w:t>2.32.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6C2DFB" w:rsidRPr="007A7DF7" w:rsidRDefault="006C2DFB" w:rsidP="007A7DF7">
      <w:r w:rsidRPr="007A7DF7">
        <w:lastRenderedPageBreak/>
        <w:t>2.33.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970F8" w:rsidRPr="007A7DF7" w:rsidRDefault="006C2DFB" w:rsidP="007A7DF7">
      <w:r w:rsidRPr="007A7DF7">
        <w:t>2.34. Электронные документы представляются в следующих форматах:</w:t>
      </w:r>
    </w:p>
    <w:p w:rsidR="006C2DFB" w:rsidRPr="007A7DF7" w:rsidRDefault="006C2DFB" w:rsidP="007A7DF7">
      <w:r w:rsidRPr="007A7DF7">
        <w:t xml:space="preserve">а) </w:t>
      </w:r>
      <w:proofErr w:type="spellStart"/>
      <w:r w:rsidRPr="007A7DF7">
        <w:t>xml</w:t>
      </w:r>
      <w:proofErr w:type="spellEnd"/>
      <w:r w:rsidRPr="007A7DF7">
        <w:t xml:space="preserve"> - для формализованных документов;</w:t>
      </w:r>
    </w:p>
    <w:p w:rsidR="006C2DFB" w:rsidRPr="007A7DF7" w:rsidRDefault="009970F8" w:rsidP="007A7DF7">
      <w:r w:rsidRPr="007A7DF7">
        <w:t>б</w:t>
      </w:r>
      <w:r w:rsidR="006C2DFB" w:rsidRPr="007A7DF7">
        <w:t xml:space="preserve">) </w:t>
      </w:r>
      <w:proofErr w:type="spellStart"/>
      <w:r w:rsidR="006C2DFB" w:rsidRPr="007A7DF7">
        <w:t>doc</w:t>
      </w:r>
      <w:proofErr w:type="spellEnd"/>
      <w:r w:rsidR="006C2DFB" w:rsidRPr="007A7DF7">
        <w:t xml:space="preserve">, </w:t>
      </w:r>
      <w:proofErr w:type="spellStart"/>
      <w:r w:rsidR="006C2DFB" w:rsidRPr="007A7DF7">
        <w:t>docx</w:t>
      </w:r>
      <w:proofErr w:type="spellEnd"/>
      <w:r w:rsidR="006C2DFB" w:rsidRPr="007A7DF7">
        <w:t xml:space="preserve">, </w:t>
      </w:r>
      <w:proofErr w:type="spellStart"/>
      <w:r w:rsidR="006C2DFB" w:rsidRPr="007A7DF7">
        <w:t>odt</w:t>
      </w:r>
      <w:proofErr w:type="spellEnd"/>
      <w:r w:rsidR="006C2DFB" w:rsidRPr="007A7DF7">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C2DFB" w:rsidRPr="007A7DF7" w:rsidRDefault="006C2DFB" w:rsidP="007A7DF7">
      <w:r w:rsidRPr="007A7DF7">
        <w:t xml:space="preserve">в) </w:t>
      </w:r>
      <w:proofErr w:type="spellStart"/>
      <w:r w:rsidRPr="007A7DF7">
        <w:t>xls</w:t>
      </w:r>
      <w:proofErr w:type="spellEnd"/>
      <w:r w:rsidRPr="007A7DF7">
        <w:t xml:space="preserve">, </w:t>
      </w:r>
      <w:proofErr w:type="spellStart"/>
      <w:r w:rsidRPr="007A7DF7">
        <w:t>xlsx</w:t>
      </w:r>
      <w:proofErr w:type="spellEnd"/>
      <w:r w:rsidRPr="007A7DF7">
        <w:t xml:space="preserve">, </w:t>
      </w:r>
      <w:proofErr w:type="spellStart"/>
      <w:r w:rsidRPr="007A7DF7">
        <w:t>ods</w:t>
      </w:r>
      <w:proofErr w:type="spellEnd"/>
      <w:r w:rsidRPr="007A7DF7">
        <w:t xml:space="preserve"> - для документов, содержащих расчеты;</w:t>
      </w:r>
    </w:p>
    <w:p w:rsidR="006C2DFB" w:rsidRPr="007A7DF7" w:rsidRDefault="006C2DFB" w:rsidP="007A7DF7">
      <w:r w:rsidRPr="007A7DF7">
        <w:t xml:space="preserve">г) </w:t>
      </w:r>
      <w:proofErr w:type="spellStart"/>
      <w:r w:rsidRPr="007A7DF7">
        <w:t>pdf</w:t>
      </w:r>
      <w:proofErr w:type="spellEnd"/>
      <w:r w:rsidRPr="007A7DF7">
        <w:t xml:space="preserve">, </w:t>
      </w:r>
      <w:proofErr w:type="spellStart"/>
      <w:r w:rsidRPr="007A7DF7">
        <w:t>jpg</w:t>
      </w:r>
      <w:proofErr w:type="spellEnd"/>
      <w:r w:rsidRPr="007A7DF7">
        <w:t xml:space="preserve">, </w:t>
      </w:r>
      <w:proofErr w:type="spellStart"/>
      <w:r w:rsidRPr="007A7DF7">
        <w:t>jpeg</w:t>
      </w:r>
      <w:proofErr w:type="spellEnd"/>
      <w:r w:rsidRPr="007A7DF7">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C2DFB" w:rsidRPr="007A7DF7" w:rsidRDefault="006C2DFB" w:rsidP="007A7DF7">
      <w:r w:rsidRPr="007A7DF7">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A7DF7">
        <w:t>dpi</w:t>
      </w:r>
      <w:proofErr w:type="spellEnd"/>
      <w:r w:rsidRPr="007A7DF7">
        <w:t xml:space="preserve"> (масштаб 1:1) с использованием следующих режимов:</w:t>
      </w:r>
    </w:p>
    <w:p w:rsidR="006C2DFB" w:rsidRPr="007A7DF7" w:rsidRDefault="006C2DFB" w:rsidP="007A7DF7">
      <w:r w:rsidRPr="007A7DF7">
        <w:t>- «черно-белый» (при отсутствии в документе графических изображений и (или) цветного текста);</w:t>
      </w:r>
    </w:p>
    <w:p w:rsidR="006C2DFB" w:rsidRPr="007A7DF7" w:rsidRDefault="006C2DFB" w:rsidP="007A7DF7">
      <w:r w:rsidRPr="007A7DF7">
        <w:t>- «оттенки серого» (при наличии в документе графических изображений, отличных от цветного графического изображения);</w:t>
      </w:r>
    </w:p>
    <w:p w:rsidR="006C2DFB" w:rsidRPr="007A7DF7" w:rsidRDefault="006C2DFB" w:rsidP="007A7DF7">
      <w:r w:rsidRPr="007A7DF7">
        <w:t>- «цветной» или «режим полной цветопередачи» (при наличии в документе цветных графических изображений либо цветного текста);</w:t>
      </w:r>
    </w:p>
    <w:p w:rsidR="006C2DFB" w:rsidRPr="007A7DF7" w:rsidRDefault="006C2DFB" w:rsidP="007A7DF7">
      <w:r w:rsidRPr="007A7DF7">
        <w:t>- с сохранением всех аутентичных признаков подлинности, а именно: графической подписи лица, печати, углового штампа бланка;</w:t>
      </w:r>
    </w:p>
    <w:p w:rsidR="006C2DFB" w:rsidRPr="007A7DF7" w:rsidRDefault="006C2DFB" w:rsidP="007A7DF7">
      <w:r w:rsidRPr="007A7DF7">
        <w:t>Количество файлов должно соответствовать количеству документов, каждый из которых содержит текстовую и (или) графическую информацию.</w:t>
      </w:r>
    </w:p>
    <w:p w:rsidR="006C2DFB" w:rsidRPr="007A7DF7" w:rsidRDefault="006C2DFB" w:rsidP="007A7DF7">
      <w:r w:rsidRPr="007A7DF7">
        <w:t>Электронные документы должны обеспечивать:</w:t>
      </w:r>
    </w:p>
    <w:p w:rsidR="006C2DFB" w:rsidRPr="007A7DF7" w:rsidRDefault="006C2DFB" w:rsidP="007A7DF7">
      <w:r w:rsidRPr="007A7DF7">
        <w:t>- возможность идентифицировать документ и количество листов в документе;</w:t>
      </w:r>
    </w:p>
    <w:p w:rsidR="006C2DFB" w:rsidRPr="007A7DF7" w:rsidRDefault="006C2DFB" w:rsidP="007A7DF7">
      <w:r w:rsidRPr="007A7DF7">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C2DFB" w:rsidRPr="007A7DF7" w:rsidRDefault="006C2DFB" w:rsidP="007A7DF7">
      <w:r w:rsidRPr="007A7DF7">
        <w:t xml:space="preserve">Документы, подлежащие представлению в форматах </w:t>
      </w:r>
      <w:proofErr w:type="spellStart"/>
      <w:r w:rsidRPr="007A7DF7">
        <w:t>xls</w:t>
      </w:r>
      <w:proofErr w:type="spellEnd"/>
      <w:r w:rsidRPr="007A7DF7">
        <w:t xml:space="preserve">, </w:t>
      </w:r>
      <w:proofErr w:type="spellStart"/>
      <w:r w:rsidRPr="007A7DF7">
        <w:t>xlsx</w:t>
      </w:r>
      <w:proofErr w:type="spellEnd"/>
      <w:r w:rsidRPr="007A7DF7">
        <w:t xml:space="preserve"> или </w:t>
      </w:r>
      <w:proofErr w:type="spellStart"/>
      <w:r w:rsidRPr="007A7DF7">
        <w:t>ods</w:t>
      </w:r>
      <w:proofErr w:type="spellEnd"/>
      <w:r w:rsidRPr="007A7DF7">
        <w:t>, формируются в виде отдельного электронного документа.</w:t>
      </w:r>
    </w:p>
    <w:p w:rsidR="006C2DFB" w:rsidRPr="007A7DF7" w:rsidRDefault="006C2DFB" w:rsidP="007A7DF7"/>
    <w:p w:rsidR="006C2DFB" w:rsidRPr="007A7DF7" w:rsidRDefault="006C2DFB" w:rsidP="007A7DF7">
      <w:r w:rsidRPr="007A7DF7">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C2DFB" w:rsidRPr="007A7DF7" w:rsidRDefault="006C2DFB" w:rsidP="007A7DF7">
      <w:r w:rsidRPr="007A7DF7">
        <w:t>Исчерпывающий перечень административных процедур</w:t>
      </w:r>
    </w:p>
    <w:p w:rsidR="006C2DFB" w:rsidRPr="007A7DF7" w:rsidRDefault="006C2DFB" w:rsidP="007A7DF7">
      <w:r w:rsidRPr="007A7DF7">
        <w:t>3.1. Предоставление Услуги включает в себя следующие административные процедуры:</w:t>
      </w:r>
    </w:p>
    <w:p w:rsidR="006C2DFB" w:rsidRPr="007A7DF7" w:rsidRDefault="006C2DFB" w:rsidP="007A7DF7">
      <w:r w:rsidRPr="007A7DF7">
        <w:t>установление личности Заявителя (представителя Заявителя); регистрация заявления;</w:t>
      </w:r>
    </w:p>
    <w:p w:rsidR="006C2DFB" w:rsidRPr="007A7DF7" w:rsidRDefault="006C2DFB" w:rsidP="007A7DF7">
      <w:r w:rsidRPr="007A7DF7">
        <w:t>проверка комплектности документов, необходимых для предоставления Услуги;</w:t>
      </w:r>
    </w:p>
    <w:p w:rsidR="006C2DFB" w:rsidRPr="007A7DF7" w:rsidRDefault="006C2DFB" w:rsidP="007A7DF7">
      <w:r w:rsidRPr="007A7DF7">
        <w:t>получение сведений посредством единой системы межведомственного электронного взаимодействия (далее — СМЭВ);</w:t>
      </w:r>
    </w:p>
    <w:p w:rsidR="006C2DFB" w:rsidRPr="007A7DF7" w:rsidRDefault="006C2DFB" w:rsidP="007A7DF7">
      <w:r w:rsidRPr="007A7DF7">
        <w:t>рассмотрение документов, необходимых для предоставления Услуги; принятие решения по результатам оказания Услуги;</w:t>
      </w:r>
    </w:p>
    <w:p w:rsidR="006C2DFB" w:rsidRPr="007A7DF7" w:rsidRDefault="006C2DFB" w:rsidP="007A7DF7">
      <w:r w:rsidRPr="007A7DF7">
        <w:t>внесение результата оказания Услуги в государственный адресный реестр, ведение которого осуществляется в электронном виде;</w:t>
      </w:r>
    </w:p>
    <w:p w:rsidR="006C2DFB" w:rsidRPr="007A7DF7" w:rsidRDefault="006C2DFB" w:rsidP="007A7DF7">
      <w:r w:rsidRPr="007A7DF7">
        <w:t>выдача результата оказания Услуги.</w:t>
      </w:r>
    </w:p>
    <w:p w:rsidR="006C2DFB" w:rsidRPr="007A7DF7" w:rsidRDefault="006C2DFB" w:rsidP="007A7DF7"/>
    <w:p w:rsidR="006C2DFB" w:rsidRPr="007A7DF7" w:rsidRDefault="006C2DFB" w:rsidP="007A7DF7">
      <w:r w:rsidRPr="007A7DF7">
        <w:lastRenderedPageBreak/>
        <w:t>Перечень административных процедур (действий) при предоставлении муниципальной услуги услуг в электронной форме</w:t>
      </w:r>
    </w:p>
    <w:p w:rsidR="006C2DFB" w:rsidRPr="007A7DF7" w:rsidRDefault="006C2DFB" w:rsidP="007A7DF7">
      <w:r w:rsidRPr="007A7DF7">
        <w:t>3.2. При предоставлении Услуги в электронной форме заявителю обеспечивается возможность:</w:t>
      </w:r>
    </w:p>
    <w:p w:rsidR="006C2DFB" w:rsidRPr="007A7DF7" w:rsidRDefault="006C2DFB" w:rsidP="007A7DF7">
      <w:r w:rsidRPr="007A7DF7">
        <w:t>- получения информации о порядке и сроках предоставления Услуги;</w:t>
      </w:r>
    </w:p>
    <w:p w:rsidR="006C2DFB" w:rsidRPr="007A7DF7" w:rsidRDefault="006C2DFB" w:rsidP="007A7DF7">
      <w:r w:rsidRPr="007A7DF7">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6C2DFB" w:rsidRPr="007A7DF7" w:rsidRDefault="006C2DFB" w:rsidP="007A7DF7">
      <w:r w:rsidRPr="007A7DF7">
        <w:t xml:space="preserve">- приема и регистрации Уполномоченным органом заявления и </w:t>
      </w:r>
      <w:proofErr w:type="gramStart"/>
      <w:r w:rsidRPr="007A7DF7">
        <w:t>прилагаемых</w:t>
      </w:r>
      <w:proofErr w:type="gramEnd"/>
    </w:p>
    <w:p w:rsidR="006C2DFB" w:rsidRPr="007A7DF7" w:rsidRDefault="006C2DFB" w:rsidP="007A7DF7">
      <w:r w:rsidRPr="007A7DF7">
        <w:t>документов;</w:t>
      </w:r>
    </w:p>
    <w:p w:rsidR="006C2DFB" w:rsidRPr="007A7DF7" w:rsidRDefault="006C2DFB" w:rsidP="007A7DF7">
      <w:r w:rsidRPr="007A7DF7">
        <w:t>- получения Заявителем (представителем Заявителя) результата предоставления Услуги в форме электронного документа;</w:t>
      </w:r>
    </w:p>
    <w:p w:rsidR="006C2DFB" w:rsidRPr="007A7DF7" w:rsidRDefault="006C2DFB" w:rsidP="007A7DF7">
      <w:r w:rsidRPr="007A7DF7">
        <w:t>- получения сведений о ходе рассмотрения заявления;</w:t>
      </w:r>
    </w:p>
    <w:p w:rsidR="006C2DFB" w:rsidRPr="007A7DF7" w:rsidRDefault="006C2DFB" w:rsidP="007A7DF7">
      <w:r w:rsidRPr="007A7DF7">
        <w:t>- осуществления оценки качества предоставления Услуги;</w:t>
      </w:r>
    </w:p>
    <w:p w:rsidR="006C2DFB" w:rsidRPr="007A7DF7" w:rsidRDefault="006C2DFB" w:rsidP="007A7DF7">
      <w:r w:rsidRPr="007A7DF7">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6C2DFB" w:rsidRPr="007A7DF7" w:rsidRDefault="006C2DFB" w:rsidP="007A7DF7"/>
    <w:p w:rsidR="006C2DFB" w:rsidRPr="007A7DF7" w:rsidRDefault="006C2DFB" w:rsidP="007A7DF7">
      <w:r w:rsidRPr="007A7DF7">
        <w:t>Порядок осуществления административных процедур (действий)</w:t>
      </w:r>
    </w:p>
    <w:p w:rsidR="006C2DFB" w:rsidRPr="007A7DF7" w:rsidRDefault="006C2DFB" w:rsidP="007A7DF7">
      <w:r w:rsidRPr="007A7DF7">
        <w:t>в электронной форме</w:t>
      </w:r>
    </w:p>
    <w:p w:rsidR="006C2DFB" w:rsidRPr="007A7DF7" w:rsidRDefault="006C2DFB" w:rsidP="007A7DF7">
      <w:r w:rsidRPr="007A7DF7">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6C2DFB" w:rsidRPr="007A7DF7" w:rsidRDefault="006C2DFB" w:rsidP="007A7DF7">
      <w:r w:rsidRPr="007A7DF7">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C2DFB" w:rsidRPr="007A7DF7" w:rsidRDefault="006C2DFB" w:rsidP="007A7DF7">
      <w:r w:rsidRPr="007A7DF7">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C2DFB" w:rsidRPr="007A7DF7" w:rsidRDefault="006C2DFB" w:rsidP="007A7DF7">
      <w:r w:rsidRPr="007A7DF7">
        <w:t>При формировании заявления Заявителю обеспечивается:</w:t>
      </w:r>
    </w:p>
    <w:p w:rsidR="006C2DFB" w:rsidRPr="007A7DF7" w:rsidRDefault="006C2DFB" w:rsidP="007A7DF7">
      <w:r w:rsidRPr="007A7DF7">
        <w:t>а) возможность сохранения заявления и иных документов, указанных в пунктах 2.15 настоящего Регламента, необходимых для предоставления Услуги;</w:t>
      </w:r>
    </w:p>
    <w:p w:rsidR="006C2DFB" w:rsidRPr="007A7DF7" w:rsidRDefault="006C2DFB" w:rsidP="007A7DF7">
      <w:r w:rsidRPr="007A7DF7">
        <w:t>6)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6C2DFB" w:rsidRPr="007A7DF7" w:rsidRDefault="006C2DFB" w:rsidP="007A7DF7">
      <w:r w:rsidRPr="007A7DF7">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C2DFB" w:rsidRPr="007A7DF7" w:rsidRDefault="006C2DFB" w:rsidP="007A7DF7">
      <w:r w:rsidRPr="007A7DF7">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6C2DFB" w:rsidRPr="007A7DF7" w:rsidRDefault="006C2DFB" w:rsidP="007A7DF7">
      <w:r w:rsidRPr="007A7DF7">
        <w:t xml:space="preserve">д) возможность вернуться на любой из этапов заполнения электронной формы заявления без </w:t>
      </w:r>
      <w:proofErr w:type="gramStart"/>
      <w:r w:rsidRPr="007A7DF7">
        <w:t>потери</w:t>
      </w:r>
      <w:proofErr w:type="gramEnd"/>
      <w:r w:rsidRPr="007A7DF7">
        <w:t xml:space="preserve"> ранее введенной информации;</w:t>
      </w:r>
    </w:p>
    <w:p w:rsidR="006C2DFB" w:rsidRPr="007A7DF7" w:rsidRDefault="006C2DFB" w:rsidP="007A7DF7">
      <w:r w:rsidRPr="007A7DF7">
        <w:t>е) возможность доступа Заявителя к заявлениям, поданным им ранее в течение не менее</w:t>
      </w:r>
      <w:proofErr w:type="gramStart"/>
      <w:r w:rsidRPr="007A7DF7">
        <w:t>,</w:t>
      </w:r>
      <w:proofErr w:type="gramEnd"/>
      <w:r w:rsidRPr="007A7DF7">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6C2DFB" w:rsidRPr="007A7DF7" w:rsidRDefault="006C2DFB" w:rsidP="007A7DF7">
      <w:r w:rsidRPr="007A7DF7">
        <w:lastRenderedPageBreak/>
        <w:t xml:space="preserve">Сформированное и подписанное </w:t>
      </w:r>
      <w:proofErr w:type="gramStart"/>
      <w:r w:rsidRPr="007A7DF7">
        <w:t>заявление</w:t>
      </w:r>
      <w:proofErr w:type="gramEnd"/>
      <w:r w:rsidRPr="007A7DF7">
        <w:t xml:space="preserve"> и иные документы, необходимые для предоставления Услуги, направляются в Уполномоченный орган в электронной форме.</w:t>
      </w:r>
    </w:p>
    <w:p w:rsidR="006C2DFB" w:rsidRPr="007A7DF7" w:rsidRDefault="006C2DFB" w:rsidP="007A7DF7">
      <w:r w:rsidRPr="007A7DF7">
        <w:t>3.4. Уполномоченный орган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C2DFB" w:rsidRPr="007A7DF7" w:rsidRDefault="006C2DFB" w:rsidP="007A7DF7">
      <w:r w:rsidRPr="007A7DF7">
        <w:t>а) прием документов, необходимых для предоставления Услуги, и направление Заявителю электронного сообщения о поступлении заявления;</w:t>
      </w:r>
    </w:p>
    <w:p w:rsidR="006C2DFB" w:rsidRPr="007A7DF7" w:rsidRDefault="006C2DFB" w:rsidP="007A7DF7">
      <w:r w:rsidRPr="007A7DF7">
        <w:t>6)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6C2DFB" w:rsidRPr="007A7DF7" w:rsidRDefault="006C2DFB" w:rsidP="007A7DF7">
      <w:r w:rsidRPr="007A7DF7">
        <w:t>3.5. Заявителю в качестве результата предоставлении Услуги обеспечивается возможность получения документа:</w:t>
      </w:r>
    </w:p>
    <w:p w:rsidR="006C2DFB" w:rsidRPr="007A7DF7" w:rsidRDefault="006C2DFB" w:rsidP="007A7DF7">
      <w:r w:rsidRPr="007A7DF7">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6C2DFB" w:rsidRPr="007A7DF7" w:rsidRDefault="006C2DFB" w:rsidP="007A7DF7">
      <w:r w:rsidRPr="007A7DF7">
        <w:t>- в виде бумажного документа, подтверждающего содержание электронного документа, который Заявитель получает при личном обращении.</w:t>
      </w:r>
    </w:p>
    <w:p w:rsidR="006C2DFB" w:rsidRPr="007A7DF7" w:rsidRDefault="006C2DFB" w:rsidP="007A7DF7">
      <w:r w:rsidRPr="007A7DF7">
        <w:t xml:space="preserve">3.6. </w:t>
      </w:r>
      <w:proofErr w:type="gramStart"/>
      <w:r w:rsidRPr="007A7DF7">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7A7DF7">
        <w:t>. № 1284.</w:t>
      </w:r>
    </w:p>
    <w:p w:rsidR="006C2DFB" w:rsidRPr="007A7DF7" w:rsidRDefault="006C2DFB" w:rsidP="007A7DF7">
      <w:r w:rsidRPr="007A7DF7">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C2DFB" w:rsidRPr="007A7DF7" w:rsidRDefault="006C2DFB" w:rsidP="007A7DF7">
      <w:r w:rsidRPr="007A7DF7">
        <w:t xml:space="preserve">3.7. </w:t>
      </w:r>
      <w:proofErr w:type="gramStart"/>
      <w:r w:rsidRPr="007A7DF7">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A7DF7">
        <w:t xml:space="preserve"> услуг».</w:t>
      </w:r>
    </w:p>
    <w:p w:rsidR="006C2DFB" w:rsidRPr="007A7DF7" w:rsidRDefault="006C2DFB" w:rsidP="007A7DF7"/>
    <w:p w:rsidR="006C2DFB" w:rsidRPr="007A7DF7" w:rsidRDefault="006C2DFB" w:rsidP="007A7DF7">
      <w:r w:rsidRPr="007A7DF7">
        <w:t>Порядок исправления допущенных опечаток и ошибок в выданных в результате предоставления муниципальной услуги документах</w:t>
      </w:r>
    </w:p>
    <w:p w:rsidR="006C2DFB" w:rsidRPr="007A7DF7" w:rsidRDefault="006C2DFB" w:rsidP="007A7DF7">
      <w:r w:rsidRPr="007A7DF7">
        <w:t xml:space="preserve">3.8. В случае обнаружения уполномоченным органом опечаток и ошибок </w:t>
      </w:r>
      <w:proofErr w:type="gramStart"/>
      <w:r w:rsidRPr="007A7DF7">
        <w:t>в</w:t>
      </w:r>
      <w:proofErr w:type="gramEnd"/>
      <w:r w:rsidRPr="007A7DF7">
        <w:t xml:space="preserve"> </w:t>
      </w:r>
      <w:proofErr w:type="gramStart"/>
      <w:r w:rsidRPr="007A7DF7">
        <w:t>выданных</w:t>
      </w:r>
      <w:proofErr w:type="gramEnd"/>
      <w:r w:rsidRPr="007A7DF7">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6C2DFB" w:rsidRPr="007A7DF7" w:rsidRDefault="006C2DFB" w:rsidP="007A7DF7">
      <w:proofErr w:type="gramStart"/>
      <w:r w:rsidRPr="007A7DF7">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7A7DF7">
        <w:t xml:space="preserve"> К письменному заявлению прилагаются документы, обосновывающие необходимость вносимых изменений.</w:t>
      </w:r>
    </w:p>
    <w:p w:rsidR="006C2DFB" w:rsidRPr="007A7DF7" w:rsidRDefault="006C2DFB" w:rsidP="007A7DF7">
      <w:r w:rsidRPr="007A7DF7">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6C2DFB" w:rsidRPr="007A7DF7" w:rsidRDefault="006C2DFB" w:rsidP="007A7DF7">
      <w:r w:rsidRPr="007A7DF7">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6C2DFB" w:rsidRPr="007A7DF7" w:rsidRDefault="006C2DFB" w:rsidP="007A7DF7"/>
    <w:p w:rsidR="006C2DFB" w:rsidRPr="007A7DF7" w:rsidRDefault="006C2DFB" w:rsidP="007A7DF7">
      <w:r w:rsidRPr="007A7DF7">
        <w:t xml:space="preserve">IV. Формы </w:t>
      </w:r>
      <w:proofErr w:type="gramStart"/>
      <w:r w:rsidRPr="007A7DF7">
        <w:t>контроля за</w:t>
      </w:r>
      <w:proofErr w:type="gramEnd"/>
      <w:r w:rsidRPr="007A7DF7">
        <w:t xml:space="preserve"> исполнением административного регламента</w:t>
      </w:r>
    </w:p>
    <w:p w:rsidR="006C2DFB" w:rsidRPr="007A7DF7" w:rsidRDefault="006C2DFB" w:rsidP="007A7DF7">
      <w:r w:rsidRPr="007A7DF7">
        <w:t xml:space="preserve">Порядок осуществления текущего </w:t>
      </w:r>
      <w:proofErr w:type="gramStart"/>
      <w:r w:rsidRPr="007A7DF7">
        <w:t>контроля за</w:t>
      </w:r>
      <w:proofErr w:type="gramEnd"/>
      <w:r w:rsidRPr="007A7DF7">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7A7DF7">
        <w:cr/>
      </w:r>
    </w:p>
    <w:p w:rsidR="006C2DFB" w:rsidRPr="007A7DF7" w:rsidRDefault="006C2DFB" w:rsidP="007A7DF7">
      <w:r w:rsidRPr="007A7DF7">
        <w:t xml:space="preserve">4.1. Текущий </w:t>
      </w:r>
      <w:proofErr w:type="gramStart"/>
      <w:r w:rsidRPr="007A7DF7">
        <w:t>контроль за</w:t>
      </w:r>
      <w:proofErr w:type="gramEnd"/>
      <w:r w:rsidRPr="007A7DF7">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6C2DFB" w:rsidRPr="007A7DF7" w:rsidRDefault="006C2DFB" w:rsidP="007A7DF7">
      <w:r w:rsidRPr="007A7DF7">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6C2DFB" w:rsidRPr="007A7DF7" w:rsidRDefault="006C2DFB" w:rsidP="007A7DF7">
      <w:r w:rsidRPr="007A7DF7">
        <w:t>Текущий контроль осуществляется путем проведения плановых и внеплановых проверок:</w:t>
      </w:r>
    </w:p>
    <w:p w:rsidR="006C2DFB" w:rsidRPr="007A7DF7" w:rsidRDefault="006C2DFB" w:rsidP="007A7DF7">
      <w:r w:rsidRPr="007A7DF7">
        <w:t>- решений о предоставлении (об отказе в предоставлении) Услуги;</w:t>
      </w:r>
    </w:p>
    <w:p w:rsidR="006C2DFB" w:rsidRPr="007A7DF7" w:rsidRDefault="006C2DFB" w:rsidP="007A7DF7">
      <w:r w:rsidRPr="007A7DF7">
        <w:t>- выявления и устранения нарушений прав граждан;</w:t>
      </w:r>
    </w:p>
    <w:p w:rsidR="006C2DFB" w:rsidRPr="007A7DF7" w:rsidRDefault="006C2DFB" w:rsidP="007A7DF7">
      <w:r w:rsidRPr="007A7DF7">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C2DFB" w:rsidRPr="007A7DF7" w:rsidRDefault="006C2DFB" w:rsidP="007A7DF7"/>
    <w:p w:rsidR="006C2DFB" w:rsidRPr="007A7DF7" w:rsidRDefault="006C2DFB" w:rsidP="007A7DF7">
      <w:r w:rsidRPr="007A7DF7">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7DF7">
        <w:t>контроля за</w:t>
      </w:r>
      <w:proofErr w:type="gramEnd"/>
      <w:r w:rsidRPr="007A7DF7">
        <w:t xml:space="preserve"> полнотой и качеством предоставления муниципальной услуги</w:t>
      </w:r>
    </w:p>
    <w:p w:rsidR="006C2DFB" w:rsidRPr="007A7DF7" w:rsidRDefault="006C2DFB" w:rsidP="007A7DF7">
      <w:r w:rsidRPr="007A7DF7">
        <w:t xml:space="preserve">4.2. </w:t>
      </w:r>
      <w:proofErr w:type="gramStart"/>
      <w:r w:rsidRPr="007A7DF7">
        <w:t>Контроль за</w:t>
      </w:r>
      <w:proofErr w:type="gramEnd"/>
      <w:r w:rsidRPr="007A7DF7">
        <w:t xml:space="preserve"> полнотой и качеством предоставления Услуги включает в себя проведение плановых и внеплановых проверок.</w:t>
      </w:r>
    </w:p>
    <w:p w:rsidR="006C2DFB" w:rsidRPr="007A7DF7" w:rsidRDefault="006C2DFB" w:rsidP="007A7DF7">
      <w:r w:rsidRPr="007A7DF7">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C2DFB" w:rsidRPr="007A7DF7" w:rsidRDefault="006C2DFB" w:rsidP="007A7DF7">
      <w:r w:rsidRPr="007A7DF7">
        <w:t>При плановой проверке полноты и качества предоставления Услуги контролю подлежат:</w:t>
      </w:r>
    </w:p>
    <w:p w:rsidR="006C2DFB" w:rsidRPr="007A7DF7" w:rsidRDefault="006C2DFB" w:rsidP="007A7DF7">
      <w:r w:rsidRPr="007A7DF7">
        <w:t>- соблюдение сроков предоставления Услуги;</w:t>
      </w:r>
    </w:p>
    <w:p w:rsidR="006C2DFB" w:rsidRPr="007A7DF7" w:rsidRDefault="006C2DFB" w:rsidP="007A7DF7">
      <w:r w:rsidRPr="007A7DF7">
        <w:t>- соблюдение положений настоящего Регламента и иных нормативных правовых актов, устанавливающих требования к предоставлению Услуги;</w:t>
      </w:r>
    </w:p>
    <w:p w:rsidR="006C2DFB" w:rsidRPr="007A7DF7" w:rsidRDefault="006C2DFB" w:rsidP="007A7DF7">
      <w:r w:rsidRPr="007A7DF7">
        <w:t>- правильность и обоснованность принятого решения об отказе в предоставлении Услуги.</w:t>
      </w:r>
    </w:p>
    <w:p w:rsidR="006C2DFB" w:rsidRPr="007A7DF7" w:rsidRDefault="006C2DFB" w:rsidP="007A7DF7">
      <w:r w:rsidRPr="007A7DF7">
        <w:t>Основанием для проведения внеплановых проверок являются:</w:t>
      </w:r>
    </w:p>
    <w:p w:rsidR="006C2DFB" w:rsidRPr="007A7DF7" w:rsidRDefault="006C2DFB" w:rsidP="007A7DF7">
      <w:r w:rsidRPr="007A7DF7">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6C2DFB" w:rsidRPr="007A7DF7" w:rsidRDefault="006C2DFB" w:rsidP="007A7DF7">
      <w:r w:rsidRPr="007A7DF7">
        <w:t>- обращения граждан и юридических лиц на нарушения законодательства, в том числе на качество предоставления Услуги.</w:t>
      </w:r>
    </w:p>
    <w:p w:rsidR="006C2DFB" w:rsidRPr="007A7DF7" w:rsidRDefault="006C2DFB" w:rsidP="007A7DF7">
      <w:r w:rsidRPr="007A7DF7">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C2DFB" w:rsidRPr="007A7DF7" w:rsidRDefault="006C2DFB" w:rsidP="007A7DF7">
      <w:r w:rsidRPr="007A7DF7">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6C2DFB" w:rsidRPr="007A7DF7" w:rsidRDefault="006C2DFB" w:rsidP="007A7DF7">
      <w:r w:rsidRPr="007A7DF7">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C2DFB" w:rsidRPr="007A7DF7" w:rsidRDefault="006C2DFB" w:rsidP="007A7DF7"/>
    <w:p w:rsidR="006C2DFB" w:rsidRPr="007A7DF7" w:rsidRDefault="006C2DFB" w:rsidP="007A7DF7">
      <w:r w:rsidRPr="007A7DF7">
        <w:t xml:space="preserve">Требования к порядку и формам </w:t>
      </w:r>
      <w:proofErr w:type="gramStart"/>
      <w:r w:rsidRPr="007A7DF7">
        <w:t>контроля за</w:t>
      </w:r>
      <w:proofErr w:type="gramEnd"/>
      <w:r w:rsidRPr="007A7DF7">
        <w:t xml:space="preserve"> предоставлением муниципальной услуги, в том числе со стороны граждан, их объединений и организаций</w:t>
      </w:r>
    </w:p>
    <w:p w:rsidR="006C2DFB" w:rsidRPr="007A7DF7" w:rsidRDefault="006C2DFB" w:rsidP="007A7DF7">
      <w:r w:rsidRPr="007A7DF7">
        <w:t xml:space="preserve">4.5. Граждане, их объединения и организации имеют право осуществлять </w:t>
      </w:r>
      <w:proofErr w:type="gramStart"/>
      <w:r w:rsidRPr="007A7DF7">
        <w:t>контроль за</w:t>
      </w:r>
      <w:proofErr w:type="gramEnd"/>
      <w:r w:rsidRPr="007A7DF7">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C2DFB" w:rsidRPr="007A7DF7" w:rsidRDefault="006C2DFB" w:rsidP="007A7DF7">
      <w:r w:rsidRPr="007A7DF7">
        <w:t>Граждане, их объединения и организации также имеют право:</w:t>
      </w:r>
    </w:p>
    <w:p w:rsidR="006C2DFB" w:rsidRPr="007A7DF7" w:rsidRDefault="006C2DFB" w:rsidP="007A7DF7">
      <w:r w:rsidRPr="007A7DF7">
        <w:t>- направлять замечания и предложения по улучшению доступности и качества предоставления Услуги;</w:t>
      </w:r>
    </w:p>
    <w:p w:rsidR="006C2DFB" w:rsidRPr="007A7DF7" w:rsidRDefault="006C2DFB" w:rsidP="007A7DF7">
      <w:r w:rsidRPr="007A7DF7">
        <w:t>- вносить предложения о мерах по устранению нарушений настоящего Регламента.</w:t>
      </w:r>
    </w:p>
    <w:p w:rsidR="006C2DFB" w:rsidRPr="007A7DF7" w:rsidRDefault="006C2DFB" w:rsidP="007A7DF7">
      <w:r w:rsidRPr="007A7DF7">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6C2DFB" w:rsidRPr="007A7DF7" w:rsidRDefault="006C2DFB" w:rsidP="007A7DF7">
      <w:r w:rsidRPr="007A7DF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2DFB" w:rsidRPr="007A7DF7" w:rsidRDefault="006C2DFB" w:rsidP="007A7DF7"/>
    <w:p w:rsidR="006C2DFB" w:rsidRPr="007A7DF7" w:rsidRDefault="006C2DFB" w:rsidP="007A7DF7">
      <w:r w:rsidRPr="007A7DF7">
        <w:t xml:space="preserve">V. </w:t>
      </w:r>
      <w:proofErr w:type="gramStart"/>
      <w:r w:rsidRPr="007A7DF7">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6C2DFB" w:rsidRPr="007A7DF7" w:rsidRDefault="006C2DFB" w:rsidP="007A7DF7">
      <w:r w:rsidRPr="007A7DF7">
        <w:t xml:space="preserve">5.1. </w:t>
      </w:r>
      <w:proofErr w:type="gramStart"/>
      <w:r w:rsidRPr="007A7DF7">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6C2DFB" w:rsidRPr="007A7DF7" w:rsidRDefault="006C2DFB" w:rsidP="007A7DF7"/>
    <w:p w:rsidR="006C2DFB" w:rsidRPr="007A7DF7" w:rsidRDefault="006C2DFB" w:rsidP="007A7DF7">
      <w:r w:rsidRPr="007A7DF7">
        <w:t>Органы местного самоуправления, организации и уполномоченные на рассмотрение жалобы лица, которым может быть направлена жалоба</w:t>
      </w:r>
    </w:p>
    <w:p w:rsidR="006C2DFB" w:rsidRPr="007A7DF7" w:rsidRDefault="006C2DFB" w:rsidP="007A7DF7">
      <w:r w:rsidRPr="007A7DF7">
        <w:t>заявителя в досудебном (внесудебном) порядке</w:t>
      </w:r>
    </w:p>
    <w:p w:rsidR="006C2DFB" w:rsidRPr="007A7DF7" w:rsidRDefault="006C2DFB" w:rsidP="007A7DF7">
      <w:r w:rsidRPr="007A7DF7">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6C2DFB" w:rsidRPr="007A7DF7" w:rsidRDefault="006C2DFB" w:rsidP="007A7DF7">
      <w:proofErr w:type="gramStart"/>
      <w:r w:rsidRPr="007A7DF7">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C2DFB" w:rsidRPr="007A7DF7" w:rsidRDefault="006C2DFB" w:rsidP="007A7DF7">
      <w:r w:rsidRPr="007A7DF7">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6C2DFB" w:rsidRPr="007A7DF7" w:rsidRDefault="006C2DFB" w:rsidP="007A7DF7">
      <w:r w:rsidRPr="007A7DF7">
        <w:lastRenderedPageBreak/>
        <w:t>- к руководителю многофункционального центра — на решения и действия (бездействие) работника многофункционального центра;</w:t>
      </w:r>
    </w:p>
    <w:p w:rsidR="006C2DFB" w:rsidRPr="007A7DF7" w:rsidRDefault="006C2DFB" w:rsidP="007A7DF7">
      <w:r w:rsidRPr="007A7DF7">
        <w:t>- к учредителю многофункционального центра — на решение и действия (бездействие) многофункционального центра.</w:t>
      </w:r>
    </w:p>
    <w:p w:rsidR="006C2DFB" w:rsidRPr="007A7DF7" w:rsidRDefault="006C2DFB" w:rsidP="007A7DF7">
      <w:r w:rsidRPr="007A7DF7">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C2DFB" w:rsidRPr="007A7DF7" w:rsidRDefault="006C2DFB" w:rsidP="007A7DF7">
      <w:r w:rsidRPr="007A7DF7">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C2DFB" w:rsidRPr="007A7DF7" w:rsidRDefault="006C2DFB" w:rsidP="007A7DF7">
      <w:r w:rsidRPr="007A7DF7">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6C2DFB" w:rsidRPr="007A7DF7" w:rsidRDefault="006C2DFB" w:rsidP="007A7DF7"/>
    <w:p w:rsidR="006C2DFB" w:rsidRPr="007A7DF7" w:rsidRDefault="006C2DFB" w:rsidP="007A7DF7">
      <w:proofErr w:type="gramStart"/>
      <w:r w:rsidRPr="007A7DF7">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C2DFB" w:rsidRPr="007A7DF7" w:rsidRDefault="006C2DFB" w:rsidP="007A7DF7">
      <w:r w:rsidRPr="007A7DF7">
        <w:t>5.4. Порядок досудебного (внесудебного) обжалования решений и действий (бездействия) регулируется:</w:t>
      </w:r>
    </w:p>
    <w:p w:rsidR="006C2DFB" w:rsidRPr="007A7DF7" w:rsidRDefault="006C2DFB" w:rsidP="007A7DF7">
      <w:r w:rsidRPr="007A7DF7">
        <w:t>- Федеральным законом № 210-ФЗ;</w:t>
      </w:r>
    </w:p>
    <w:p w:rsidR="006C2DFB" w:rsidRPr="007A7DF7" w:rsidRDefault="006C2DFB" w:rsidP="007A7DF7">
      <w:r w:rsidRPr="007A7DF7">
        <w:t>- постановлением Правительства Российской Федерации от 20 ноября 2012 г.</w:t>
      </w:r>
    </w:p>
    <w:p w:rsidR="006C2DFB" w:rsidRPr="007A7DF7" w:rsidRDefault="006C2DFB" w:rsidP="007A7DF7">
      <w:r w:rsidRPr="007A7DF7">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2DFB" w:rsidRPr="007A7DF7" w:rsidRDefault="006C2DFB" w:rsidP="007A7DF7"/>
    <w:p w:rsidR="006C2DFB" w:rsidRPr="007A7DF7" w:rsidRDefault="006C2DFB" w:rsidP="007A7DF7">
      <w:r w:rsidRPr="007A7DF7">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C2DFB" w:rsidRPr="007A7DF7" w:rsidRDefault="006C2DFB" w:rsidP="007A7DF7"/>
    <w:p w:rsidR="006C2DFB" w:rsidRPr="007A7DF7" w:rsidRDefault="006C2DFB" w:rsidP="007A7DF7">
      <w:r w:rsidRPr="007A7DF7">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C2DFB" w:rsidRPr="007A7DF7" w:rsidRDefault="006C2DFB" w:rsidP="007A7DF7"/>
    <w:p w:rsidR="006C2DFB" w:rsidRPr="007A7DF7" w:rsidRDefault="006C2DFB" w:rsidP="007A7DF7">
      <w:r w:rsidRPr="007A7DF7">
        <w:t>6.1. Многофункциональный центр осуществляет:</w:t>
      </w:r>
    </w:p>
    <w:p w:rsidR="006C2DFB" w:rsidRPr="007A7DF7" w:rsidRDefault="006C2DFB" w:rsidP="007A7DF7">
      <w:r w:rsidRPr="007A7DF7">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C2DFB" w:rsidRPr="007A7DF7" w:rsidRDefault="006C2DFB" w:rsidP="007A7DF7">
      <w:r w:rsidRPr="007A7DF7">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7A7DF7">
        <w:t>заверение выписок</w:t>
      </w:r>
      <w:proofErr w:type="gramEnd"/>
      <w:r w:rsidRPr="007A7DF7">
        <w:t xml:space="preserve"> из информационных систем органов, участвующих в предоставлении Услуги;</w:t>
      </w:r>
    </w:p>
    <w:p w:rsidR="006C2DFB" w:rsidRPr="007A7DF7" w:rsidRDefault="006C2DFB" w:rsidP="007A7DF7">
      <w:r w:rsidRPr="007A7DF7">
        <w:t>- иные процедуры и действия, предусмотренные Федеральным законом № 2І0-ФЗ.</w:t>
      </w:r>
    </w:p>
    <w:p w:rsidR="006C2DFB" w:rsidRPr="007A7DF7" w:rsidRDefault="006C2DFB" w:rsidP="007A7DF7"/>
    <w:p w:rsidR="006C2DFB" w:rsidRPr="007A7DF7" w:rsidRDefault="006C2DFB" w:rsidP="007A7DF7">
      <w:r w:rsidRPr="007A7DF7">
        <w:t>Информирование заявителей</w:t>
      </w:r>
    </w:p>
    <w:p w:rsidR="006C2DFB" w:rsidRPr="007A7DF7" w:rsidRDefault="006C2DFB" w:rsidP="007A7DF7">
      <w:r w:rsidRPr="007A7DF7">
        <w:lastRenderedPageBreak/>
        <w:t>6.2. Информирование Заявителя осуществляется следующими способами:</w:t>
      </w:r>
    </w:p>
    <w:p w:rsidR="006C2DFB" w:rsidRPr="007A7DF7" w:rsidRDefault="006C2DFB" w:rsidP="007A7DF7">
      <w:r w:rsidRPr="007A7DF7">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C2DFB" w:rsidRPr="007A7DF7" w:rsidRDefault="006C2DFB" w:rsidP="007A7DF7">
      <w:r w:rsidRPr="007A7DF7">
        <w:t>6) при обращении Заявителя в многофункциональный центр лично, по телефону, посредством почтовых отправлений, либо по электронной почте.</w:t>
      </w:r>
    </w:p>
    <w:p w:rsidR="006C2DFB" w:rsidRPr="007A7DF7" w:rsidRDefault="006C2DFB" w:rsidP="007A7DF7">
      <w:r w:rsidRPr="007A7DF7">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6C2DFB" w:rsidRPr="007A7DF7" w:rsidRDefault="006C2DFB" w:rsidP="007A7DF7">
      <w:r w:rsidRPr="007A7DF7">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6C2DFB" w:rsidRPr="007A7DF7" w:rsidRDefault="006C2DFB" w:rsidP="007A7DF7">
      <w:r w:rsidRPr="007A7DF7">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C2DFB" w:rsidRPr="007A7DF7" w:rsidRDefault="006C2DFB" w:rsidP="007A7DF7">
      <w:proofErr w:type="gramStart"/>
      <w:r w:rsidRPr="007A7DF7">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C2DFB" w:rsidRPr="007A7DF7" w:rsidRDefault="006C2DFB" w:rsidP="007A7DF7"/>
    <w:p w:rsidR="006C2DFB" w:rsidRPr="007A7DF7" w:rsidRDefault="006C2DFB" w:rsidP="007A7DF7">
      <w:r w:rsidRPr="007A7DF7">
        <w:t>Выдача заявителю результата предоставления муниципальной услуги</w:t>
      </w:r>
    </w:p>
    <w:p w:rsidR="006C2DFB" w:rsidRPr="007A7DF7" w:rsidRDefault="006C2DFB" w:rsidP="007A7DF7">
      <w:r w:rsidRPr="007A7DF7">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6C2DFB" w:rsidRPr="007A7DF7" w:rsidRDefault="006C2DFB" w:rsidP="007A7DF7">
      <w:r w:rsidRPr="007A7DF7">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6C2DFB" w:rsidRPr="007A7DF7" w:rsidRDefault="006C2DFB" w:rsidP="007A7DF7">
      <w:r w:rsidRPr="007A7DF7">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C2DFB" w:rsidRPr="007A7DF7" w:rsidRDefault="006C2DFB" w:rsidP="007A7DF7">
      <w:r w:rsidRPr="007A7DF7">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C2DFB" w:rsidRPr="007A7DF7" w:rsidRDefault="006C2DFB" w:rsidP="007A7DF7">
      <w:r w:rsidRPr="007A7DF7">
        <w:t>Работник многофункционального центра осуществляет следующие действия:</w:t>
      </w:r>
    </w:p>
    <w:p w:rsidR="006C2DFB" w:rsidRPr="007A7DF7" w:rsidRDefault="006C2DFB" w:rsidP="007A7DF7">
      <w:r w:rsidRPr="007A7DF7">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C2DFB" w:rsidRPr="007A7DF7" w:rsidRDefault="006C2DFB" w:rsidP="007A7DF7">
      <w:r w:rsidRPr="007A7DF7">
        <w:t>- проверяет полномочия представителя Заявителя (в случае обращения представителя Заявителя);</w:t>
      </w:r>
    </w:p>
    <w:p w:rsidR="006C2DFB" w:rsidRPr="007A7DF7" w:rsidRDefault="006C2DFB" w:rsidP="007A7DF7">
      <w:r w:rsidRPr="007A7DF7">
        <w:t>- определяет статус исполнения заявления;</w:t>
      </w:r>
    </w:p>
    <w:p w:rsidR="006C2DFB" w:rsidRPr="007A7DF7" w:rsidRDefault="006C2DFB" w:rsidP="007A7DF7">
      <w:proofErr w:type="gramStart"/>
      <w:r w:rsidRPr="007A7DF7">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w:t>
      </w:r>
      <w:r w:rsidRPr="007A7DF7">
        <w:lastRenderedPageBreak/>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C2DFB" w:rsidRPr="007A7DF7" w:rsidRDefault="006C2DFB" w:rsidP="007A7DF7">
      <w:r w:rsidRPr="007A7DF7">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2DFB" w:rsidRPr="007A7DF7" w:rsidRDefault="006C2DFB" w:rsidP="007A7DF7">
      <w:r w:rsidRPr="007A7DF7">
        <w:t>- выдает документы Заявителю, при необходимости запрашивает у Заявителя подписи за каждый выданный документ;</w:t>
      </w:r>
    </w:p>
    <w:p w:rsidR="006C2DFB" w:rsidRPr="007A7DF7" w:rsidRDefault="006C2DFB" w:rsidP="007A7DF7">
      <w:r w:rsidRPr="007A7DF7">
        <w:t>- запрашивает согласие Заявителя на участие в смс-опросе для оценки качества предоставленной Услуги многофункциональным центром.</w:t>
      </w:r>
    </w:p>
    <w:p w:rsidR="00C81C3B" w:rsidRPr="007A7DF7" w:rsidRDefault="00C81C3B" w:rsidP="007A7DF7"/>
    <w:sectPr w:rsidR="00C81C3B" w:rsidRPr="007A7DF7" w:rsidSect="007A7DF7">
      <w:headerReference w:type="default" r:id="rId8"/>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B6" w:rsidRDefault="000E6FB6" w:rsidP="007150CA">
      <w:r>
        <w:separator/>
      </w:r>
    </w:p>
  </w:endnote>
  <w:endnote w:type="continuationSeparator" w:id="0">
    <w:p w:rsidR="000E6FB6" w:rsidRDefault="000E6FB6" w:rsidP="0071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B6" w:rsidRDefault="000E6FB6" w:rsidP="007150CA">
      <w:r>
        <w:separator/>
      </w:r>
    </w:p>
  </w:footnote>
  <w:footnote w:type="continuationSeparator" w:id="0">
    <w:p w:rsidR="000E6FB6" w:rsidRDefault="000E6FB6" w:rsidP="0071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80" w:rsidRPr="007A7DF7" w:rsidRDefault="00502C80" w:rsidP="007A7DF7">
    <w:pPr>
      <w:pStyle w:val="ac"/>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F374723C"/>
    <w:lvl w:ilvl="0">
      <w:start w:val="4"/>
      <w:numFmt w:val="upperRoman"/>
      <w:lvlText w:val="%1."/>
      <w:lvlJc w:val="left"/>
      <w:pPr>
        <w:ind w:left="764" w:hanging="407"/>
      </w:pPr>
      <w:rPr>
        <w:rFonts w:ascii="Times New Roman" w:hAnsi="Times New Roman" w:cs="Times New Roman"/>
        <w:b w:val="0"/>
        <w:bCs w:val="0"/>
        <w:i w:val="0"/>
        <w:iCs w:val="0"/>
        <w:w w:val="96"/>
        <w:sz w:val="27"/>
        <w:szCs w:val="27"/>
      </w:rPr>
    </w:lvl>
    <w:lvl w:ilvl="1">
      <w:start w:val="2"/>
      <w:numFmt w:val="upperRoman"/>
      <w:lvlText w:val="%2."/>
      <w:lvlJc w:val="left"/>
      <w:pPr>
        <w:ind w:left="2860" w:hanging="362"/>
      </w:pPr>
      <w:rPr>
        <w:rFonts w:cs="Times New Roman"/>
        <w:b/>
        <w:spacing w:val="-1"/>
        <w:w w:val="102"/>
      </w:rPr>
    </w:lvl>
    <w:lvl w:ilvl="2">
      <w:numFmt w:val="bullet"/>
      <w:lvlText w:val="•"/>
      <w:lvlJc w:val="left"/>
      <w:pPr>
        <w:ind w:left="3711" w:hanging="362"/>
      </w:pPr>
    </w:lvl>
    <w:lvl w:ilvl="3">
      <w:numFmt w:val="bullet"/>
      <w:lvlText w:val="•"/>
      <w:lvlJc w:val="left"/>
      <w:pPr>
        <w:ind w:left="4562" w:hanging="362"/>
      </w:pPr>
    </w:lvl>
    <w:lvl w:ilvl="4">
      <w:numFmt w:val="bullet"/>
      <w:lvlText w:val="•"/>
      <w:lvlJc w:val="left"/>
      <w:pPr>
        <w:ind w:left="5413" w:hanging="362"/>
      </w:pPr>
    </w:lvl>
    <w:lvl w:ilvl="5">
      <w:numFmt w:val="bullet"/>
      <w:lvlText w:val="•"/>
      <w:lvlJc w:val="left"/>
      <w:pPr>
        <w:ind w:left="6264" w:hanging="362"/>
      </w:pPr>
    </w:lvl>
    <w:lvl w:ilvl="6">
      <w:numFmt w:val="bullet"/>
      <w:lvlText w:val="•"/>
      <w:lvlJc w:val="left"/>
      <w:pPr>
        <w:ind w:left="7115" w:hanging="362"/>
      </w:pPr>
    </w:lvl>
    <w:lvl w:ilvl="7">
      <w:numFmt w:val="bullet"/>
      <w:lvlText w:val="•"/>
      <w:lvlJc w:val="left"/>
      <w:pPr>
        <w:ind w:left="7966" w:hanging="362"/>
      </w:pPr>
    </w:lvl>
    <w:lvl w:ilvl="8">
      <w:numFmt w:val="bullet"/>
      <w:lvlText w:val="•"/>
      <w:lvlJc w:val="left"/>
      <w:pPr>
        <w:ind w:left="8817" w:hanging="362"/>
      </w:pPr>
    </w:lvl>
  </w:abstractNum>
  <w:abstractNum w:abstractNumId="1">
    <w:nsid w:val="00000403"/>
    <w:multiLevelType w:val="multilevel"/>
    <w:tmpl w:val="00000886"/>
    <w:lvl w:ilvl="0">
      <w:start w:val="1"/>
      <w:numFmt w:val="decimal"/>
      <w:lvlText w:val="%1"/>
      <w:lvlJc w:val="left"/>
      <w:pPr>
        <w:ind w:left="1575" w:hanging="667"/>
      </w:pPr>
      <w:rPr>
        <w:rFonts w:cs="Times New Roman"/>
      </w:rPr>
    </w:lvl>
    <w:lvl w:ilvl="1">
      <w:start w:val="1"/>
      <w:numFmt w:val="decimal"/>
      <w:lvlText w:val="%1.%2."/>
      <w:lvlJc w:val="left"/>
      <w:pPr>
        <w:ind w:left="1575" w:hanging="667"/>
      </w:pPr>
      <w:rPr>
        <w:rFonts w:ascii="Times New Roman" w:hAnsi="Times New Roman" w:cs="Times New Roman"/>
        <w:b w:val="0"/>
        <w:bCs w:val="0"/>
        <w:i w:val="0"/>
        <w:iCs w:val="0"/>
        <w:w w:val="101"/>
        <w:sz w:val="27"/>
        <w:szCs w:val="27"/>
      </w:rPr>
    </w:lvl>
    <w:lvl w:ilvl="2">
      <w:numFmt w:val="bullet"/>
      <w:lvlText w:val="•"/>
      <w:lvlJc w:val="left"/>
      <w:pPr>
        <w:ind w:left="3368" w:hanging="667"/>
      </w:pPr>
    </w:lvl>
    <w:lvl w:ilvl="3">
      <w:numFmt w:val="bullet"/>
      <w:lvlText w:val="•"/>
      <w:lvlJc w:val="left"/>
      <w:pPr>
        <w:ind w:left="4262" w:hanging="667"/>
      </w:pPr>
    </w:lvl>
    <w:lvl w:ilvl="4">
      <w:numFmt w:val="bullet"/>
      <w:lvlText w:val="•"/>
      <w:lvlJc w:val="left"/>
      <w:pPr>
        <w:ind w:left="5156" w:hanging="667"/>
      </w:pPr>
    </w:lvl>
    <w:lvl w:ilvl="5">
      <w:numFmt w:val="bullet"/>
      <w:lvlText w:val="•"/>
      <w:lvlJc w:val="left"/>
      <w:pPr>
        <w:ind w:left="6050" w:hanging="667"/>
      </w:pPr>
    </w:lvl>
    <w:lvl w:ilvl="6">
      <w:numFmt w:val="bullet"/>
      <w:lvlText w:val="•"/>
      <w:lvlJc w:val="left"/>
      <w:pPr>
        <w:ind w:left="6944" w:hanging="667"/>
      </w:pPr>
    </w:lvl>
    <w:lvl w:ilvl="7">
      <w:numFmt w:val="bullet"/>
      <w:lvlText w:val="•"/>
      <w:lvlJc w:val="left"/>
      <w:pPr>
        <w:ind w:left="7838" w:hanging="667"/>
      </w:pPr>
    </w:lvl>
    <w:lvl w:ilvl="8">
      <w:numFmt w:val="bullet"/>
      <w:lvlText w:val="•"/>
      <w:lvlJc w:val="left"/>
      <w:pPr>
        <w:ind w:left="8732" w:hanging="667"/>
      </w:pPr>
    </w:lvl>
  </w:abstractNum>
  <w:abstractNum w:abstractNumId="2">
    <w:nsid w:val="00000404"/>
    <w:multiLevelType w:val="multilevel"/>
    <w:tmpl w:val="00000887"/>
    <w:lvl w:ilvl="0">
      <w:numFmt w:val="bullet"/>
      <w:lvlText w:val="-"/>
      <w:lvlJc w:val="left"/>
      <w:pPr>
        <w:ind w:left="186" w:hanging="164"/>
      </w:pPr>
      <w:rPr>
        <w:rFonts w:ascii="Times New Roman" w:hAnsi="Times New Roman"/>
        <w:b w:val="0"/>
        <w:i w:val="0"/>
        <w:w w:val="102"/>
        <w:sz w:val="27"/>
      </w:rPr>
    </w:lvl>
    <w:lvl w:ilvl="1">
      <w:numFmt w:val="bullet"/>
      <w:lvlText w:val="•"/>
      <w:lvlJc w:val="left"/>
      <w:pPr>
        <w:ind w:left="1214" w:hanging="164"/>
      </w:pPr>
    </w:lvl>
    <w:lvl w:ilvl="2">
      <w:numFmt w:val="bullet"/>
      <w:lvlText w:val="•"/>
      <w:lvlJc w:val="left"/>
      <w:pPr>
        <w:ind w:left="2248" w:hanging="164"/>
      </w:pPr>
    </w:lvl>
    <w:lvl w:ilvl="3">
      <w:numFmt w:val="bullet"/>
      <w:lvlText w:val="•"/>
      <w:lvlJc w:val="left"/>
      <w:pPr>
        <w:ind w:left="3282" w:hanging="164"/>
      </w:pPr>
    </w:lvl>
    <w:lvl w:ilvl="4">
      <w:numFmt w:val="bullet"/>
      <w:lvlText w:val="•"/>
      <w:lvlJc w:val="left"/>
      <w:pPr>
        <w:ind w:left="4316" w:hanging="164"/>
      </w:pPr>
    </w:lvl>
    <w:lvl w:ilvl="5">
      <w:numFmt w:val="bullet"/>
      <w:lvlText w:val="•"/>
      <w:lvlJc w:val="left"/>
      <w:pPr>
        <w:ind w:left="5350" w:hanging="164"/>
      </w:pPr>
    </w:lvl>
    <w:lvl w:ilvl="6">
      <w:numFmt w:val="bullet"/>
      <w:lvlText w:val="•"/>
      <w:lvlJc w:val="left"/>
      <w:pPr>
        <w:ind w:left="6384" w:hanging="164"/>
      </w:pPr>
    </w:lvl>
    <w:lvl w:ilvl="7">
      <w:numFmt w:val="bullet"/>
      <w:lvlText w:val="•"/>
      <w:lvlJc w:val="left"/>
      <w:pPr>
        <w:ind w:left="7418" w:hanging="164"/>
      </w:pPr>
    </w:lvl>
    <w:lvl w:ilvl="8">
      <w:numFmt w:val="bullet"/>
      <w:lvlText w:val="•"/>
      <w:lvlJc w:val="left"/>
      <w:pPr>
        <w:ind w:left="8452" w:hanging="164"/>
      </w:pPr>
    </w:lvl>
  </w:abstractNum>
  <w:abstractNum w:abstractNumId="3">
    <w:nsid w:val="00000405"/>
    <w:multiLevelType w:val="multilevel"/>
    <w:tmpl w:val="00000888"/>
    <w:lvl w:ilvl="0">
      <w:start w:val="1"/>
      <w:numFmt w:val="decimal"/>
      <w:lvlText w:val="%1)"/>
      <w:lvlJc w:val="left"/>
      <w:pPr>
        <w:ind w:left="186" w:hanging="299"/>
      </w:pPr>
      <w:rPr>
        <w:rFonts w:ascii="Times New Roman" w:hAnsi="Times New Roman" w:cs="Times New Roman"/>
        <w:b w:val="0"/>
        <w:bCs w:val="0"/>
        <w:i w:val="0"/>
        <w:iCs w:val="0"/>
        <w:w w:val="100"/>
        <w:sz w:val="27"/>
        <w:szCs w:val="27"/>
      </w:rPr>
    </w:lvl>
    <w:lvl w:ilvl="1">
      <w:numFmt w:val="bullet"/>
      <w:lvlText w:val="•"/>
      <w:lvlJc w:val="left"/>
      <w:pPr>
        <w:ind w:left="1214" w:hanging="299"/>
      </w:pPr>
    </w:lvl>
    <w:lvl w:ilvl="2">
      <w:numFmt w:val="bullet"/>
      <w:lvlText w:val="•"/>
      <w:lvlJc w:val="left"/>
      <w:pPr>
        <w:ind w:left="2248" w:hanging="299"/>
      </w:pPr>
    </w:lvl>
    <w:lvl w:ilvl="3">
      <w:numFmt w:val="bullet"/>
      <w:lvlText w:val="•"/>
      <w:lvlJc w:val="left"/>
      <w:pPr>
        <w:ind w:left="3282" w:hanging="299"/>
      </w:pPr>
    </w:lvl>
    <w:lvl w:ilvl="4">
      <w:numFmt w:val="bullet"/>
      <w:lvlText w:val="•"/>
      <w:lvlJc w:val="left"/>
      <w:pPr>
        <w:ind w:left="4316" w:hanging="299"/>
      </w:pPr>
    </w:lvl>
    <w:lvl w:ilvl="5">
      <w:numFmt w:val="bullet"/>
      <w:lvlText w:val="•"/>
      <w:lvlJc w:val="left"/>
      <w:pPr>
        <w:ind w:left="5350" w:hanging="299"/>
      </w:pPr>
    </w:lvl>
    <w:lvl w:ilvl="6">
      <w:numFmt w:val="bullet"/>
      <w:lvlText w:val="•"/>
      <w:lvlJc w:val="left"/>
      <w:pPr>
        <w:ind w:left="6384" w:hanging="299"/>
      </w:pPr>
    </w:lvl>
    <w:lvl w:ilvl="7">
      <w:numFmt w:val="bullet"/>
      <w:lvlText w:val="•"/>
      <w:lvlJc w:val="left"/>
      <w:pPr>
        <w:ind w:left="7418" w:hanging="299"/>
      </w:pPr>
    </w:lvl>
    <w:lvl w:ilvl="8">
      <w:numFmt w:val="bullet"/>
      <w:lvlText w:val="•"/>
      <w:lvlJc w:val="left"/>
      <w:pPr>
        <w:ind w:left="8452" w:hanging="299"/>
      </w:pPr>
    </w:lvl>
  </w:abstractNum>
  <w:abstractNum w:abstractNumId="4">
    <w:nsid w:val="00000406"/>
    <w:multiLevelType w:val="multilevel"/>
    <w:tmpl w:val="00000889"/>
    <w:lvl w:ilvl="0">
      <w:numFmt w:val="bullet"/>
      <w:lvlText w:val="-"/>
      <w:lvlJc w:val="left"/>
      <w:pPr>
        <w:ind w:left="189" w:hanging="164"/>
      </w:pPr>
      <w:rPr>
        <w:rFonts w:ascii="Times New Roman" w:hAnsi="Times New Roman"/>
        <w:w w:val="99"/>
      </w:rPr>
    </w:lvl>
    <w:lvl w:ilvl="1">
      <w:numFmt w:val="bullet"/>
      <w:lvlText w:val="•"/>
      <w:lvlJc w:val="left"/>
      <w:pPr>
        <w:ind w:left="1214" w:hanging="164"/>
      </w:pPr>
    </w:lvl>
    <w:lvl w:ilvl="2">
      <w:numFmt w:val="bullet"/>
      <w:lvlText w:val="•"/>
      <w:lvlJc w:val="left"/>
      <w:pPr>
        <w:ind w:left="2248" w:hanging="164"/>
      </w:pPr>
    </w:lvl>
    <w:lvl w:ilvl="3">
      <w:numFmt w:val="bullet"/>
      <w:lvlText w:val="•"/>
      <w:lvlJc w:val="left"/>
      <w:pPr>
        <w:ind w:left="3282" w:hanging="164"/>
      </w:pPr>
    </w:lvl>
    <w:lvl w:ilvl="4">
      <w:numFmt w:val="bullet"/>
      <w:lvlText w:val="•"/>
      <w:lvlJc w:val="left"/>
      <w:pPr>
        <w:ind w:left="4316" w:hanging="164"/>
      </w:pPr>
    </w:lvl>
    <w:lvl w:ilvl="5">
      <w:numFmt w:val="bullet"/>
      <w:lvlText w:val="•"/>
      <w:lvlJc w:val="left"/>
      <w:pPr>
        <w:ind w:left="5350" w:hanging="164"/>
      </w:pPr>
    </w:lvl>
    <w:lvl w:ilvl="6">
      <w:numFmt w:val="bullet"/>
      <w:lvlText w:val="•"/>
      <w:lvlJc w:val="left"/>
      <w:pPr>
        <w:ind w:left="6384" w:hanging="164"/>
      </w:pPr>
    </w:lvl>
    <w:lvl w:ilvl="7">
      <w:numFmt w:val="bullet"/>
      <w:lvlText w:val="•"/>
      <w:lvlJc w:val="left"/>
      <w:pPr>
        <w:ind w:left="7418" w:hanging="164"/>
      </w:pPr>
    </w:lvl>
    <w:lvl w:ilvl="8">
      <w:numFmt w:val="bullet"/>
      <w:lvlText w:val="•"/>
      <w:lvlJc w:val="left"/>
      <w:pPr>
        <w:ind w:left="8452" w:hanging="164"/>
      </w:pPr>
    </w:lvl>
  </w:abstractNum>
  <w:abstractNum w:abstractNumId="5">
    <w:nsid w:val="00000407"/>
    <w:multiLevelType w:val="multilevel"/>
    <w:tmpl w:val="0000088A"/>
    <w:lvl w:ilvl="0">
      <w:start w:val="2"/>
      <w:numFmt w:val="decimal"/>
      <w:lvlText w:val="%1"/>
      <w:lvlJc w:val="left"/>
      <w:pPr>
        <w:ind w:left="1420" w:hanging="501"/>
      </w:pPr>
      <w:rPr>
        <w:rFonts w:cs="Times New Roman"/>
      </w:rPr>
    </w:lvl>
    <w:lvl w:ilvl="1">
      <w:start w:val="1"/>
      <w:numFmt w:val="decimal"/>
      <w:lvlText w:val="%1.%2."/>
      <w:lvlJc w:val="left"/>
      <w:pPr>
        <w:ind w:left="1420" w:hanging="501"/>
      </w:pPr>
      <w:rPr>
        <w:rFonts w:ascii="Times New Roman" w:hAnsi="Times New Roman" w:cs="Times New Roman"/>
        <w:b w:val="0"/>
        <w:bCs w:val="0"/>
        <w:i w:val="0"/>
        <w:iCs w:val="0"/>
        <w:w w:val="103"/>
        <w:sz w:val="27"/>
        <w:szCs w:val="27"/>
      </w:rPr>
    </w:lvl>
    <w:lvl w:ilvl="2">
      <w:start w:val="1"/>
      <w:numFmt w:val="decimal"/>
      <w:lvlText w:val="%1.%2.%3."/>
      <w:lvlJc w:val="left"/>
      <w:pPr>
        <w:ind w:left="193" w:hanging="699"/>
      </w:pPr>
      <w:rPr>
        <w:rFonts w:ascii="Times New Roman" w:hAnsi="Times New Roman" w:cs="Times New Roman"/>
        <w:b w:val="0"/>
        <w:bCs w:val="0"/>
        <w:i w:val="0"/>
        <w:iCs w:val="0"/>
        <w:w w:val="101"/>
        <w:sz w:val="27"/>
        <w:szCs w:val="27"/>
      </w:rPr>
    </w:lvl>
    <w:lvl w:ilvl="3">
      <w:numFmt w:val="bullet"/>
      <w:lvlText w:val="•"/>
      <w:lvlJc w:val="left"/>
      <w:pPr>
        <w:ind w:left="3442" w:hanging="699"/>
      </w:pPr>
    </w:lvl>
    <w:lvl w:ilvl="4">
      <w:numFmt w:val="bullet"/>
      <w:lvlText w:val="•"/>
      <w:lvlJc w:val="left"/>
      <w:pPr>
        <w:ind w:left="4453" w:hanging="699"/>
      </w:pPr>
    </w:lvl>
    <w:lvl w:ilvl="5">
      <w:numFmt w:val="bullet"/>
      <w:lvlText w:val="•"/>
      <w:lvlJc w:val="left"/>
      <w:pPr>
        <w:ind w:left="5464" w:hanging="699"/>
      </w:pPr>
    </w:lvl>
    <w:lvl w:ilvl="6">
      <w:numFmt w:val="bullet"/>
      <w:lvlText w:val="•"/>
      <w:lvlJc w:val="left"/>
      <w:pPr>
        <w:ind w:left="6475" w:hanging="699"/>
      </w:pPr>
    </w:lvl>
    <w:lvl w:ilvl="7">
      <w:numFmt w:val="bullet"/>
      <w:lvlText w:val="•"/>
      <w:lvlJc w:val="left"/>
      <w:pPr>
        <w:ind w:left="7486" w:hanging="699"/>
      </w:pPr>
    </w:lvl>
    <w:lvl w:ilvl="8">
      <w:numFmt w:val="bullet"/>
      <w:lvlText w:val="•"/>
      <w:lvlJc w:val="left"/>
      <w:pPr>
        <w:ind w:left="8497" w:hanging="699"/>
      </w:pPr>
    </w:lvl>
  </w:abstractNum>
  <w:abstractNum w:abstractNumId="6">
    <w:nsid w:val="00000408"/>
    <w:multiLevelType w:val="multilevel"/>
    <w:tmpl w:val="0000088B"/>
    <w:lvl w:ilvl="0">
      <w:numFmt w:val="bullet"/>
      <w:lvlText w:val="-"/>
      <w:lvlJc w:val="left"/>
      <w:pPr>
        <w:ind w:left="183" w:hanging="164"/>
      </w:pPr>
      <w:rPr>
        <w:rFonts w:ascii="Times New Roman" w:hAnsi="Times New Roman"/>
        <w:b w:val="0"/>
        <w:i w:val="0"/>
        <w:w w:val="102"/>
        <w:sz w:val="27"/>
      </w:rPr>
    </w:lvl>
    <w:lvl w:ilvl="1">
      <w:numFmt w:val="bullet"/>
      <w:lvlText w:val="•"/>
      <w:lvlJc w:val="left"/>
      <w:pPr>
        <w:ind w:left="1214" w:hanging="164"/>
      </w:pPr>
    </w:lvl>
    <w:lvl w:ilvl="2">
      <w:numFmt w:val="bullet"/>
      <w:lvlText w:val="•"/>
      <w:lvlJc w:val="left"/>
      <w:pPr>
        <w:ind w:left="2248" w:hanging="164"/>
      </w:pPr>
    </w:lvl>
    <w:lvl w:ilvl="3">
      <w:numFmt w:val="bullet"/>
      <w:lvlText w:val="•"/>
      <w:lvlJc w:val="left"/>
      <w:pPr>
        <w:ind w:left="3282" w:hanging="164"/>
      </w:pPr>
    </w:lvl>
    <w:lvl w:ilvl="4">
      <w:numFmt w:val="bullet"/>
      <w:lvlText w:val="•"/>
      <w:lvlJc w:val="left"/>
      <w:pPr>
        <w:ind w:left="4316" w:hanging="164"/>
      </w:pPr>
    </w:lvl>
    <w:lvl w:ilvl="5">
      <w:numFmt w:val="bullet"/>
      <w:lvlText w:val="•"/>
      <w:lvlJc w:val="left"/>
      <w:pPr>
        <w:ind w:left="5350" w:hanging="164"/>
      </w:pPr>
    </w:lvl>
    <w:lvl w:ilvl="6">
      <w:numFmt w:val="bullet"/>
      <w:lvlText w:val="•"/>
      <w:lvlJc w:val="left"/>
      <w:pPr>
        <w:ind w:left="6384" w:hanging="164"/>
      </w:pPr>
    </w:lvl>
    <w:lvl w:ilvl="7">
      <w:numFmt w:val="bullet"/>
      <w:lvlText w:val="•"/>
      <w:lvlJc w:val="left"/>
      <w:pPr>
        <w:ind w:left="7418" w:hanging="164"/>
      </w:pPr>
    </w:lvl>
    <w:lvl w:ilvl="8">
      <w:numFmt w:val="bullet"/>
      <w:lvlText w:val="•"/>
      <w:lvlJc w:val="left"/>
      <w:pPr>
        <w:ind w:left="8452" w:hanging="164"/>
      </w:pPr>
    </w:lvl>
  </w:abstractNum>
  <w:abstractNum w:abstractNumId="7">
    <w:nsid w:val="00000409"/>
    <w:multiLevelType w:val="multilevel"/>
    <w:tmpl w:val="0000088C"/>
    <w:lvl w:ilvl="0">
      <w:start w:val="42"/>
      <w:numFmt w:val="decimal"/>
      <w:lvlText w:val="%1"/>
      <w:lvlJc w:val="left"/>
      <w:pPr>
        <w:ind w:left="174" w:hanging="699"/>
      </w:pPr>
      <w:rPr>
        <w:rFonts w:cs="Times New Roman"/>
      </w:rPr>
    </w:lvl>
    <w:lvl w:ilvl="1">
      <w:start w:val="3"/>
      <w:numFmt w:val="decimal"/>
      <w:lvlText w:val="%1.%2"/>
      <w:lvlJc w:val="left"/>
      <w:pPr>
        <w:ind w:left="174" w:hanging="699"/>
      </w:pPr>
      <w:rPr>
        <w:rFonts w:ascii="Times New Roman" w:hAnsi="Times New Roman" w:cs="Times New Roman"/>
        <w:b w:val="0"/>
        <w:bCs w:val="0"/>
        <w:i w:val="0"/>
        <w:iCs w:val="0"/>
        <w:w w:val="99"/>
        <w:sz w:val="27"/>
        <w:szCs w:val="27"/>
      </w:rPr>
    </w:lvl>
    <w:lvl w:ilvl="2">
      <w:numFmt w:val="bullet"/>
      <w:lvlText w:val="-"/>
      <w:lvlJc w:val="left"/>
      <w:pPr>
        <w:ind w:left="168" w:hanging="159"/>
      </w:pPr>
      <w:rPr>
        <w:rFonts w:ascii="Times New Roman" w:hAnsi="Times New Roman"/>
        <w:b w:val="0"/>
        <w:i w:val="0"/>
        <w:w w:val="102"/>
        <w:sz w:val="27"/>
      </w:rPr>
    </w:lvl>
    <w:lvl w:ilvl="3">
      <w:numFmt w:val="bullet"/>
      <w:lvlText w:val="•"/>
      <w:lvlJc w:val="left"/>
      <w:pPr>
        <w:ind w:left="2477" w:hanging="159"/>
      </w:pPr>
    </w:lvl>
    <w:lvl w:ilvl="4">
      <w:numFmt w:val="bullet"/>
      <w:lvlText w:val="•"/>
      <w:lvlJc w:val="left"/>
      <w:pPr>
        <w:ind w:left="3626" w:hanging="159"/>
      </w:pPr>
    </w:lvl>
    <w:lvl w:ilvl="5">
      <w:numFmt w:val="bullet"/>
      <w:lvlText w:val="•"/>
      <w:lvlJc w:val="left"/>
      <w:pPr>
        <w:ind w:left="4775" w:hanging="159"/>
      </w:pPr>
    </w:lvl>
    <w:lvl w:ilvl="6">
      <w:numFmt w:val="bullet"/>
      <w:lvlText w:val="•"/>
      <w:lvlJc w:val="left"/>
      <w:pPr>
        <w:ind w:left="5924" w:hanging="159"/>
      </w:pPr>
    </w:lvl>
    <w:lvl w:ilvl="7">
      <w:numFmt w:val="bullet"/>
      <w:lvlText w:val="•"/>
      <w:lvlJc w:val="left"/>
      <w:pPr>
        <w:ind w:left="7073" w:hanging="159"/>
      </w:pPr>
    </w:lvl>
    <w:lvl w:ilvl="8">
      <w:numFmt w:val="bullet"/>
      <w:lvlText w:val="•"/>
      <w:lvlJc w:val="left"/>
      <w:pPr>
        <w:ind w:left="8222" w:hanging="159"/>
      </w:pPr>
    </w:lvl>
  </w:abstractNum>
  <w:abstractNum w:abstractNumId="8">
    <w:nsid w:val="0000040A"/>
    <w:multiLevelType w:val="multilevel"/>
    <w:tmpl w:val="0000088D"/>
    <w:lvl w:ilvl="0">
      <w:numFmt w:val="bullet"/>
      <w:lvlText w:val="-"/>
      <w:lvlJc w:val="left"/>
      <w:pPr>
        <w:ind w:left="1037" w:hanging="155"/>
      </w:pPr>
      <w:rPr>
        <w:rFonts w:ascii="Times New Roman" w:hAnsi="Times New Roman"/>
        <w:b w:val="0"/>
        <w:i/>
        <w:w w:val="95"/>
        <w:sz w:val="27"/>
      </w:rPr>
    </w:lvl>
    <w:lvl w:ilvl="1">
      <w:numFmt w:val="bullet"/>
      <w:lvlText w:val="•"/>
      <w:lvlJc w:val="left"/>
      <w:pPr>
        <w:ind w:left="1988" w:hanging="155"/>
      </w:pPr>
    </w:lvl>
    <w:lvl w:ilvl="2">
      <w:numFmt w:val="bullet"/>
      <w:lvlText w:val="•"/>
      <w:lvlJc w:val="left"/>
      <w:pPr>
        <w:ind w:left="2936" w:hanging="155"/>
      </w:pPr>
    </w:lvl>
    <w:lvl w:ilvl="3">
      <w:numFmt w:val="bullet"/>
      <w:lvlText w:val="•"/>
      <w:lvlJc w:val="left"/>
      <w:pPr>
        <w:ind w:left="3884" w:hanging="155"/>
      </w:pPr>
    </w:lvl>
    <w:lvl w:ilvl="4">
      <w:numFmt w:val="bullet"/>
      <w:lvlText w:val="•"/>
      <w:lvlJc w:val="left"/>
      <w:pPr>
        <w:ind w:left="4832" w:hanging="155"/>
      </w:pPr>
    </w:lvl>
    <w:lvl w:ilvl="5">
      <w:numFmt w:val="bullet"/>
      <w:lvlText w:val="•"/>
      <w:lvlJc w:val="left"/>
      <w:pPr>
        <w:ind w:left="5780" w:hanging="155"/>
      </w:pPr>
    </w:lvl>
    <w:lvl w:ilvl="6">
      <w:numFmt w:val="bullet"/>
      <w:lvlText w:val="•"/>
      <w:lvlJc w:val="left"/>
      <w:pPr>
        <w:ind w:left="6728" w:hanging="155"/>
      </w:pPr>
    </w:lvl>
    <w:lvl w:ilvl="7">
      <w:numFmt w:val="bullet"/>
      <w:lvlText w:val="•"/>
      <w:lvlJc w:val="left"/>
      <w:pPr>
        <w:ind w:left="7676" w:hanging="155"/>
      </w:pPr>
    </w:lvl>
    <w:lvl w:ilvl="8">
      <w:numFmt w:val="bullet"/>
      <w:lvlText w:val="•"/>
      <w:lvlJc w:val="left"/>
      <w:pPr>
        <w:ind w:left="8624" w:hanging="155"/>
      </w:pPr>
    </w:lvl>
  </w:abstractNum>
  <w:abstractNum w:abstractNumId="9">
    <w:nsid w:val="0000040B"/>
    <w:multiLevelType w:val="multilevel"/>
    <w:tmpl w:val="0000088E"/>
    <w:lvl w:ilvl="0">
      <w:numFmt w:val="bullet"/>
      <w:lvlText w:val="-"/>
      <w:lvlJc w:val="left"/>
      <w:pPr>
        <w:ind w:left="186" w:hanging="163"/>
      </w:pPr>
      <w:rPr>
        <w:rFonts w:ascii="Times New Roman" w:hAnsi="Times New Roman"/>
        <w:b w:val="0"/>
        <w:i w:val="0"/>
        <w:w w:val="102"/>
        <w:sz w:val="27"/>
      </w:rPr>
    </w:lvl>
    <w:lvl w:ilvl="1">
      <w:numFmt w:val="bullet"/>
      <w:lvlText w:val="•"/>
      <w:lvlJc w:val="left"/>
      <w:pPr>
        <w:ind w:left="1214" w:hanging="163"/>
      </w:pPr>
    </w:lvl>
    <w:lvl w:ilvl="2">
      <w:numFmt w:val="bullet"/>
      <w:lvlText w:val="•"/>
      <w:lvlJc w:val="left"/>
      <w:pPr>
        <w:ind w:left="2248" w:hanging="163"/>
      </w:pPr>
    </w:lvl>
    <w:lvl w:ilvl="3">
      <w:numFmt w:val="bullet"/>
      <w:lvlText w:val="•"/>
      <w:lvlJc w:val="left"/>
      <w:pPr>
        <w:ind w:left="3282" w:hanging="163"/>
      </w:pPr>
    </w:lvl>
    <w:lvl w:ilvl="4">
      <w:numFmt w:val="bullet"/>
      <w:lvlText w:val="•"/>
      <w:lvlJc w:val="left"/>
      <w:pPr>
        <w:ind w:left="4316" w:hanging="163"/>
      </w:pPr>
    </w:lvl>
    <w:lvl w:ilvl="5">
      <w:numFmt w:val="bullet"/>
      <w:lvlText w:val="•"/>
      <w:lvlJc w:val="left"/>
      <w:pPr>
        <w:ind w:left="5350" w:hanging="163"/>
      </w:pPr>
    </w:lvl>
    <w:lvl w:ilvl="6">
      <w:numFmt w:val="bullet"/>
      <w:lvlText w:val="•"/>
      <w:lvlJc w:val="left"/>
      <w:pPr>
        <w:ind w:left="6384" w:hanging="163"/>
      </w:pPr>
    </w:lvl>
    <w:lvl w:ilvl="7">
      <w:numFmt w:val="bullet"/>
      <w:lvlText w:val="•"/>
      <w:lvlJc w:val="left"/>
      <w:pPr>
        <w:ind w:left="7418" w:hanging="163"/>
      </w:pPr>
    </w:lvl>
    <w:lvl w:ilvl="8">
      <w:numFmt w:val="bullet"/>
      <w:lvlText w:val="•"/>
      <w:lvlJc w:val="left"/>
      <w:pPr>
        <w:ind w:left="8452" w:hanging="163"/>
      </w:pPr>
    </w:lvl>
  </w:abstractNum>
  <w:abstractNum w:abstractNumId="10">
    <w:nsid w:val="0000040C"/>
    <w:multiLevelType w:val="multilevel"/>
    <w:tmpl w:val="0000088F"/>
    <w:lvl w:ilvl="0">
      <w:start w:val="1"/>
      <w:numFmt w:val="decimal"/>
      <w:lvlText w:val="%1)"/>
      <w:lvlJc w:val="left"/>
      <w:pPr>
        <w:ind w:left="154" w:hanging="299"/>
      </w:pPr>
      <w:rPr>
        <w:rFonts w:ascii="Times New Roman" w:hAnsi="Times New Roman" w:cs="Times New Roman"/>
        <w:b w:val="0"/>
        <w:bCs w:val="0"/>
        <w:i w:val="0"/>
        <w:iCs w:val="0"/>
        <w:w w:val="100"/>
        <w:sz w:val="27"/>
        <w:szCs w:val="27"/>
      </w:rPr>
    </w:lvl>
    <w:lvl w:ilvl="1">
      <w:numFmt w:val="bullet"/>
      <w:lvlText w:val="•"/>
      <w:lvlJc w:val="left"/>
      <w:pPr>
        <w:ind w:left="1196" w:hanging="299"/>
      </w:pPr>
    </w:lvl>
    <w:lvl w:ilvl="2">
      <w:numFmt w:val="bullet"/>
      <w:lvlText w:val="•"/>
      <w:lvlJc w:val="left"/>
      <w:pPr>
        <w:ind w:left="2232" w:hanging="299"/>
      </w:pPr>
    </w:lvl>
    <w:lvl w:ilvl="3">
      <w:numFmt w:val="bullet"/>
      <w:lvlText w:val="•"/>
      <w:lvlJc w:val="left"/>
      <w:pPr>
        <w:ind w:left="3268" w:hanging="299"/>
      </w:pPr>
    </w:lvl>
    <w:lvl w:ilvl="4">
      <w:numFmt w:val="bullet"/>
      <w:lvlText w:val="•"/>
      <w:lvlJc w:val="left"/>
      <w:pPr>
        <w:ind w:left="4304" w:hanging="299"/>
      </w:pPr>
    </w:lvl>
    <w:lvl w:ilvl="5">
      <w:numFmt w:val="bullet"/>
      <w:lvlText w:val="•"/>
      <w:lvlJc w:val="left"/>
      <w:pPr>
        <w:ind w:left="5340" w:hanging="299"/>
      </w:pPr>
    </w:lvl>
    <w:lvl w:ilvl="6">
      <w:numFmt w:val="bullet"/>
      <w:lvlText w:val="•"/>
      <w:lvlJc w:val="left"/>
      <w:pPr>
        <w:ind w:left="6376" w:hanging="299"/>
      </w:pPr>
    </w:lvl>
    <w:lvl w:ilvl="7">
      <w:numFmt w:val="bullet"/>
      <w:lvlText w:val="•"/>
      <w:lvlJc w:val="left"/>
      <w:pPr>
        <w:ind w:left="7412" w:hanging="299"/>
      </w:pPr>
    </w:lvl>
    <w:lvl w:ilvl="8">
      <w:numFmt w:val="bullet"/>
      <w:lvlText w:val="•"/>
      <w:lvlJc w:val="left"/>
      <w:pPr>
        <w:ind w:left="8448" w:hanging="299"/>
      </w:pPr>
    </w:lvl>
  </w:abstractNum>
  <w:abstractNum w:abstractNumId="11">
    <w:nsid w:val="0000040D"/>
    <w:multiLevelType w:val="multilevel"/>
    <w:tmpl w:val="00000890"/>
    <w:lvl w:ilvl="0">
      <w:numFmt w:val="bullet"/>
      <w:lvlText w:val="-"/>
      <w:lvlJc w:val="left"/>
      <w:pPr>
        <w:ind w:left="201" w:hanging="164"/>
      </w:pPr>
      <w:rPr>
        <w:rFonts w:ascii="Times New Roman" w:hAnsi="Times New Roman"/>
        <w:b w:val="0"/>
        <w:i w:val="0"/>
        <w:w w:val="102"/>
        <w:sz w:val="27"/>
      </w:rPr>
    </w:lvl>
    <w:lvl w:ilvl="1">
      <w:numFmt w:val="bullet"/>
      <w:lvlText w:val="•"/>
      <w:lvlJc w:val="left"/>
      <w:pPr>
        <w:ind w:left="1232" w:hanging="164"/>
      </w:pPr>
    </w:lvl>
    <w:lvl w:ilvl="2">
      <w:numFmt w:val="bullet"/>
      <w:lvlText w:val="•"/>
      <w:lvlJc w:val="left"/>
      <w:pPr>
        <w:ind w:left="2264" w:hanging="164"/>
      </w:pPr>
    </w:lvl>
    <w:lvl w:ilvl="3">
      <w:numFmt w:val="bullet"/>
      <w:lvlText w:val="•"/>
      <w:lvlJc w:val="left"/>
      <w:pPr>
        <w:ind w:left="3296" w:hanging="164"/>
      </w:pPr>
    </w:lvl>
    <w:lvl w:ilvl="4">
      <w:numFmt w:val="bullet"/>
      <w:lvlText w:val="•"/>
      <w:lvlJc w:val="left"/>
      <w:pPr>
        <w:ind w:left="4328" w:hanging="164"/>
      </w:pPr>
    </w:lvl>
    <w:lvl w:ilvl="5">
      <w:numFmt w:val="bullet"/>
      <w:lvlText w:val="•"/>
      <w:lvlJc w:val="left"/>
      <w:pPr>
        <w:ind w:left="5360" w:hanging="164"/>
      </w:pPr>
    </w:lvl>
    <w:lvl w:ilvl="6">
      <w:numFmt w:val="bullet"/>
      <w:lvlText w:val="•"/>
      <w:lvlJc w:val="left"/>
      <w:pPr>
        <w:ind w:left="6392" w:hanging="164"/>
      </w:pPr>
    </w:lvl>
    <w:lvl w:ilvl="7">
      <w:numFmt w:val="bullet"/>
      <w:lvlText w:val="•"/>
      <w:lvlJc w:val="left"/>
      <w:pPr>
        <w:ind w:left="7424" w:hanging="164"/>
      </w:pPr>
    </w:lvl>
    <w:lvl w:ilvl="8">
      <w:numFmt w:val="bullet"/>
      <w:lvlText w:val="•"/>
      <w:lvlJc w:val="left"/>
      <w:pPr>
        <w:ind w:left="8456" w:hanging="164"/>
      </w:pPr>
    </w:lvl>
  </w:abstractNum>
  <w:abstractNum w:abstractNumId="12">
    <w:nsid w:val="0000040E"/>
    <w:multiLevelType w:val="multilevel"/>
    <w:tmpl w:val="00000891"/>
    <w:lvl w:ilvl="0">
      <w:start w:val="1"/>
      <w:numFmt w:val="decimal"/>
      <w:lvlText w:val="%1"/>
      <w:lvlJc w:val="left"/>
      <w:pPr>
        <w:ind w:left="186" w:hanging="490"/>
      </w:pPr>
      <w:rPr>
        <w:rFonts w:cs="Times New Roman"/>
      </w:rPr>
    </w:lvl>
    <w:lvl w:ilvl="1">
      <w:start w:val="1"/>
      <w:numFmt w:val="decimal"/>
      <w:lvlText w:val="%1.%2"/>
      <w:lvlJc w:val="left"/>
      <w:pPr>
        <w:ind w:left="186" w:hanging="490"/>
      </w:pPr>
      <w:rPr>
        <w:rFonts w:ascii="Times New Roman" w:hAnsi="Times New Roman" w:cs="Times New Roman"/>
        <w:b w:val="0"/>
        <w:bCs w:val="0"/>
        <w:i w:val="0"/>
        <w:iCs w:val="0"/>
        <w:w w:val="100"/>
        <w:sz w:val="27"/>
        <w:szCs w:val="27"/>
      </w:rPr>
    </w:lvl>
    <w:lvl w:ilvl="2">
      <w:numFmt w:val="bullet"/>
      <w:lvlText w:val="-"/>
      <w:lvlJc w:val="left"/>
      <w:pPr>
        <w:ind w:left="173" w:hanging="167"/>
      </w:pPr>
      <w:rPr>
        <w:rFonts w:ascii="Times New Roman" w:hAnsi="Times New Roman"/>
        <w:b w:val="0"/>
        <w:i w:val="0"/>
        <w:w w:val="101"/>
        <w:sz w:val="27"/>
      </w:rPr>
    </w:lvl>
    <w:lvl w:ilvl="3">
      <w:numFmt w:val="bullet"/>
      <w:lvlText w:val="•"/>
      <w:lvlJc w:val="left"/>
      <w:pPr>
        <w:ind w:left="3282" w:hanging="167"/>
      </w:pPr>
    </w:lvl>
    <w:lvl w:ilvl="4">
      <w:numFmt w:val="bullet"/>
      <w:lvlText w:val="•"/>
      <w:lvlJc w:val="left"/>
      <w:pPr>
        <w:ind w:left="4316" w:hanging="167"/>
      </w:pPr>
    </w:lvl>
    <w:lvl w:ilvl="5">
      <w:numFmt w:val="bullet"/>
      <w:lvlText w:val="•"/>
      <w:lvlJc w:val="left"/>
      <w:pPr>
        <w:ind w:left="5350" w:hanging="167"/>
      </w:pPr>
    </w:lvl>
    <w:lvl w:ilvl="6">
      <w:numFmt w:val="bullet"/>
      <w:lvlText w:val="•"/>
      <w:lvlJc w:val="left"/>
      <w:pPr>
        <w:ind w:left="6384" w:hanging="167"/>
      </w:pPr>
    </w:lvl>
    <w:lvl w:ilvl="7">
      <w:numFmt w:val="bullet"/>
      <w:lvlText w:val="•"/>
      <w:lvlJc w:val="left"/>
      <w:pPr>
        <w:ind w:left="7418" w:hanging="167"/>
      </w:pPr>
    </w:lvl>
    <w:lvl w:ilvl="8">
      <w:numFmt w:val="bullet"/>
      <w:lvlText w:val="•"/>
      <w:lvlJc w:val="left"/>
      <w:pPr>
        <w:ind w:left="8452" w:hanging="167"/>
      </w:pPr>
    </w:lvl>
  </w:abstractNum>
  <w:abstractNum w:abstractNumId="13">
    <w:nsid w:val="0000040F"/>
    <w:multiLevelType w:val="multilevel"/>
    <w:tmpl w:val="00000892"/>
    <w:lvl w:ilvl="0">
      <w:numFmt w:val="bullet"/>
      <w:lvlText w:val="-"/>
      <w:lvlJc w:val="left"/>
      <w:pPr>
        <w:ind w:left="183" w:hanging="164"/>
      </w:pPr>
      <w:rPr>
        <w:rFonts w:ascii="Times New Roman" w:hAnsi="Times New Roman"/>
        <w:b w:val="0"/>
        <w:i/>
        <w:w w:val="95"/>
        <w:sz w:val="27"/>
      </w:rPr>
    </w:lvl>
    <w:lvl w:ilvl="1">
      <w:numFmt w:val="bullet"/>
      <w:lvlText w:val="•"/>
      <w:lvlJc w:val="left"/>
      <w:pPr>
        <w:ind w:left="1214" w:hanging="164"/>
      </w:pPr>
    </w:lvl>
    <w:lvl w:ilvl="2">
      <w:numFmt w:val="bullet"/>
      <w:lvlText w:val="•"/>
      <w:lvlJc w:val="left"/>
      <w:pPr>
        <w:ind w:left="2248" w:hanging="164"/>
      </w:pPr>
    </w:lvl>
    <w:lvl w:ilvl="3">
      <w:numFmt w:val="bullet"/>
      <w:lvlText w:val="•"/>
      <w:lvlJc w:val="left"/>
      <w:pPr>
        <w:ind w:left="3282" w:hanging="164"/>
      </w:pPr>
    </w:lvl>
    <w:lvl w:ilvl="4">
      <w:numFmt w:val="bullet"/>
      <w:lvlText w:val="•"/>
      <w:lvlJc w:val="left"/>
      <w:pPr>
        <w:ind w:left="4316" w:hanging="164"/>
      </w:pPr>
    </w:lvl>
    <w:lvl w:ilvl="5">
      <w:numFmt w:val="bullet"/>
      <w:lvlText w:val="•"/>
      <w:lvlJc w:val="left"/>
      <w:pPr>
        <w:ind w:left="5350" w:hanging="164"/>
      </w:pPr>
    </w:lvl>
    <w:lvl w:ilvl="6">
      <w:numFmt w:val="bullet"/>
      <w:lvlText w:val="•"/>
      <w:lvlJc w:val="left"/>
      <w:pPr>
        <w:ind w:left="6384" w:hanging="164"/>
      </w:pPr>
    </w:lvl>
    <w:lvl w:ilvl="7">
      <w:numFmt w:val="bullet"/>
      <w:lvlText w:val="•"/>
      <w:lvlJc w:val="left"/>
      <w:pPr>
        <w:ind w:left="7418" w:hanging="164"/>
      </w:pPr>
    </w:lvl>
    <w:lvl w:ilvl="8">
      <w:numFmt w:val="bullet"/>
      <w:lvlText w:val="•"/>
      <w:lvlJc w:val="left"/>
      <w:pPr>
        <w:ind w:left="8452" w:hanging="164"/>
      </w:pPr>
    </w:lvl>
  </w:abstractNum>
  <w:abstractNum w:abstractNumId="14">
    <w:nsid w:val="00000410"/>
    <w:multiLevelType w:val="multilevel"/>
    <w:tmpl w:val="00000893"/>
    <w:lvl w:ilvl="0">
      <w:numFmt w:val="bullet"/>
      <w:lvlText w:val="-"/>
      <w:lvlJc w:val="left"/>
      <w:pPr>
        <w:ind w:left="181" w:hanging="167"/>
      </w:pPr>
      <w:rPr>
        <w:rFonts w:ascii="Times New Roman" w:hAnsi="Times New Roman"/>
        <w:b w:val="0"/>
        <w:i w:val="0"/>
        <w:w w:val="102"/>
        <w:sz w:val="27"/>
      </w:rPr>
    </w:lvl>
    <w:lvl w:ilvl="1">
      <w:numFmt w:val="bullet"/>
      <w:lvlText w:val="•"/>
      <w:lvlJc w:val="left"/>
      <w:pPr>
        <w:ind w:left="1214" w:hanging="167"/>
      </w:pPr>
    </w:lvl>
    <w:lvl w:ilvl="2">
      <w:numFmt w:val="bullet"/>
      <w:lvlText w:val="•"/>
      <w:lvlJc w:val="left"/>
      <w:pPr>
        <w:ind w:left="2248" w:hanging="167"/>
      </w:pPr>
    </w:lvl>
    <w:lvl w:ilvl="3">
      <w:numFmt w:val="bullet"/>
      <w:lvlText w:val="•"/>
      <w:lvlJc w:val="left"/>
      <w:pPr>
        <w:ind w:left="3282" w:hanging="167"/>
      </w:pPr>
    </w:lvl>
    <w:lvl w:ilvl="4">
      <w:numFmt w:val="bullet"/>
      <w:lvlText w:val="•"/>
      <w:lvlJc w:val="left"/>
      <w:pPr>
        <w:ind w:left="4316" w:hanging="167"/>
      </w:pPr>
    </w:lvl>
    <w:lvl w:ilvl="5">
      <w:numFmt w:val="bullet"/>
      <w:lvlText w:val="•"/>
      <w:lvlJc w:val="left"/>
      <w:pPr>
        <w:ind w:left="5350" w:hanging="167"/>
      </w:pPr>
    </w:lvl>
    <w:lvl w:ilvl="6">
      <w:numFmt w:val="bullet"/>
      <w:lvlText w:val="•"/>
      <w:lvlJc w:val="left"/>
      <w:pPr>
        <w:ind w:left="6384" w:hanging="167"/>
      </w:pPr>
    </w:lvl>
    <w:lvl w:ilvl="7">
      <w:numFmt w:val="bullet"/>
      <w:lvlText w:val="•"/>
      <w:lvlJc w:val="left"/>
      <w:pPr>
        <w:ind w:left="7418" w:hanging="167"/>
      </w:pPr>
    </w:lvl>
    <w:lvl w:ilvl="8">
      <w:numFmt w:val="bullet"/>
      <w:lvlText w:val="•"/>
      <w:lvlJc w:val="left"/>
      <w:pPr>
        <w:ind w:left="8452" w:hanging="167"/>
      </w:pPr>
    </w:lvl>
  </w:abstractNum>
  <w:abstractNum w:abstractNumId="15">
    <w:nsid w:val="00000411"/>
    <w:multiLevelType w:val="multilevel"/>
    <w:tmpl w:val="00000894"/>
    <w:lvl w:ilvl="0">
      <w:start w:val="3"/>
      <w:numFmt w:val="decimal"/>
      <w:lvlText w:val="%1"/>
      <w:lvlJc w:val="left"/>
      <w:pPr>
        <w:ind w:left="193" w:hanging="481"/>
      </w:pPr>
      <w:rPr>
        <w:rFonts w:cs="Times New Roman"/>
      </w:rPr>
    </w:lvl>
    <w:lvl w:ilvl="1">
      <w:start w:val="1"/>
      <w:numFmt w:val="decimal"/>
      <w:lvlText w:val="%1.%2."/>
      <w:lvlJc w:val="left"/>
      <w:pPr>
        <w:ind w:left="193" w:hanging="481"/>
      </w:pPr>
      <w:rPr>
        <w:rFonts w:ascii="Times New Roman" w:hAnsi="Times New Roman" w:cs="Times New Roman"/>
        <w:b w:val="0"/>
        <w:bCs w:val="0"/>
        <w:i w:val="0"/>
        <w:iCs w:val="0"/>
        <w:w w:val="101"/>
        <w:sz w:val="27"/>
        <w:szCs w:val="27"/>
      </w:rPr>
    </w:lvl>
    <w:lvl w:ilvl="2">
      <w:numFmt w:val="bullet"/>
      <w:lvlText w:val="•"/>
      <w:lvlJc w:val="left"/>
      <w:pPr>
        <w:ind w:left="2264" w:hanging="481"/>
      </w:pPr>
    </w:lvl>
    <w:lvl w:ilvl="3">
      <w:numFmt w:val="bullet"/>
      <w:lvlText w:val="•"/>
      <w:lvlJc w:val="left"/>
      <w:pPr>
        <w:ind w:left="3296" w:hanging="481"/>
      </w:pPr>
    </w:lvl>
    <w:lvl w:ilvl="4">
      <w:numFmt w:val="bullet"/>
      <w:lvlText w:val="•"/>
      <w:lvlJc w:val="left"/>
      <w:pPr>
        <w:ind w:left="4328" w:hanging="481"/>
      </w:pPr>
    </w:lvl>
    <w:lvl w:ilvl="5">
      <w:numFmt w:val="bullet"/>
      <w:lvlText w:val="•"/>
      <w:lvlJc w:val="left"/>
      <w:pPr>
        <w:ind w:left="5360" w:hanging="481"/>
      </w:pPr>
    </w:lvl>
    <w:lvl w:ilvl="6">
      <w:numFmt w:val="bullet"/>
      <w:lvlText w:val="•"/>
      <w:lvlJc w:val="left"/>
      <w:pPr>
        <w:ind w:left="6392" w:hanging="481"/>
      </w:pPr>
    </w:lvl>
    <w:lvl w:ilvl="7">
      <w:numFmt w:val="bullet"/>
      <w:lvlText w:val="•"/>
      <w:lvlJc w:val="left"/>
      <w:pPr>
        <w:ind w:left="7424" w:hanging="481"/>
      </w:pPr>
    </w:lvl>
    <w:lvl w:ilvl="8">
      <w:numFmt w:val="bullet"/>
      <w:lvlText w:val="•"/>
      <w:lvlJc w:val="left"/>
      <w:pPr>
        <w:ind w:left="8456" w:hanging="481"/>
      </w:pPr>
    </w:lvl>
  </w:abstractNum>
  <w:abstractNum w:abstractNumId="16">
    <w:nsid w:val="00000412"/>
    <w:multiLevelType w:val="multilevel"/>
    <w:tmpl w:val="00000895"/>
    <w:lvl w:ilvl="0">
      <w:numFmt w:val="bullet"/>
      <w:lvlText w:val="-"/>
      <w:lvlJc w:val="left"/>
      <w:pPr>
        <w:ind w:left="193" w:hanging="163"/>
      </w:pPr>
      <w:rPr>
        <w:rFonts w:ascii="Times New Roman" w:hAnsi="Times New Roman"/>
        <w:b w:val="0"/>
        <w:i w:val="0"/>
        <w:w w:val="102"/>
        <w:sz w:val="27"/>
      </w:rPr>
    </w:lvl>
    <w:lvl w:ilvl="1">
      <w:numFmt w:val="bullet"/>
      <w:lvlText w:val="•"/>
      <w:lvlJc w:val="left"/>
      <w:pPr>
        <w:ind w:left="1232" w:hanging="163"/>
      </w:pPr>
    </w:lvl>
    <w:lvl w:ilvl="2">
      <w:numFmt w:val="bullet"/>
      <w:lvlText w:val="•"/>
      <w:lvlJc w:val="left"/>
      <w:pPr>
        <w:ind w:left="2264" w:hanging="163"/>
      </w:pPr>
    </w:lvl>
    <w:lvl w:ilvl="3">
      <w:numFmt w:val="bullet"/>
      <w:lvlText w:val="•"/>
      <w:lvlJc w:val="left"/>
      <w:pPr>
        <w:ind w:left="3296" w:hanging="163"/>
      </w:pPr>
    </w:lvl>
    <w:lvl w:ilvl="4">
      <w:numFmt w:val="bullet"/>
      <w:lvlText w:val="•"/>
      <w:lvlJc w:val="left"/>
      <w:pPr>
        <w:ind w:left="4328" w:hanging="163"/>
      </w:pPr>
    </w:lvl>
    <w:lvl w:ilvl="5">
      <w:numFmt w:val="bullet"/>
      <w:lvlText w:val="•"/>
      <w:lvlJc w:val="left"/>
      <w:pPr>
        <w:ind w:left="5360" w:hanging="163"/>
      </w:pPr>
    </w:lvl>
    <w:lvl w:ilvl="6">
      <w:numFmt w:val="bullet"/>
      <w:lvlText w:val="•"/>
      <w:lvlJc w:val="left"/>
      <w:pPr>
        <w:ind w:left="6392" w:hanging="163"/>
      </w:pPr>
    </w:lvl>
    <w:lvl w:ilvl="7">
      <w:numFmt w:val="bullet"/>
      <w:lvlText w:val="•"/>
      <w:lvlJc w:val="left"/>
      <w:pPr>
        <w:ind w:left="7424" w:hanging="163"/>
      </w:pPr>
    </w:lvl>
    <w:lvl w:ilvl="8">
      <w:numFmt w:val="bullet"/>
      <w:lvlText w:val="•"/>
      <w:lvlJc w:val="left"/>
      <w:pPr>
        <w:ind w:left="8456" w:hanging="163"/>
      </w:pPr>
    </w:lvl>
  </w:abstractNum>
  <w:abstractNum w:abstractNumId="17">
    <w:nsid w:val="00000413"/>
    <w:multiLevelType w:val="multilevel"/>
    <w:tmpl w:val="00000896"/>
    <w:lvl w:ilvl="0">
      <w:start w:val="11"/>
      <w:numFmt w:val="decimal"/>
      <w:lvlText w:val="%1"/>
      <w:lvlJc w:val="left"/>
      <w:pPr>
        <w:ind w:left="165" w:hanging="604"/>
      </w:pPr>
      <w:rPr>
        <w:rFonts w:cs="Times New Roman"/>
      </w:rPr>
    </w:lvl>
    <w:lvl w:ilvl="1">
      <w:start w:val="2"/>
      <w:numFmt w:val="decimal"/>
      <w:lvlText w:val="%1.%2"/>
      <w:lvlJc w:val="left"/>
      <w:pPr>
        <w:ind w:left="165" w:hanging="604"/>
      </w:pPr>
      <w:rPr>
        <w:rFonts w:ascii="Times New Roman" w:hAnsi="Times New Roman" w:cs="Times New Roman"/>
        <w:b w:val="0"/>
        <w:bCs w:val="0"/>
        <w:i w:val="0"/>
        <w:iCs w:val="0"/>
        <w:w w:val="101"/>
        <w:sz w:val="27"/>
        <w:szCs w:val="27"/>
      </w:rPr>
    </w:lvl>
    <w:lvl w:ilvl="2">
      <w:numFmt w:val="bullet"/>
      <w:lvlText w:val="-"/>
      <w:lvlJc w:val="left"/>
      <w:pPr>
        <w:ind w:left="174" w:hanging="164"/>
      </w:pPr>
      <w:rPr>
        <w:rFonts w:ascii="Times New Roman" w:hAnsi="Times New Roman"/>
        <w:b w:val="0"/>
        <w:i w:val="0"/>
        <w:w w:val="102"/>
        <w:sz w:val="27"/>
      </w:rPr>
    </w:lvl>
    <w:lvl w:ilvl="3">
      <w:numFmt w:val="bullet"/>
      <w:lvlText w:val="•"/>
      <w:lvlJc w:val="left"/>
      <w:pPr>
        <w:ind w:left="2477" w:hanging="164"/>
      </w:pPr>
    </w:lvl>
    <w:lvl w:ilvl="4">
      <w:numFmt w:val="bullet"/>
      <w:lvlText w:val="•"/>
      <w:lvlJc w:val="left"/>
      <w:pPr>
        <w:ind w:left="3626" w:hanging="164"/>
      </w:pPr>
    </w:lvl>
    <w:lvl w:ilvl="5">
      <w:numFmt w:val="bullet"/>
      <w:lvlText w:val="•"/>
      <w:lvlJc w:val="left"/>
      <w:pPr>
        <w:ind w:left="4775" w:hanging="164"/>
      </w:pPr>
    </w:lvl>
    <w:lvl w:ilvl="6">
      <w:numFmt w:val="bullet"/>
      <w:lvlText w:val="•"/>
      <w:lvlJc w:val="left"/>
      <w:pPr>
        <w:ind w:left="5924" w:hanging="164"/>
      </w:pPr>
    </w:lvl>
    <w:lvl w:ilvl="7">
      <w:numFmt w:val="bullet"/>
      <w:lvlText w:val="•"/>
      <w:lvlJc w:val="left"/>
      <w:pPr>
        <w:ind w:left="7073" w:hanging="164"/>
      </w:pPr>
    </w:lvl>
    <w:lvl w:ilvl="8">
      <w:numFmt w:val="bullet"/>
      <w:lvlText w:val="•"/>
      <w:lvlJc w:val="left"/>
      <w:pPr>
        <w:ind w:left="8222" w:hanging="164"/>
      </w:pPr>
    </w:lvl>
  </w:abstractNum>
  <w:abstractNum w:abstractNumId="18">
    <w:nsid w:val="00000414"/>
    <w:multiLevelType w:val="multilevel"/>
    <w:tmpl w:val="00000897"/>
    <w:lvl w:ilvl="0">
      <w:start w:val="4"/>
      <w:numFmt w:val="decimal"/>
      <w:lvlText w:val="%1"/>
      <w:lvlJc w:val="left"/>
      <w:pPr>
        <w:ind w:left="174" w:hanging="485"/>
      </w:pPr>
      <w:rPr>
        <w:rFonts w:cs="Times New Roman"/>
      </w:rPr>
    </w:lvl>
    <w:lvl w:ilvl="1">
      <w:start w:val="1"/>
      <w:numFmt w:val="decimal"/>
      <w:lvlText w:val="%1.%2."/>
      <w:lvlJc w:val="left"/>
      <w:pPr>
        <w:ind w:left="174" w:hanging="485"/>
      </w:pPr>
      <w:rPr>
        <w:rFonts w:ascii="Times New Roman" w:hAnsi="Times New Roman" w:cs="Times New Roman"/>
        <w:b w:val="0"/>
        <w:bCs w:val="0"/>
        <w:i w:val="0"/>
        <w:iCs w:val="0"/>
        <w:w w:val="101"/>
        <w:sz w:val="27"/>
        <w:szCs w:val="27"/>
      </w:rPr>
    </w:lvl>
    <w:lvl w:ilvl="2">
      <w:numFmt w:val="bullet"/>
      <w:lvlText w:val="•"/>
      <w:lvlJc w:val="left"/>
      <w:pPr>
        <w:ind w:left="2248" w:hanging="485"/>
      </w:pPr>
    </w:lvl>
    <w:lvl w:ilvl="3">
      <w:numFmt w:val="bullet"/>
      <w:lvlText w:val="•"/>
      <w:lvlJc w:val="left"/>
      <w:pPr>
        <w:ind w:left="3282" w:hanging="485"/>
      </w:pPr>
    </w:lvl>
    <w:lvl w:ilvl="4">
      <w:numFmt w:val="bullet"/>
      <w:lvlText w:val="•"/>
      <w:lvlJc w:val="left"/>
      <w:pPr>
        <w:ind w:left="4316" w:hanging="485"/>
      </w:pPr>
    </w:lvl>
    <w:lvl w:ilvl="5">
      <w:numFmt w:val="bullet"/>
      <w:lvlText w:val="•"/>
      <w:lvlJc w:val="left"/>
      <w:pPr>
        <w:ind w:left="5350" w:hanging="485"/>
      </w:pPr>
    </w:lvl>
    <w:lvl w:ilvl="6">
      <w:numFmt w:val="bullet"/>
      <w:lvlText w:val="•"/>
      <w:lvlJc w:val="left"/>
      <w:pPr>
        <w:ind w:left="6384" w:hanging="485"/>
      </w:pPr>
    </w:lvl>
    <w:lvl w:ilvl="7">
      <w:numFmt w:val="bullet"/>
      <w:lvlText w:val="•"/>
      <w:lvlJc w:val="left"/>
      <w:pPr>
        <w:ind w:left="7418" w:hanging="485"/>
      </w:pPr>
    </w:lvl>
    <w:lvl w:ilvl="8">
      <w:numFmt w:val="bullet"/>
      <w:lvlText w:val="•"/>
      <w:lvlJc w:val="left"/>
      <w:pPr>
        <w:ind w:left="8452" w:hanging="485"/>
      </w:pPr>
    </w:lvl>
  </w:abstractNum>
  <w:abstractNum w:abstractNumId="19">
    <w:nsid w:val="00000415"/>
    <w:multiLevelType w:val="multilevel"/>
    <w:tmpl w:val="00000898"/>
    <w:lvl w:ilvl="0">
      <w:start w:val="5"/>
      <w:numFmt w:val="decimal"/>
      <w:lvlText w:val="%1"/>
      <w:lvlJc w:val="left"/>
      <w:pPr>
        <w:ind w:left="174" w:hanging="497"/>
      </w:pPr>
      <w:rPr>
        <w:rFonts w:cs="Times New Roman"/>
      </w:rPr>
    </w:lvl>
    <w:lvl w:ilvl="1">
      <w:start w:val="1"/>
      <w:numFmt w:val="decimal"/>
      <w:lvlText w:val="%1.%2."/>
      <w:lvlJc w:val="left"/>
      <w:pPr>
        <w:ind w:left="174" w:hanging="497"/>
      </w:pPr>
      <w:rPr>
        <w:rFonts w:ascii="Times New Roman" w:hAnsi="Times New Roman" w:cs="Times New Roman"/>
        <w:b w:val="0"/>
        <w:bCs w:val="0"/>
        <w:i w:val="0"/>
        <w:iCs w:val="0"/>
        <w:w w:val="101"/>
        <w:sz w:val="27"/>
        <w:szCs w:val="27"/>
      </w:rPr>
    </w:lvl>
    <w:lvl w:ilvl="2">
      <w:numFmt w:val="bullet"/>
      <w:lvlText w:val="•"/>
      <w:lvlJc w:val="left"/>
      <w:pPr>
        <w:ind w:left="2248" w:hanging="497"/>
      </w:pPr>
    </w:lvl>
    <w:lvl w:ilvl="3">
      <w:numFmt w:val="bullet"/>
      <w:lvlText w:val="•"/>
      <w:lvlJc w:val="left"/>
      <w:pPr>
        <w:ind w:left="3282" w:hanging="497"/>
      </w:pPr>
    </w:lvl>
    <w:lvl w:ilvl="4">
      <w:numFmt w:val="bullet"/>
      <w:lvlText w:val="•"/>
      <w:lvlJc w:val="left"/>
      <w:pPr>
        <w:ind w:left="4316" w:hanging="497"/>
      </w:pPr>
    </w:lvl>
    <w:lvl w:ilvl="5">
      <w:numFmt w:val="bullet"/>
      <w:lvlText w:val="•"/>
      <w:lvlJc w:val="left"/>
      <w:pPr>
        <w:ind w:left="5350" w:hanging="497"/>
      </w:pPr>
    </w:lvl>
    <w:lvl w:ilvl="6">
      <w:numFmt w:val="bullet"/>
      <w:lvlText w:val="•"/>
      <w:lvlJc w:val="left"/>
      <w:pPr>
        <w:ind w:left="6384" w:hanging="497"/>
      </w:pPr>
    </w:lvl>
    <w:lvl w:ilvl="7">
      <w:numFmt w:val="bullet"/>
      <w:lvlText w:val="•"/>
      <w:lvlJc w:val="left"/>
      <w:pPr>
        <w:ind w:left="7418" w:hanging="497"/>
      </w:pPr>
    </w:lvl>
    <w:lvl w:ilvl="8">
      <w:numFmt w:val="bullet"/>
      <w:lvlText w:val="•"/>
      <w:lvlJc w:val="left"/>
      <w:pPr>
        <w:ind w:left="8452" w:hanging="497"/>
      </w:pPr>
    </w:lvl>
  </w:abstractNum>
  <w:abstractNum w:abstractNumId="20">
    <w:nsid w:val="00000416"/>
    <w:multiLevelType w:val="multilevel"/>
    <w:tmpl w:val="00000899"/>
    <w:lvl w:ilvl="0">
      <w:start w:val="6"/>
      <w:numFmt w:val="decimal"/>
      <w:lvlText w:val="%1"/>
      <w:lvlJc w:val="left"/>
      <w:pPr>
        <w:ind w:left="1367" w:hanging="482"/>
      </w:pPr>
      <w:rPr>
        <w:rFonts w:cs="Times New Roman"/>
      </w:rPr>
    </w:lvl>
    <w:lvl w:ilvl="1">
      <w:start w:val="1"/>
      <w:numFmt w:val="decimal"/>
      <w:lvlText w:val="%1.%2."/>
      <w:lvlJc w:val="left"/>
      <w:pPr>
        <w:ind w:left="1367" w:hanging="482"/>
      </w:pPr>
      <w:rPr>
        <w:rFonts w:ascii="Times New Roman" w:hAnsi="Times New Roman" w:cs="Times New Roman"/>
        <w:b w:val="0"/>
        <w:bCs w:val="0"/>
        <w:i w:val="0"/>
        <w:iCs w:val="0"/>
        <w:w w:val="101"/>
        <w:sz w:val="27"/>
        <w:szCs w:val="27"/>
      </w:rPr>
    </w:lvl>
    <w:lvl w:ilvl="2">
      <w:numFmt w:val="bullet"/>
      <w:lvlText w:val="•"/>
      <w:lvlJc w:val="left"/>
      <w:pPr>
        <w:ind w:left="3192" w:hanging="482"/>
      </w:pPr>
    </w:lvl>
    <w:lvl w:ilvl="3">
      <w:numFmt w:val="bullet"/>
      <w:lvlText w:val="•"/>
      <w:lvlJc w:val="left"/>
      <w:pPr>
        <w:ind w:left="4108" w:hanging="482"/>
      </w:pPr>
    </w:lvl>
    <w:lvl w:ilvl="4">
      <w:numFmt w:val="bullet"/>
      <w:lvlText w:val="•"/>
      <w:lvlJc w:val="left"/>
      <w:pPr>
        <w:ind w:left="5024" w:hanging="482"/>
      </w:pPr>
    </w:lvl>
    <w:lvl w:ilvl="5">
      <w:numFmt w:val="bullet"/>
      <w:lvlText w:val="•"/>
      <w:lvlJc w:val="left"/>
      <w:pPr>
        <w:ind w:left="5940" w:hanging="482"/>
      </w:pPr>
    </w:lvl>
    <w:lvl w:ilvl="6">
      <w:numFmt w:val="bullet"/>
      <w:lvlText w:val="•"/>
      <w:lvlJc w:val="left"/>
      <w:pPr>
        <w:ind w:left="6856" w:hanging="482"/>
      </w:pPr>
    </w:lvl>
    <w:lvl w:ilvl="7">
      <w:numFmt w:val="bullet"/>
      <w:lvlText w:val="•"/>
      <w:lvlJc w:val="left"/>
      <w:pPr>
        <w:ind w:left="7772" w:hanging="482"/>
      </w:pPr>
    </w:lvl>
    <w:lvl w:ilvl="8">
      <w:numFmt w:val="bullet"/>
      <w:lvlText w:val="•"/>
      <w:lvlJc w:val="left"/>
      <w:pPr>
        <w:ind w:left="8688" w:hanging="482"/>
      </w:pPr>
    </w:lvl>
  </w:abstractNum>
  <w:abstractNum w:abstractNumId="21">
    <w:nsid w:val="00000417"/>
    <w:multiLevelType w:val="multilevel"/>
    <w:tmpl w:val="0000089A"/>
    <w:lvl w:ilvl="0">
      <w:start w:val="1"/>
      <w:numFmt w:val="decimal"/>
      <w:lvlText w:val="%1)"/>
      <w:lvlJc w:val="left"/>
      <w:pPr>
        <w:ind w:left="1189" w:hanging="303"/>
      </w:pPr>
      <w:rPr>
        <w:rFonts w:ascii="Times New Roman" w:hAnsi="Times New Roman" w:cs="Times New Roman"/>
        <w:b w:val="0"/>
        <w:bCs w:val="0"/>
        <w:i w:val="0"/>
        <w:iCs w:val="0"/>
        <w:w w:val="100"/>
        <w:sz w:val="27"/>
        <w:szCs w:val="27"/>
      </w:rPr>
    </w:lvl>
    <w:lvl w:ilvl="1">
      <w:numFmt w:val="bullet"/>
      <w:lvlText w:val="•"/>
      <w:lvlJc w:val="left"/>
      <w:pPr>
        <w:ind w:left="2114" w:hanging="303"/>
      </w:pPr>
    </w:lvl>
    <w:lvl w:ilvl="2">
      <w:numFmt w:val="bullet"/>
      <w:lvlText w:val="•"/>
      <w:lvlJc w:val="left"/>
      <w:pPr>
        <w:ind w:left="3048" w:hanging="303"/>
      </w:pPr>
    </w:lvl>
    <w:lvl w:ilvl="3">
      <w:numFmt w:val="bullet"/>
      <w:lvlText w:val="•"/>
      <w:lvlJc w:val="left"/>
      <w:pPr>
        <w:ind w:left="3982" w:hanging="303"/>
      </w:pPr>
    </w:lvl>
    <w:lvl w:ilvl="4">
      <w:numFmt w:val="bullet"/>
      <w:lvlText w:val="•"/>
      <w:lvlJc w:val="left"/>
      <w:pPr>
        <w:ind w:left="4916" w:hanging="303"/>
      </w:pPr>
    </w:lvl>
    <w:lvl w:ilvl="5">
      <w:numFmt w:val="bullet"/>
      <w:lvlText w:val="•"/>
      <w:lvlJc w:val="left"/>
      <w:pPr>
        <w:ind w:left="5850" w:hanging="303"/>
      </w:pPr>
    </w:lvl>
    <w:lvl w:ilvl="6">
      <w:numFmt w:val="bullet"/>
      <w:lvlText w:val="•"/>
      <w:lvlJc w:val="left"/>
      <w:pPr>
        <w:ind w:left="6784" w:hanging="303"/>
      </w:pPr>
    </w:lvl>
    <w:lvl w:ilvl="7">
      <w:numFmt w:val="bullet"/>
      <w:lvlText w:val="•"/>
      <w:lvlJc w:val="left"/>
      <w:pPr>
        <w:ind w:left="7718" w:hanging="303"/>
      </w:pPr>
    </w:lvl>
    <w:lvl w:ilvl="8">
      <w:numFmt w:val="bullet"/>
      <w:lvlText w:val="•"/>
      <w:lvlJc w:val="left"/>
      <w:pPr>
        <w:ind w:left="8652" w:hanging="303"/>
      </w:pPr>
    </w:lvl>
  </w:abstractNum>
  <w:abstractNum w:abstractNumId="22">
    <w:nsid w:val="11A52562"/>
    <w:multiLevelType w:val="hybridMultilevel"/>
    <w:tmpl w:val="3D50A0EE"/>
    <w:lvl w:ilvl="0" w:tplc="38928A46">
      <w:start w:val="2"/>
      <w:numFmt w:val="upperRoman"/>
      <w:lvlText w:val="%1."/>
      <w:lvlJc w:val="left"/>
      <w:pPr>
        <w:ind w:left="1080" w:hanging="72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1"/>
  </w:num>
  <w:num w:numId="2">
    <w:abstractNumId w:val="20"/>
  </w:num>
  <w:num w:numId="3">
    <w:abstractNumId w:val="19"/>
  </w:num>
  <w:num w:numId="4">
    <w:abstractNumId w:val="18"/>
  </w:num>
  <w:num w:numId="5">
    <w:abstractNumId w:val="17"/>
  </w:num>
  <w:num w:numId="6">
    <w:abstractNumId w:val="16"/>
  </w:num>
  <w:num w:numId="7">
    <w:abstractNumId w:val="15"/>
  </w:num>
  <w:num w:numId="8">
    <w:abstractNumId w:val="14"/>
  </w:num>
  <w:num w:numId="9">
    <w:abstractNumId w:val="13"/>
  </w:num>
  <w:num w:numId="10">
    <w:abstractNumId w:val="12"/>
  </w:num>
  <w:num w:numId="11">
    <w:abstractNumId w:val="11"/>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3BA4"/>
    <w:rsid w:val="0000535D"/>
    <w:rsid w:val="000E6FB6"/>
    <w:rsid w:val="000F6D7C"/>
    <w:rsid w:val="002A3C40"/>
    <w:rsid w:val="0032027C"/>
    <w:rsid w:val="003A1E8E"/>
    <w:rsid w:val="003C4395"/>
    <w:rsid w:val="004F56F4"/>
    <w:rsid w:val="00500AD4"/>
    <w:rsid w:val="00502C80"/>
    <w:rsid w:val="0053780E"/>
    <w:rsid w:val="00584E04"/>
    <w:rsid w:val="005F5CF5"/>
    <w:rsid w:val="006A3BA4"/>
    <w:rsid w:val="006C2DFB"/>
    <w:rsid w:val="007150CA"/>
    <w:rsid w:val="00744E35"/>
    <w:rsid w:val="0077157D"/>
    <w:rsid w:val="007A7DF7"/>
    <w:rsid w:val="00932502"/>
    <w:rsid w:val="00933ED7"/>
    <w:rsid w:val="00981F56"/>
    <w:rsid w:val="009970F8"/>
    <w:rsid w:val="00A353E1"/>
    <w:rsid w:val="00A70591"/>
    <w:rsid w:val="00B01AE7"/>
    <w:rsid w:val="00B078E9"/>
    <w:rsid w:val="00B97561"/>
    <w:rsid w:val="00C81C3B"/>
    <w:rsid w:val="00D222D4"/>
    <w:rsid w:val="00D65B69"/>
    <w:rsid w:val="00D91C0A"/>
    <w:rsid w:val="00EB30C8"/>
    <w:rsid w:val="00ED4B6B"/>
    <w:rsid w:val="00EF2B2E"/>
    <w:rsid w:val="00FF6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 w:unhideWhenUsed="0" w:qFormat="1"/>
    <w:lsdException w:name="Default Paragraph Font" w:uiPriority="0"/>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7D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A7DF7"/>
    <w:pPr>
      <w:jc w:val="center"/>
      <w:outlineLvl w:val="0"/>
    </w:pPr>
    <w:rPr>
      <w:rFonts w:cs="Arial"/>
      <w:b/>
      <w:bCs/>
      <w:kern w:val="32"/>
      <w:sz w:val="32"/>
      <w:szCs w:val="32"/>
    </w:rPr>
  </w:style>
  <w:style w:type="paragraph" w:styleId="2">
    <w:name w:val="heading 2"/>
    <w:aliases w:val="!Разделы документа"/>
    <w:basedOn w:val="a"/>
    <w:link w:val="20"/>
    <w:qFormat/>
    <w:rsid w:val="007A7DF7"/>
    <w:pPr>
      <w:jc w:val="center"/>
      <w:outlineLvl w:val="1"/>
    </w:pPr>
    <w:rPr>
      <w:rFonts w:cs="Arial"/>
      <w:b/>
      <w:bCs/>
      <w:iCs/>
      <w:sz w:val="30"/>
      <w:szCs w:val="28"/>
    </w:rPr>
  </w:style>
  <w:style w:type="paragraph" w:styleId="3">
    <w:name w:val="heading 3"/>
    <w:aliases w:val="!Главы документа"/>
    <w:basedOn w:val="a"/>
    <w:link w:val="30"/>
    <w:qFormat/>
    <w:rsid w:val="007A7DF7"/>
    <w:pPr>
      <w:outlineLvl w:val="2"/>
    </w:pPr>
    <w:rPr>
      <w:rFonts w:cs="Arial"/>
      <w:b/>
      <w:bCs/>
      <w:sz w:val="28"/>
      <w:szCs w:val="26"/>
    </w:rPr>
  </w:style>
  <w:style w:type="paragraph" w:styleId="4">
    <w:name w:val="heading 4"/>
    <w:aliases w:val="!Параграфы/Статьи документа"/>
    <w:basedOn w:val="a"/>
    <w:link w:val="40"/>
    <w:qFormat/>
    <w:rsid w:val="007A7D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078E9"/>
    <w:pPr>
      <w:spacing w:before="100" w:beforeAutospacing="1" w:after="100" w:afterAutospacing="1"/>
    </w:pPr>
    <w:rPr>
      <w:rFonts w:ascii="Times New Roman" w:eastAsia="Calibri" w:hAnsi="Times New Roman"/>
    </w:rPr>
  </w:style>
  <w:style w:type="paragraph" w:styleId="a4">
    <w:name w:val="No Spacing"/>
    <w:qFormat/>
    <w:rsid w:val="00B078E9"/>
    <w:pPr>
      <w:suppressAutoHyphens/>
      <w:spacing w:after="0" w:line="240" w:lineRule="auto"/>
    </w:pPr>
    <w:rPr>
      <w:rFonts w:ascii="Calibri" w:eastAsia="Times New Roman" w:hAnsi="Calibri" w:cs="Calibri"/>
      <w:lang w:eastAsia="ar-SA"/>
    </w:rPr>
  </w:style>
  <w:style w:type="paragraph" w:customStyle="1" w:styleId="ConsPlusNormal">
    <w:name w:val="ConsPlusNormal"/>
    <w:rsid w:val="00B078E9"/>
    <w:pPr>
      <w:suppressAutoHyphens/>
      <w:autoSpaceDE w:val="0"/>
      <w:spacing w:after="0" w:line="240" w:lineRule="auto"/>
    </w:pPr>
    <w:rPr>
      <w:rFonts w:ascii="Arial" w:eastAsia="Times New Roman" w:hAnsi="Arial" w:cs="Arial"/>
      <w:sz w:val="20"/>
      <w:szCs w:val="20"/>
      <w:lang w:eastAsia="ar-SA"/>
    </w:rPr>
  </w:style>
  <w:style w:type="paragraph" w:styleId="a5">
    <w:name w:val="Balloon Text"/>
    <w:basedOn w:val="a"/>
    <w:link w:val="a6"/>
    <w:uiPriority w:val="99"/>
    <w:semiHidden/>
    <w:unhideWhenUsed/>
    <w:rsid w:val="00B078E9"/>
    <w:rPr>
      <w:rFonts w:ascii="Tahoma" w:hAnsi="Tahoma" w:cs="Tahoma"/>
      <w:sz w:val="16"/>
      <w:szCs w:val="16"/>
    </w:rPr>
  </w:style>
  <w:style w:type="character" w:customStyle="1" w:styleId="a6">
    <w:name w:val="Текст выноски Знак"/>
    <w:basedOn w:val="a0"/>
    <w:link w:val="a5"/>
    <w:uiPriority w:val="99"/>
    <w:semiHidden/>
    <w:rsid w:val="00B078E9"/>
    <w:rPr>
      <w:rFonts w:ascii="Tahoma" w:eastAsiaTheme="minorEastAsia" w:hAnsi="Tahoma" w:cs="Tahoma"/>
      <w:sz w:val="16"/>
      <w:szCs w:val="16"/>
      <w:lang w:eastAsia="ru-RU"/>
    </w:rPr>
  </w:style>
  <w:style w:type="character" w:customStyle="1" w:styleId="10">
    <w:name w:val="Заголовок 1 Знак"/>
    <w:aliases w:val="!Части документа Знак"/>
    <w:basedOn w:val="a0"/>
    <w:link w:val="1"/>
    <w:rsid w:val="00C81C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81C3B"/>
    <w:rPr>
      <w:rFonts w:ascii="Arial" w:eastAsia="Times New Roman" w:hAnsi="Arial" w:cs="Arial"/>
      <w:b/>
      <w:bCs/>
      <w:iCs/>
      <w:sz w:val="30"/>
      <w:szCs w:val="28"/>
      <w:lang w:eastAsia="ru-RU"/>
    </w:rPr>
  </w:style>
  <w:style w:type="numbering" w:customStyle="1" w:styleId="11">
    <w:name w:val="Нет списка1"/>
    <w:next w:val="a2"/>
    <w:uiPriority w:val="99"/>
    <w:semiHidden/>
    <w:unhideWhenUsed/>
    <w:rsid w:val="00C81C3B"/>
  </w:style>
  <w:style w:type="paragraph" w:styleId="a7">
    <w:name w:val="Body Text"/>
    <w:basedOn w:val="a"/>
    <w:link w:val="a8"/>
    <w:uiPriority w:val="1"/>
    <w:qFormat/>
    <w:rsid w:val="00C81C3B"/>
    <w:pPr>
      <w:widowControl w:val="0"/>
      <w:autoSpaceDE w:val="0"/>
      <w:autoSpaceDN w:val="0"/>
      <w:adjustRightInd w:val="0"/>
    </w:pPr>
    <w:rPr>
      <w:rFonts w:ascii="Times New Roman" w:hAnsi="Times New Roman"/>
      <w:sz w:val="27"/>
      <w:szCs w:val="27"/>
    </w:rPr>
  </w:style>
  <w:style w:type="character" w:customStyle="1" w:styleId="a8">
    <w:name w:val="Основной текст Знак"/>
    <w:basedOn w:val="a0"/>
    <w:link w:val="a7"/>
    <w:uiPriority w:val="1"/>
    <w:rsid w:val="00C81C3B"/>
    <w:rPr>
      <w:rFonts w:ascii="Times New Roman" w:eastAsiaTheme="minorEastAsia" w:hAnsi="Times New Roman" w:cs="Times New Roman"/>
      <w:sz w:val="27"/>
      <w:szCs w:val="27"/>
      <w:lang w:eastAsia="ru-RU"/>
    </w:rPr>
  </w:style>
  <w:style w:type="paragraph" w:styleId="a9">
    <w:name w:val="Title"/>
    <w:basedOn w:val="a"/>
    <w:next w:val="a"/>
    <w:link w:val="aa"/>
    <w:uiPriority w:val="1"/>
    <w:qFormat/>
    <w:rsid w:val="00C81C3B"/>
    <w:pPr>
      <w:widowControl w:val="0"/>
      <w:autoSpaceDE w:val="0"/>
      <w:autoSpaceDN w:val="0"/>
      <w:adjustRightInd w:val="0"/>
      <w:ind w:left="651" w:right="664"/>
      <w:jc w:val="center"/>
    </w:pPr>
    <w:rPr>
      <w:rFonts w:ascii="Times New Roman" w:hAnsi="Times New Roman"/>
      <w:sz w:val="36"/>
      <w:szCs w:val="36"/>
    </w:rPr>
  </w:style>
  <w:style w:type="character" w:customStyle="1" w:styleId="aa">
    <w:name w:val="Название Знак"/>
    <w:basedOn w:val="a0"/>
    <w:link w:val="a9"/>
    <w:uiPriority w:val="1"/>
    <w:rsid w:val="00C81C3B"/>
    <w:rPr>
      <w:rFonts w:ascii="Times New Roman" w:eastAsiaTheme="minorEastAsia" w:hAnsi="Times New Roman" w:cs="Times New Roman"/>
      <w:sz w:val="36"/>
      <w:szCs w:val="36"/>
      <w:lang w:eastAsia="ru-RU"/>
    </w:rPr>
  </w:style>
  <w:style w:type="paragraph" w:styleId="ab">
    <w:name w:val="List Paragraph"/>
    <w:basedOn w:val="a"/>
    <w:uiPriority w:val="1"/>
    <w:qFormat/>
    <w:rsid w:val="00C81C3B"/>
    <w:pPr>
      <w:widowControl w:val="0"/>
      <w:autoSpaceDE w:val="0"/>
      <w:autoSpaceDN w:val="0"/>
      <w:adjustRightInd w:val="0"/>
      <w:ind w:left="165" w:firstLine="706"/>
    </w:pPr>
    <w:rPr>
      <w:rFonts w:ascii="Times New Roman" w:hAnsi="Times New Roman"/>
    </w:rPr>
  </w:style>
  <w:style w:type="paragraph" w:customStyle="1" w:styleId="TableParagraph">
    <w:name w:val="Table Paragraph"/>
    <w:basedOn w:val="a"/>
    <w:uiPriority w:val="1"/>
    <w:qFormat/>
    <w:rsid w:val="00C81C3B"/>
    <w:pPr>
      <w:widowControl w:val="0"/>
      <w:autoSpaceDE w:val="0"/>
      <w:autoSpaceDN w:val="0"/>
      <w:adjustRightInd w:val="0"/>
    </w:pPr>
    <w:rPr>
      <w:rFonts w:ascii="Cambria" w:hAnsi="Cambria" w:cs="Cambria"/>
    </w:rPr>
  </w:style>
  <w:style w:type="paragraph" w:styleId="ac">
    <w:name w:val="header"/>
    <w:basedOn w:val="a"/>
    <w:link w:val="ad"/>
    <w:uiPriority w:val="99"/>
    <w:unhideWhenUsed/>
    <w:rsid w:val="00C81C3B"/>
    <w:pPr>
      <w:widowControl w:val="0"/>
      <w:tabs>
        <w:tab w:val="center" w:pos="4677"/>
        <w:tab w:val="right" w:pos="9355"/>
      </w:tabs>
      <w:autoSpaceDE w:val="0"/>
      <w:autoSpaceDN w:val="0"/>
      <w:adjustRightInd w:val="0"/>
    </w:pPr>
    <w:rPr>
      <w:rFonts w:ascii="Times New Roman" w:hAnsi="Times New Roman"/>
    </w:rPr>
  </w:style>
  <w:style w:type="character" w:customStyle="1" w:styleId="ad">
    <w:name w:val="Верхний колонтитул Знак"/>
    <w:basedOn w:val="a0"/>
    <w:link w:val="ac"/>
    <w:uiPriority w:val="99"/>
    <w:rsid w:val="00C81C3B"/>
    <w:rPr>
      <w:rFonts w:ascii="Times New Roman" w:eastAsiaTheme="minorEastAsia" w:hAnsi="Times New Roman" w:cs="Times New Roman"/>
      <w:lang w:eastAsia="ru-RU"/>
    </w:rPr>
  </w:style>
  <w:style w:type="paragraph" w:styleId="ae">
    <w:name w:val="footer"/>
    <w:basedOn w:val="a"/>
    <w:link w:val="af"/>
    <w:uiPriority w:val="99"/>
    <w:unhideWhenUsed/>
    <w:rsid w:val="00C81C3B"/>
    <w:pPr>
      <w:widowControl w:val="0"/>
      <w:tabs>
        <w:tab w:val="center" w:pos="4677"/>
        <w:tab w:val="right" w:pos="9355"/>
      </w:tabs>
      <w:autoSpaceDE w:val="0"/>
      <w:autoSpaceDN w:val="0"/>
      <w:adjustRightInd w:val="0"/>
    </w:pPr>
    <w:rPr>
      <w:rFonts w:ascii="Times New Roman" w:hAnsi="Times New Roman"/>
    </w:rPr>
  </w:style>
  <w:style w:type="character" w:customStyle="1" w:styleId="af">
    <w:name w:val="Нижний колонтитул Знак"/>
    <w:basedOn w:val="a0"/>
    <w:link w:val="ae"/>
    <w:uiPriority w:val="99"/>
    <w:rsid w:val="00C81C3B"/>
    <w:rPr>
      <w:rFonts w:ascii="Times New Roman" w:eastAsiaTheme="minorEastAsia" w:hAnsi="Times New Roman" w:cs="Times New Roman"/>
      <w:lang w:eastAsia="ru-RU"/>
    </w:rPr>
  </w:style>
  <w:style w:type="character" w:customStyle="1" w:styleId="30">
    <w:name w:val="Заголовок 3 Знак"/>
    <w:aliases w:val="!Главы документа Знак"/>
    <w:basedOn w:val="a0"/>
    <w:link w:val="3"/>
    <w:rsid w:val="007A7D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A7DF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7A7DF7"/>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7A7DF7"/>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semiHidden/>
    <w:rsid w:val="007A7DF7"/>
    <w:rPr>
      <w:rFonts w:ascii="Courier" w:eastAsia="Times New Roman" w:hAnsi="Courier" w:cs="Times New Roman"/>
      <w:szCs w:val="20"/>
      <w:lang w:eastAsia="ru-RU"/>
    </w:rPr>
  </w:style>
  <w:style w:type="paragraph" w:customStyle="1" w:styleId="Title">
    <w:name w:val="Title!Название НПА"/>
    <w:basedOn w:val="a"/>
    <w:rsid w:val="007A7DF7"/>
    <w:pPr>
      <w:spacing w:before="240" w:after="60"/>
      <w:jc w:val="center"/>
      <w:outlineLvl w:val="0"/>
    </w:pPr>
    <w:rPr>
      <w:rFonts w:cs="Arial"/>
      <w:b/>
      <w:bCs/>
      <w:kern w:val="28"/>
      <w:sz w:val="32"/>
      <w:szCs w:val="32"/>
    </w:rPr>
  </w:style>
  <w:style w:type="character" w:styleId="af2">
    <w:name w:val="Hyperlink"/>
    <w:basedOn w:val="a0"/>
    <w:rsid w:val="007A7DF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E9"/>
    <w:rPr>
      <w:rFonts w:eastAsiaTheme="minorEastAsia"/>
      <w:lang w:eastAsia="ru-RU"/>
    </w:rPr>
  </w:style>
  <w:style w:type="paragraph" w:styleId="1">
    <w:name w:val="heading 1"/>
    <w:basedOn w:val="a"/>
    <w:next w:val="a"/>
    <w:link w:val="10"/>
    <w:uiPriority w:val="1"/>
    <w:qFormat/>
    <w:rsid w:val="00C81C3B"/>
    <w:pPr>
      <w:widowControl w:val="0"/>
      <w:autoSpaceDE w:val="0"/>
      <w:autoSpaceDN w:val="0"/>
      <w:adjustRightInd w:val="0"/>
      <w:spacing w:after="0" w:line="240" w:lineRule="auto"/>
      <w:ind w:left="452"/>
      <w:outlineLvl w:val="0"/>
    </w:pPr>
    <w:rPr>
      <w:rFonts w:ascii="Times New Roman" w:hAnsi="Times New Roman" w:cs="Times New Roman"/>
      <w:sz w:val="28"/>
      <w:szCs w:val="28"/>
    </w:rPr>
  </w:style>
  <w:style w:type="paragraph" w:styleId="2">
    <w:name w:val="heading 2"/>
    <w:basedOn w:val="a"/>
    <w:next w:val="a"/>
    <w:link w:val="20"/>
    <w:uiPriority w:val="1"/>
    <w:qFormat/>
    <w:rsid w:val="00C81C3B"/>
    <w:pPr>
      <w:widowControl w:val="0"/>
      <w:autoSpaceDE w:val="0"/>
      <w:autoSpaceDN w:val="0"/>
      <w:adjustRightInd w:val="0"/>
      <w:spacing w:after="0" w:line="240" w:lineRule="auto"/>
      <w:ind w:left="699" w:right="664"/>
      <w:jc w:val="center"/>
      <w:outlineLvl w:val="1"/>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078E9"/>
    <w:pPr>
      <w:spacing w:before="100" w:beforeAutospacing="1" w:after="100" w:afterAutospacing="1" w:line="240" w:lineRule="auto"/>
    </w:pPr>
    <w:rPr>
      <w:rFonts w:ascii="Times New Roman" w:eastAsia="Calibri" w:hAnsi="Times New Roman" w:cs="Times New Roman"/>
      <w:sz w:val="24"/>
      <w:szCs w:val="24"/>
    </w:rPr>
  </w:style>
  <w:style w:type="paragraph" w:styleId="a4">
    <w:name w:val="No Spacing"/>
    <w:qFormat/>
    <w:rsid w:val="00B078E9"/>
    <w:pPr>
      <w:suppressAutoHyphens/>
      <w:spacing w:after="0" w:line="240" w:lineRule="auto"/>
    </w:pPr>
    <w:rPr>
      <w:rFonts w:ascii="Calibri" w:eastAsia="Times New Roman" w:hAnsi="Calibri" w:cs="Calibri"/>
      <w:lang w:eastAsia="ar-SA"/>
    </w:rPr>
  </w:style>
  <w:style w:type="paragraph" w:customStyle="1" w:styleId="ConsPlusNormal">
    <w:name w:val="ConsPlusNormal"/>
    <w:rsid w:val="00B078E9"/>
    <w:pPr>
      <w:suppressAutoHyphens/>
      <w:autoSpaceDE w:val="0"/>
      <w:spacing w:after="0" w:line="240" w:lineRule="auto"/>
    </w:pPr>
    <w:rPr>
      <w:rFonts w:ascii="Arial" w:eastAsia="Times New Roman" w:hAnsi="Arial" w:cs="Arial"/>
      <w:sz w:val="20"/>
      <w:szCs w:val="20"/>
      <w:lang w:eastAsia="ar-SA"/>
    </w:rPr>
  </w:style>
  <w:style w:type="paragraph" w:styleId="a5">
    <w:name w:val="Balloon Text"/>
    <w:basedOn w:val="a"/>
    <w:link w:val="a6"/>
    <w:uiPriority w:val="99"/>
    <w:semiHidden/>
    <w:unhideWhenUsed/>
    <w:rsid w:val="00B078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78E9"/>
    <w:rPr>
      <w:rFonts w:ascii="Tahoma" w:eastAsiaTheme="minorEastAsia" w:hAnsi="Tahoma" w:cs="Tahoma"/>
      <w:sz w:val="16"/>
      <w:szCs w:val="16"/>
      <w:lang w:eastAsia="ru-RU"/>
    </w:rPr>
  </w:style>
  <w:style w:type="character" w:customStyle="1" w:styleId="10">
    <w:name w:val="Заголовок 1 Знак"/>
    <w:basedOn w:val="a0"/>
    <w:link w:val="1"/>
    <w:uiPriority w:val="1"/>
    <w:rsid w:val="00C81C3B"/>
    <w:rPr>
      <w:rFonts w:ascii="Times New Roman" w:eastAsiaTheme="minorEastAsia" w:hAnsi="Times New Roman" w:cs="Times New Roman"/>
      <w:sz w:val="28"/>
      <w:szCs w:val="28"/>
      <w:lang w:eastAsia="ru-RU"/>
    </w:rPr>
  </w:style>
  <w:style w:type="character" w:customStyle="1" w:styleId="20">
    <w:name w:val="Заголовок 2 Знак"/>
    <w:basedOn w:val="a0"/>
    <w:link w:val="2"/>
    <w:uiPriority w:val="1"/>
    <w:rsid w:val="00C81C3B"/>
    <w:rPr>
      <w:rFonts w:ascii="Times New Roman" w:eastAsiaTheme="minorEastAsia" w:hAnsi="Times New Roman" w:cs="Times New Roman"/>
      <w:b/>
      <w:bCs/>
      <w:sz w:val="27"/>
      <w:szCs w:val="27"/>
      <w:lang w:eastAsia="ru-RU"/>
    </w:rPr>
  </w:style>
  <w:style w:type="numbering" w:customStyle="1" w:styleId="11">
    <w:name w:val="Нет списка1"/>
    <w:next w:val="a2"/>
    <w:uiPriority w:val="99"/>
    <w:semiHidden/>
    <w:unhideWhenUsed/>
    <w:rsid w:val="00C81C3B"/>
  </w:style>
  <w:style w:type="paragraph" w:styleId="a7">
    <w:name w:val="Body Text"/>
    <w:basedOn w:val="a"/>
    <w:link w:val="a8"/>
    <w:uiPriority w:val="1"/>
    <w:qFormat/>
    <w:rsid w:val="00C81C3B"/>
    <w:pPr>
      <w:widowControl w:val="0"/>
      <w:autoSpaceDE w:val="0"/>
      <w:autoSpaceDN w:val="0"/>
      <w:adjustRightInd w:val="0"/>
      <w:spacing w:after="0" w:line="240" w:lineRule="auto"/>
    </w:pPr>
    <w:rPr>
      <w:rFonts w:ascii="Times New Roman" w:hAnsi="Times New Roman" w:cs="Times New Roman"/>
      <w:sz w:val="27"/>
      <w:szCs w:val="27"/>
    </w:rPr>
  </w:style>
  <w:style w:type="character" w:customStyle="1" w:styleId="a8">
    <w:name w:val="Основной текст Знак"/>
    <w:basedOn w:val="a0"/>
    <w:link w:val="a7"/>
    <w:uiPriority w:val="1"/>
    <w:rsid w:val="00C81C3B"/>
    <w:rPr>
      <w:rFonts w:ascii="Times New Roman" w:eastAsiaTheme="minorEastAsia" w:hAnsi="Times New Roman" w:cs="Times New Roman"/>
      <w:sz w:val="27"/>
      <w:szCs w:val="27"/>
      <w:lang w:eastAsia="ru-RU"/>
    </w:rPr>
  </w:style>
  <w:style w:type="paragraph" w:styleId="a9">
    <w:name w:val="Title"/>
    <w:basedOn w:val="a"/>
    <w:next w:val="a"/>
    <w:link w:val="aa"/>
    <w:uiPriority w:val="1"/>
    <w:qFormat/>
    <w:rsid w:val="00C81C3B"/>
    <w:pPr>
      <w:widowControl w:val="0"/>
      <w:autoSpaceDE w:val="0"/>
      <w:autoSpaceDN w:val="0"/>
      <w:adjustRightInd w:val="0"/>
      <w:spacing w:after="0" w:line="240" w:lineRule="auto"/>
      <w:ind w:left="651" w:right="664"/>
      <w:jc w:val="center"/>
    </w:pPr>
    <w:rPr>
      <w:rFonts w:ascii="Times New Roman" w:hAnsi="Times New Roman" w:cs="Times New Roman"/>
      <w:sz w:val="36"/>
      <w:szCs w:val="36"/>
    </w:rPr>
  </w:style>
  <w:style w:type="character" w:customStyle="1" w:styleId="aa">
    <w:name w:val="Название Знак"/>
    <w:basedOn w:val="a0"/>
    <w:link w:val="a9"/>
    <w:uiPriority w:val="1"/>
    <w:rsid w:val="00C81C3B"/>
    <w:rPr>
      <w:rFonts w:ascii="Times New Roman" w:eastAsiaTheme="minorEastAsia" w:hAnsi="Times New Roman" w:cs="Times New Roman"/>
      <w:sz w:val="36"/>
      <w:szCs w:val="36"/>
      <w:lang w:eastAsia="ru-RU"/>
    </w:rPr>
  </w:style>
  <w:style w:type="paragraph" w:styleId="ab">
    <w:name w:val="List Paragraph"/>
    <w:basedOn w:val="a"/>
    <w:uiPriority w:val="1"/>
    <w:qFormat/>
    <w:rsid w:val="00C81C3B"/>
    <w:pPr>
      <w:widowControl w:val="0"/>
      <w:autoSpaceDE w:val="0"/>
      <w:autoSpaceDN w:val="0"/>
      <w:adjustRightInd w:val="0"/>
      <w:spacing w:after="0" w:line="240" w:lineRule="auto"/>
      <w:ind w:left="165" w:firstLine="706"/>
      <w:jc w:val="both"/>
    </w:pPr>
    <w:rPr>
      <w:rFonts w:ascii="Times New Roman" w:hAnsi="Times New Roman" w:cs="Times New Roman"/>
      <w:sz w:val="24"/>
      <w:szCs w:val="24"/>
    </w:rPr>
  </w:style>
  <w:style w:type="paragraph" w:customStyle="1" w:styleId="TableParagraph">
    <w:name w:val="Table Paragraph"/>
    <w:basedOn w:val="a"/>
    <w:uiPriority w:val="1"/>
    <w:qFormat/>
    <w:rsid w:val="00C81C3B"/>
    <w:pPr>
      <w:widowControl w:val="0"/>
      <w:autoSpaceDE w:val="0"/>
      <w:autoSpaceDN w:val="0"/>
      <w:adjustRightInd w:val="0"/>
      <w:spacing w:after="0" w:line="240" w:lineRule="auto"/>
    </w:pPr>
    <w:rPr>
      <w:rFonts w:ascii="Cambria" w:hAnsi="Cambria" w:cs="Cambria"/>
      <w:sz w:val="24"/>
      <w:szCs w:val="24"/>
    </w:rPr>
  </w:style>
  <w:style w:type="paragraph" w:styleId="ac">
    <w:name w:val="header"/>
    <w:basedOn w:val="a"/>
    <w:link w:val="ad"/>
    <w:uiPriority w:val="99"/>
    <w:unhideWhenUsed/>
    <w:rsid w:val="00C81C3B"/>
    <w:pPr>
      <w:widowControl w:val="0"/>
      <w:tabs>
        <w:tab w:val="center" w:pos="4677"/>
        <w:tab w:val="right" w:pos="9355"/>
      </w:tabs>
      <w:autoSpaceDE w:val="0"/>
      <w:autoSpaceDN w:val="0"/>
      <w:adjustRightInd w:val="0"/>
      <w:spacing w:after="0" w:line="240" w:lineRule="auto"/>
    </w:pPr>
    <w:rPr>
      <w:rFonts w:ascii="Times New Roman" w:hAnsi="Times New Roman" w:cs="Times New Roman"/>
    </w:rPr>
  </w:style>
  <w:style w:type="character" w:customStyle="1" w:styleId="ad">
    <w:name w:val="Верхний колонтитул Знак"/>
    <w:basedOn w:val="a0"/>
    <w:link w:val="ac"/>
    <w:uiPriority w:val="99"/>
    <w:rsid w:val="00C81C3B"/>
    <w:rPr>
      <w:rFonts w:ascii="Times New Roman" w:eastAsiaTheme="minorEastAsia" w:hAnsi="Times New Roman" w:cs="Times New Roman"/>
      <w:lang w:eastAsia="ru-RU"/>
    </w:rPr>
  </w:style>
  <w:style w:type="paragraph" w:styleId="ae">
    <w:name w:val="footer"/>
    <w:basedOn w:val="a"/>
    <w:link w:val="af"/>
    <w:uiPriority w:val="99"/>
    <w:unhideWhenUsed/>
    <w:rsid w:val="00C81C3B"/>
    <w:pPr>
      <w:widowControl w:val="0"/>
      <w:tabs>
        <w:tab w:val="center" w:pos="4677"/>
        <w:tab w:val="right" w:pos="9355"/>
      </w:tabs>
      <w:autoSpaceDE w:val="0"/>
      <w:autoSpaceDN w:val="0"/>
      <w:adjustRightInd w:val="0"/>
      <w:spacing w:after="0" w:line="240" w:lineRule="auto"/>
    </w:pPr>
    <w:rPr>
      <w:rFonts w:ascii="Times New Roman" w:hAnsi="Times New Roman" w:cs="Times New Roman"/>
    </w:rPr>
  </w:style>
  <w:style w:type="character" w:customStyle="1" w:styleId="af">
    <w:name w:val="Нижний колонтитул Знак"/>
    <w:basedOn w:val="a0"/>
    <w:link w:val="ae"/>
    <w:uiPriority w:val="99"/>
    <w:rsid w:val="00C81C3B"/>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19</TotalTime>
  <Pages>1</Pages>
  <Words>10381</Words>
  <Characters>59176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кдц</dc:creator>
  <cp:lastModifiedBy>Татьяна</cp:lastModifiedBy>
  <cp:revision>10</cp:revision>
  <cp:lastPrinted>2022-02-28T13:43:00Z</cp:lastPrinted>
  <dcterms:created xsi:type="dcterms:W3CDTF">2022-02-28T14:28:00Z</dcterms:created>
  <dcterms:modified xsi:type="dcterms:W3CDTF">2022-03-09T06:21:00Z</dcterms:modified>
</cp:coreProperties>
</file>