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1" w:rsidRPr="00D93A6F" w:rsidRDefault="00175056" w:rsidP="002F56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45" w:rsidRPr="000E7F2A">
        <w:rPr>
          <w:sz w:val="28"/>
          <w:szCs w:val="28"/>
        </w:rPr>
        <w:t xml:space="preserve">                                           </w:t>
      </w:r>
      <w:r w:rsidR="002F56A1">
        <w:rPr>
          <w:sz w:val="28"/>
          <w:szCs w:val="28"/>
        </w:rPr>
        <w:t xml:space="preserve">                       </w:t>
      </w:r>
      <w:r w:rsidR="002F56A1" w:rsidRPr="00D93A6F">
        <w:rPr>
          <w:sz w:val="28"/>
          <w:szCs w:val="28"/>
        </w:rPr>
        <w:t>Начальнику отдела по управлению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муниципальным имуществом</w:t>
      </w:r>
    </w:p>
    <w:p w:rsidR="002F56A1" w:rsidRPr="00D93A6F" w:rsidRDefault="002F56A1" w:rsidP="002F56A1">
      <w:pPr>
        <w:suppressAutoHyphens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администрации муниципального </w:t>
      </w:r>
    </w:p>
    <w:p w:rsidR="002F56A1" w:rsidRPr="00D93A6F" w:rsidRDefault="002F56A1" w:rsidP="002F56A1">
      <w:pPr>
        <w:suppressAutoHyphens/>
        <w:ind w:right="94"/>
        <w:jc w:val="both"/>
        <w:rPr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образования Тбилисский район </w:t>
      </w:r>
    </w:p>
    <w:p w:rsidR="002F56A1" w:rsidRPr="00D93A6F" w:rsidRDefault="002F56A1" w:rsidP="002F56A1">
      <w:pPr>
        <w:suppressAutoHyphens/>
        <w:ind w:right="94"/>
        <w:jc w:val="both"/>
        <w:rPr>
          <w:b/>
          <w:sz w:val="28"/>
          <w:szCs w:val="28"/>
        </w:rPr>
      </w:pPr>
      <w:r w:rsidRPr="00D93A6F">
        <w:rPr>
          <w:sz w:val="28"/>
          <w:szCs w:val="28"/>
        </w:rPr>
        <w:t xml:space="preserve">                                                                    Т.В. Кириченко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0C40D8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317A7" w:rsidRPr="00A317A7" w:rsidRDefault="00F43945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 проведении экспертизы </w:t>
      </w:r>
      <w:r w:rsidR="00A317A7" w:rsidRPr="00A317A7">
        <w:rPr>
          <w:b/>
          <w:sz w:val="28"/>
          <w:szCs w:val="28"/>
        </w:rPr>
        <w:t>постановления</w:t>
      </w:r>
    </w:p>
    <w:p w:rsidR="000E7F2A" w:rsidRPr="00A317A7" w:rsidRDefault="00A317A7" w:rsidP="0072717E">
      <w:pPr>
        <w:suppressAutoHyphens/>
        <w:ind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2C1214">
        <w:rPr>
          <w:b/>
          <w:sz w:val="28"/>
          <w:szCs w:val="28"/>
        </w:rPr>
        <w:t>Тбилисский район</w:t>
      </w:r>
    </w:p>
    <w:p w:rsidR="00A056A2" w:rsidRPr="004A6313" w:rsidRDefault="00A056A2" w:rsidP="004A6313">
      <w:pPr>
        <w:suppressAutoHyphens/>
        <w:jc w:val="center"/>
        <w:rPr>
          <w:b/>
          <w:sz w:val="28"/>
          <w:szCs w:val="28"/>
        </w:rPr>
      </w:pPr>
      <w:r w:rsidRPr="00A056A2">
        <w:rPr>
          <w:b/>
          <w:sz w:val="28"/>
          <w:szCs w:val="28"/>
        </w:rPr>
        <w:t xml:space="preserve">от </w:t>
      </w:r>
      <w:r w:rsidR="00115357">
        <w:rPr>
          <w:b/>
          <w:sz w:val="28"/>
          <w:szCs w:val="28"/>
        </w:rPr>
        <w:t>28</w:t>
      </w:r>
      <w:r w:rsidRPr="00A056A2">
        <w:rPr>
          <w:b/>
          <w:sz w:val="28"/>
          <w:szCs w:val="28"/>
        </w:rPr>
        <w:t xml:space="preserve"> </w:t>
      </w:r>
      <w:r w:rsidR="00115357">
        <w:rPr>
          <w:b/>
          <w:sz w:val="28"/>
          <w:szCs w:val="28"/>
        </w:rPr>
        <w:t>апреля</w:t>
      </w:r>
      <w:r w:rsidRPr="00A056A2">
        <w:rPr>
          <w:b/>
          <w:sz w:val="28"/>
          <w:szCs w:val="28"/>
        </w:rPr>
        <w:t xml:space="preserve"> 202</w:t>
      </w:r>
      <w:r w:rsidR="00115357">
        <w:rPr>
          <w:b/>
          <w:sz w:val="28"/>
          <w:szCs w:val="28"/>
        </w:rPr>
        <w:t>1</w:t>
      </w:r>
      <w:r w:rsidRPr="00A056A2">
        <w:rPr>
          <w:b/>
          <w:sz w:val="28"/>
          <w:szCs w:val="28"/>
        </w:rPr>
        <w:t xml:space="preserve"> года  </w:t>
      </w:r>
      <w:r w:rsidR="00C031B2" w:rsidRPr="00C031B2">
        <w:rPr>
          <w:b/>
          <w:sz w:val="28"/>
          <w:szCs w:val="28"/>
        </w:rPr>
        <w:t>№ 398 «</w:t>
      </w:r>
      <w:r w:rsidR="00C031B2" w:rsidRPr="00C031B2">
        <w:rPr>
          <w:b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21 апреля 2017 года </w:t>
      </w:r>
      <w:r w:rsidR="00C031B2" w:rsidRPr="00C031B2">
        <w:rPr>
          <w:rFonts w:eastAsia="Times New Roman CYR"/>
          <w:b/>
          <w:bCs/>
          <w:sz w:val="28"/>
          <w:szCs w:val="28"/>
        </w:rPr>
        <w:t xml:space="preserve">№ 376 </w:t>
      </w:r>
      <w:r w:rsidR="00C031B2" w:rsidRPr="00C031B2">
        <w:rPr>
          <w:b/>
          <w:bCs/>
          <w:sz w:val="28"/>
          <w:szCs w:val="28"/>
        </w:rPr>
        <w:t>«Об утверждении Административного регламента по предоставлению муниципальной услуги  «Заключение нового договора аренды земельного участка без проведения торгов</w:t>
      </w:r>
      <w:r w:rsidR="00C031B2" w:rsidRPr="00C031B2">
        <w:rPr>
          <w:b/>
          <w:sz w:val="28"/>
          <w:szCs w:val="28"/>
        </w:rPr>
        <w:t>»</w:t>
      </w:r>
    </w:p>
    <w:p w:rsidR="00175056" w:rsidRPr="00A317A7" w:rsidRDefault="00A4014A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75056">
        <w:rPr>
          <w:b/>
          <w:sz w:val="28"/>
          <w:szCs w:val="28"/>
        </w:rPr>
        <w:t>.202</w:t>
      </w:r>
      <w:r w:rsidR="00A056A2">
        <w:rPr>
          <w:b/>
          <w:sz w:val="28"/>
          <w:szCs w:val="28"/>
        </w:rPr>
        <w:t>1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D8479E" w:rsidP="009061B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753B4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 район </w:t>
      </w:r>
      <w:r w:rsidR="00112C75" w:rsidRPr="00112C75">
        <w:rPr>
          <w:sz w:val="28"/>
          <w:szCs w:val="28"/>
        </w:rPr>
        <w:t xml:space="preserve">от </w:t>
      </w:r>
      <w:r w:rsidR="002F56A1">
        <w:rPr>
          <w:sz w:val="28"/>
          <w:szCs w:val="28"/>
        </w:rPr>
        <w:t>28</w:t>
      </w:r>
      <w:r w:rsidR="002F56A1" w:rsidRPr="005C7E8C">
        <w:rPr>
          <w:sz w:val="28"/>
          <w:szCs w:val="28"/>
        </w:rPr>
        <w:t xml:space="preserve"> </w:t>
      </w:r>
      <w:r w:rsidR="002F56A1">
        <w:rPr>
          <w:sz w:val="28"/>
          <w:szCs w:val="28"/>
        </w:rPr>
        <w:t>апреля 2021</w:t>
      </w:r>
      <w:r w:rsidR="002F56A1" w:rsidRPr="005C7E8C">
        <w:rPr>
          <w:sz w:val="28"/>
          <w:szCs w:val="28"/>
        </w:rPr>
        <w:t xml:space="preserve"> года </w:t>
      </w:r>
      <w:r w:rsidR="002F56A1">
        <w:rPr>
          <w:sz w:val="28"/>
          <w:szCs w:val="28"/>
        </w:rPr>
        <w:t xml:space="preserve"> </w:t>
      </w:r>
      <w:r w:rsidR="00A4014A">
        <w:rPr>
          <w:sz w:val="28"/>
          <w:szCs w:val="28"/>
        </w:rPr>
        <w:t>№</w:t>
      </w:r>
      <w:r w:rsidR="00A4014A" w:rsidRPr="005C7E8C">
        <w:rPr>
          <w:sz w:val="28"/>
          <w:szCs w:val="28"/>
        </w:rPr>
        <w:t xml:space="preserve"> </w:t>
      </w:r>
      <w:r w:rsidR="00A4014A">
        <w:rPr>
          <w:sz w:val="28"/>
          <w:szCs w:val="28"/>
        </w:rPr>
        <w:t>398</w:t>
      </w:r>
      <w:r w:rsidR="00A4014A" w:rsidRPr="007843DB">
        <w:rPr>
          <w:sz w:val="28"/>
          <w:szCs w:val="28"/>
        </w:rPr>
        <w:t xml:space="preserve"> </w:t>
      </w:r>
      <w:r w:rsidR="00A4014A" w:rsidRPr="006C0E40">
        <w:rPr>
          <w:sz w:val="28"/>
          <w:szCs w:val="28"/>
        </w:rPr>
        <w:t>«</w:t>
      </w:r>
      <w:r w:rsidR="00A4014A">
        <w:rPr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21 апреля 2017 года </w:t>
      </w:r>
      <w:r w:rsidR="00A4014A">
        <w:rPr>
          <w:rFonts w:eastAsia="Times New Roman CYR"/>
          <w:bCs/>
          <w:sz w:val="28"/>
          <w:szCs w:val="28"/>
        </w:rPr>
        <w:t xml:space="preserve">№ 376 </w:t>
      </w:r>
      <w:r w:rsidR="00A4014A">
        <w:rPr>
          <w:bCs/>
          <w:sz w:val="28"/>
          <w:szCs w:val="28"/>
        </w:rPr>
        <w:t>«Об утверждении Административного регламента по предоставлению муниципальной</w:t>
      </w:r>
      <w:proofErr w:type="gramEnd"/>
      <w:r w:rsidR="00A4014A">
        <w:rPr>
          <w:bCs/>
          <w:sz w:val="28"/>
          <w:szCs w:val="28"/>
        </w:rPr>
        <w:t xml:space="preserve"> </w:t>
      </w:r>
      <w:proofErr w:type="gramStart"/>
      <w:r w:rsidR="00A4014A">
        <w:rPr>
          <w:bCs/>
          <w:sz w:val="28"/>
          <w:szCs w:val="28"/>
        </w:rPr>
        <w:t>услуги  «Заключение нового договора аренды земельного участка без проведения торгов</w:t>
      </w:r>
      <w:r w:rsidR="00A4014A" w:rsidRPr="006C0E40">
        <w:rPr>
          <w:sz w:val="28"/>
          <w:szCs w:val="28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</w:t>
      </w:r>
      <w:proofErr w:type="gramEnd"/>
      <w:r w:rsidR="00B14FBC" w:rsidRPr="002C1214">
        <w:rPr>
          <w:sz w:val="28"/>
          <w:szCs w:val="28"/>
        </w:rPr>
        <w:t xml:space="preserve">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</w:t>
      </w:r>
      <w:r w:rsidR="00357810">
        <w:rPr>
          <w:rFonts w:ascii="Times New Roman" w:hAnsi="Times New Roman"/>
          <w:sz w:val="28"/>
          <w:szCs w:val="28"/>
        </w:rPr>
        <w:t xml:space="preserve">               </w:t>
      </w:r>
      <w:r w:rsidR="001D1EEC" w:rsidRPr="004B303A">
        <w:rPr>
          <w:rFonts w:ascii="Times New Roman" w:hAnsi="Times New Roman"/>
          <w:sz w:val="28"/>
          <w:szCs w:val="28"/>
        </w:rPr>
        <w:t>№ 137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P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A0153C">
        <w:rPr>
          <w:rFonts w:ascii="Times New Roman" w:hAnsi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 xml:space="preserve">7 Порядка и Планом проведения экспертизы муниципальных нормативных правовых актов, экспертиза муниципального нормативного правового акта проводилась с </w:t>
      </w:r>
      <w:r w:rsidR="00C031B2">
        <w:rPr>
          <w:rFonts w:ascii="Times New Roman" w:hAnsi="Times New Roman"/>
          <w:sz w:val="28"/>
          <w:szCs w:val="28"/>
        </w:rPr>
        <w:t>1</w:t>
      </w:r>
      <w:r w:rsidRPr="00A0153C">
        <w:rPr>
          <w:rFonts w:ascii="Times New Roman" w:hAnsi="Times New Roman"/>
          <w:sz w:val="28"/>
          <w:szCs w:val="28"/>
        </w:rPr>
        <w:t>.</w:t>
      </w:r>
      <w:r w:rsidR="00C031B2">
        <w:rPr>
          <w:rFonts w:ascii="Times New Roman" w:hAnsi="Times New Roman"/>
          <w:sz w:val="28"/>
          <w:szCs w:val="28"/>
        </w:rPr>
        <w:t>12</w:t>
      </w:r>
      <w:r w:rsidRPr="00A0153C">
        <w:rPr>
          <w:rFonts w:ascii="Times New Roman" w:hAnsi="Times New Roman"/>
          <w:sz w:val="28"/>
          <w:szCs w:val="28"/>
        </w:rPr>
        <w:t xml:space="preserve">.2021 по </w:t>
      </w:r>
      <w:r w:rsidR="00C031B2">
        <w:rPr>
          <w:rFonts w:ascii="Times New Roman" w:hAnsi="Times New Roman"/>
          <w:sz w:val="28"/>
          <w:szCs w:val="28"/>
        </w:rPr>
        <w:t>8</w:t>
      </w:r>
      <w:r w:rsidRPr="00A0153C">
        <w:rPr>
          <w:rFonts w:ascii="Times New Roman" w:hAnsi="Times New Roman"/>
          <w:sz w:val="28"/>
          <w:szCs w:val="28"/>
        </w:rPr>
        <w:t>.</w:t>
      </w:r>
      <w:r w:rsidR="00C031B2">
        <w:rPr>
          <w:rFonts w:ascii="Times New Roman" w:hAnsi="Times New Roman"/>
          <w:sz w:val="28"/>
          <w:szCs w:val="28"/>
        </w:rPr>
        <w:t>12</w:t>
      </w:r>
      <w:r w:rsidRPr="00A0153C">
        <w:rPr>
          <w:rFonts w:ascii="Times New Roman" w:hAnsi="Times New Roman"/>
          <w:sz w:val="28"/>
          <w:szCs w:val="28"/>
        </w:rPr>
        <w:t>.2021.</w:t>
      </w:r>
    </w:p>
    <w:p w:rsidR="008C0AF3" w:rsidRPr="005A79AC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5781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C031B2">
        <w:rPr>
          <w:rFonts w:ascii="Times New Roman" w:hAnsi="Times New Roman" w:cs="Times New Roman"/>
          <w:sz w:val="28"/>
          <w:szCs w:val="28"/>
        </w:rPr>
        <w:t>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31B2">
        <w:rPr>
          <w:rFonts w:ascii="Times New Roman" w:hAnsi="Times New Roman" w:cs="Times New Roman"/>
          <w:sz w:val="28"/>
          <w:szCs w:val="28"/>
        </w:rPr>
        <w:t>11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C031B2">
        <w:rPr>
          <w:rFonts w:ascii="Times New Roman" w:hAnsi="Times New Roman" w:cs="Times New Roman"/>
          <w:sz w:val="28"/>
          <w:szCs w:val="28"/>
        </w:rPr>
        <w:t>1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31B2">
        <w:rPr>
          <w:rFonts w:ascii="Times New Roman" w:hAnsi="Times New Roman" w:cs="Times New Roman"/>
          <w:sz w:val="28"/>
          <w:szCs w:val="28"/>
        </w:rPr>
        <w:t>12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A056A2">
        <w:rPr>
          <w:rFonts w:ascii="Times New Roman" w:hAnsi="Times New Roman" w:cs="Times New Roman"/>
          <w:sz w:val="28"/>
          <w:szCs w:val="28"/>
        </w:rPr>
        <w:t>1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AA7BE7" w:rsidRDefault="00101FE6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проводилась.</w:t>
      </w:r>
    </w:p>
    <w:p w:rsidR="00AA7BE7" w:rsidRPr="002249C2" w:rsidRDefault="00AA7BE7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49C2">
        <w:rPr>
          <w:rFonts w:ascii="Times New Roman" w:hAnsi="Times New Roman" w:cs="Times New Roman"/>
          <w:sz w:val="28"/>
          <w:szCs w:val="28"/>
        </w:rPr>
        <w:t>https://www.adm-tbilisskaya.ru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2C75" w:rsidRPr="009606A3" w:rsidRDefault="00AA7BE7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75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4B303A" w:rsidRPr="00112C7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1F6C89" w:rsidRPr="00112C75">
        <w:rPr>
          <w:rFonts w:ascii="Times New Roman" w:hAnsi="Times New Roman" w:cs="Times New Roman"/>
          <w:sz w:val="28"/>
          <w:szCs w:val="28"/>
        </w:rPr>
        <w:t>в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358F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358F1" w:rsidRPr="001E2449">
        <w:rPr>
          <w:rFonts w:ascii="Times New Roman" w:hAnsi="Times New Roman" w:cs="Times New Roman"/>
          <w:sz w:val="28"/>
          <w:szCs w:val="28"/>
        </w:rPr>
        <w:t>регламент</w:t>
      </w:r>
      <w:r w:rsidR="005358F1">
        <w:rPr>
          <w:rFonts w:ascii="Times New Roman" w:hAnsi="Times New Roman" w:cs="Times New Roman"/>
          <w:sz w:val="28"/>
          <w:szCs w:val="28"/>
        </w:rPr>
        <w:t>а, который</w:t>
      </w:r>
      <w:r w:rsidR="005358F1" w:rsidRPr="001E2449"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358F1">
        <w:rPr>
          <w:rFonts w:ascii="Times New Roman" w:hAnsi="Times New Roman" w:cs="Times New Roman"/>
          <w:sz w:val="28"/>
          <w:szCs w:val="28"/>
        </w:rPr>
        <w:t>Тбилисский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</w:t>
      </w:r>
      <w:r w:rsidR="005358F1" w:rsidRPr="001E2449">
        <w:rPr>
          <w:rFonts w:ascii="Times New Roman" w:hAnsi="Times New Roman" w:cs="Times New Roman"/>
          <w:sz w:val="28"/>
          <w:szCs w:val="28"/>
        </w:rPr>
        <w:t>район муниципальной</w:t>
      </w:r>
      <w:r w:rsidR="005358F1" w:rsidRPr="00EF499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E3B38">
        <w:rPr>
          <w:rFonts w:ascii="Times New Roman" w:hAnsi="Times New Roman"/>
          <w:bCs/>
          <w:sz w:val="28"/>
          <w:szCs w:val="28"/>
        </w:rPr>
        <w:t>заключение нового договора аренды земельного участка без проведения торгов</w:t>
      </w:r>
      <w:r w:rsidR="00A056A2" w:rsidRPr="00112C75">
        <w:rPr>
          <w:rFonts w:ascii="Times New Roman" w:hAnsi="Times New Roman" w:cs="Times New Roman"/>
          <w:sz w:val="28"/>
          <w:szCs w:val="28"/>
        </w:rPr>
        <w:t xml:space="preserve">, </w:t>
      </w:r>
      <w:r w:rsidR="00D401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01FE" w:rsidRPr="009606A3">
        <w:rPr>
          <w:rFonts w:ascii="Times New Roman" w:hAnsi="Times New Roman" w:cs="Times New Roman"/>
          <w:sz w:val="28"/>
          <w:szCs w:val="28"/>
        </w:rPr>
        <w:t xml:space="preserve">с </w:t>
      </w:r>
      <w:r w:rsidR="00711E60" w:rsidRPr="009606A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="00711E60" w:rsidRPr="009606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11E60" w:rsidRPr="00960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</w:t>
      </w:r>
      <w:r w:rsidR="00711E60" w:rsidRPr="009606A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711E60" w:rsidRPr="009606A3">
        <w:rPr>
          <w:rFonts w:ascii="Times New Roman" w:hAnsi="Times New Roman" w:cs="Times New Roman"/>
          <w:sz w:val="28"/>
          <w:szCs w:val="28"/>
        </w:rPr>
        <w:t xml:space="preserve">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112C75" w:rsidRPr="009606A3">
        <w:rPr>
          <w:rFonts w:ascii="Times New Roman" w:hAnsi="Times New Roman" w:cs="Times New Roman"/>
          <w:sz w:val="28"/>
          <w:szCs w:val="28"/>
        </w:rPr>
        <w:t>.</w:t>
      </w:r>
    </w:p>
    <w:p w:rsidR="00AA7BE7" w:rsidRPr="004B303A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 xml:space="preserve">- </w:t>
      </w:r>
      <w:r w:rsidR="009061B5">
        <w:rPr>
          <w:sz w:val="28"/>
          <w:szCs w:val="28"/>
        </w:rPr>
        <w:t>Тбилисский ц</w:t>
      </w:r>
      <w:r w:rsidRPr="004B303A">
        <w:rPr>
          <w:sz w:val="28"/>
          <w:szCs w:val="28"/>
        </w:rPr>
        <w:t>ентр поддержки предпринимательства;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>- ООО общество поддержки  по защите прав предпринимателей Тбилисского района</w:t>
      </w:r>
      <w:r>
        <w:rPr>
          <w:sz w:val="28"/>
          <w:szCs w:val="28"/>
        </w:rPr>
        <w:t>;</w:t>
      </w:r>
    </w:p>
    <w:p w:rsidR="00AA7BE7" w:rsidRPr="002249C2" w:rsidRDefault="00763293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>естное Тбилисское отделение Краснодарского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 xml:space="preserve">Тбилисская районная организация </w:t>
      </w:r>
      <w:proofErr w:type="gramStart"/>
      <w:r w:rsidR="00AA7BE7" w:rsidRPr="002249C2">
        <w:rPr>
          <w:sz w:val="28"/>
          <w:szCs w:val="28"/>
        </w:rPr>
        <w:t>Краснодарской</w:t>
      </w:r>
      <w:proofErr w:type="gramEnd"/>
      <w:r w:rsidR="00AA7BE7" w:rsidRPr="002249C2">
        <w:rPr>
          <w:sz w:val="28"/>
          <w:szCs w:val="28"/>
        </w:rPr>
        <w:t xml:space="preserve"> краевой общественной организации охотников и рыболовов</w:t>
      </w:r>
      <w:r w:rsidR="00AA7BE7"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>
        <w:rPr>
          <w:sz w:val="28"/>
          <w:szCs w:val="28"/>
        </w:rPr>
        <w:t>у</w:t>
      </w:r>
      <w:r w:rsidR="00AA7BE7" w:rsidRPr="002249C2">
        <w:rPr>
          <w:sz w:val="28"/>
          <w:szCs w:val="28"/>
        </w:rPr>
        <w:t>полномоченный по защите прав предпринимателей в Тбилисском районе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>Кропоткинская межрайонная торгово-промышленная  палата</w:t>
      </w:r>
      <w:r w:rsidR="00AA7BE7">
        <w:rPr>
          <w:sz w:val="28"/>
          <w:szCs w:val="28"/>
        </w:rPr>
        <w:t>.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9D5A58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5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7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401FE">
        <w:rPr>
          <w:sz w:val="28"/>
          <w:szCs w:val="28"/>
        </w:rPr>
        <w:t xml:space="preserve">Муниципальным нормативным правовым актом </w:t>
      </w:r>
      <w:r w:rsidR="004A1875" w:rsidRPr="00D401FE">
        <w:rPr>
          <w:sz w:val="28"/>
          <w:szCs w:val="28"/>
        </w:rPr>
        <w:t xml:space="preserve">утвержден </w:t>
      </w:r>
      <w:r w:rsidR="00614F7F" w:rsidRPr="00D93A6F">
        <w:rPr>
          <w:sz w:val="28"/>
          <w:szCs w:val="28"/>
        </w:rPr>
        <w:t xml:space="preserve">регламент по </w:t>
      </w:r>
      <w:r w:rsidR="00614F7F" w:rsidRPr="00D93A6F">
        <w:rPr>
          <w:sz w:val="28"/>
          <w:szCs w:val="28"/>
        </w:rPr>
        <w:lastRenderedPageBreak/>
        <w:t xml:space="preserve">предоставлению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</w:t>
      </w:r>
      <w:r w:rsidR="00614F7F" w:rsidRPr="00D93A6F">
        <w:rPr>
          <w:color w:val="000000"/>
          <w:sz w:val="28"/>
          <w:szCs w:val="28"/>
        </w:rPr>
        <w:t>«</w:t>
      </w:r>
      <w:r w:rsidR="00EE3B38">
        <w:rPr>
          <w:bCs/>
          <w:sz w:val="28"/>
          <w:szCs w:val="28"/>
        </w:rPr>
        <w:t>Заключение нового договора аренды земельного участка без проведения торгов</w:t>
      </w:r>
      <w:r w:rsidR="00614F7F" w:rsidRPr="00D93A6F">
        <w:rPr>
          <w:color w:val="000000"/>
          <w:sz w:val="28"/>
          <w:szCs w:val="28"/>
        </w:rPr>
        <w:t xml:space="preserve">» </w:t>
      </w:r>
      <w:r w:rsidR="00614F7F" w:rsidRPr="00D93A6F">
        <w:rPr>
          <w:sz w:val="28"/>
          <w:szCs w:val="28"/>
        </w:rPr>
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614F7F" w:rsidRPr="00D93A6F">
        <w:rPr>
          <w:sz w:val="28"/>
          <w:szCs w:val="28"/>
          <w:shd w:val="clear" w:color="auto" w:fill="FFFFFF"/>
        </w:rPr>
        <w:t xml:space="preserve">Тбилисский </w:t>
      </w:r>
      <w:r w:rsidR="00614F7F" w:rsidRPr="00D93A6F">
        <w:rPr>
          <w:sz w:val="28"/>
          <w:szCs w:val="28"/>
        </w:rPr>
        <w:t xml:space="preserve">район муниципальной услуги по </w:t>
      </w:r>
      <w:r w:rsidR="00EE3B38">
        <w:rPr>
          <w:bCs/>
          <w:sz w:val="28"/>
          <w:szCs w:val="28"/>
        </w:rPr>
        <w:t>заключению нового договора аренды земельного участка без проведения торгов</w:t>
      </w:r>
      <w:r w:rsidR="00614F7F">
        <w:rPr>
          <w:sz w:val="28"/>
          <w:szCs w:val="28"/>
        </w:rPr>
        <w:t>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9D5A58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B4223D" w:rsidRPr="0030152C" w:rsidRDefault="00B4223D" w:rsidP="009061B5">
      <w:pPr>
        <w:suppressAutoHyphens/>
        <w:ind w:firstLine="709"/>
        <w:jc w:val="both"/>
        <w:rPr>
          <w:sz w:val="28"/>
          <w:szCs w:val="28"/>
        </w:rPr>
      </w:pP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2.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B4223D" w:rsidRDefault="00B4223D" w:rsidP="009061B5">
      <w:pPr>
        <w:suppressAutoHyphens/>
        <w:ind w:firstLine="709"/>
        <w:jc w:val="both"/>
        <w:rPr>
          <w:sz w:val="28"/>
          <w:szCs w:val="28"/>
        </w:rPr>
      </w:pP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ует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в отношении, расположенных в границах муниципального образования Тбилисский район объектов земельных отношений,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B4223D" w:rsidRDefault="00B4223D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    </w:t>
      </w:r>
    </w:p>
    <w:p w:rsidR="00B4223D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</w:t>
      </w:r>
      <w:r w:rsidRPr="0030152C">
        <w:rPr>
          <w:sz w:val="28"/>
          <w:szCs w:val="28"/>
        </w:rPr>
        <w:lastRenderedPageBreak/>
        <w:t xml:space="preserve">соответствующих правовых норм не выявлены. </w:t>
      </w:r>
    </w:p>
    <w:p w:rsidR="00B4223D" w:rsidRDefault="00B4223D" w:rsidP="009061B5">
      <w:pPr>
        <w:suppressAutoHyphens/>
        <w:ind w:firstLine="709"/>
        <w:jc w:val="both"/>
        <w:rPr>
          <w:sz w:val="28"/>
          <w:szCs w:val="28"/>
        </w:rPr>
      </w:pP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4223D" w:rsidRDefault="00B4223D" w:rsidP="009061B5">
      <w:pPr>
        <w:suppressAutoHyphens/>
        <w:ind w:firstLine="709"/>
        <w:jc w:val="both"/>
        <w:rPr>
          <w:sz w:val="28"/>
          <w:szCs w:val="28"/>
        </w:rPr>
      </w:pPr>
    </w:p>
    <w:p w:rsidR="009D5A58" w:rsidRPr="00D13824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="00D401FE">
        <w:rPr>
          <w:sz w:val="28"/>
          <w:szCs w:val="28"/>
        </w:rPr>
        <w:t>.</w:t>
      </w:r>
    </w:p>
    <w:p w:rsidR="009D5A58" w:rsidRPr="006B0047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9D5A58" w:rsidRPr="00F51476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,</w:t>
      </w:r>
      <w:r w:rsidRPr="00F51476">
        <w:rPr>
          <w:sz w:val="28"/>
          <w:szCs w:val="28"/>
        </w:rPr>
        <w:t xml:space="preserve"> проект настоящего заключения о проведении экспертизы муниципального нормативного правового акта направлялся </w:t>
      </w:r>
      <w:r w:rsidR="000F6C89" w:rsidRPr="00D93A6F">
        <w:rPr>
          <w:sz w:val="28"/>
          <w:szCs w:val="28"/>
        </w:rPr>
        <w:t xml:space="preserve">отдел по управлению муниципальным имуществом администрации муниципального образования </w:t>
      </w:r>
      <w:r w:rsidR="000F6C89" w:rsidRPr="00D93A6F">
        <w:rPr>
          <w:sz w:val="28"/>
          <w:szCs w:val="28"/>
          <w:shd w:val="clear" w:color="auto" w:fill="FFFFFF"/>
        </w:rPr>
        <w:t xml:space="preserve">Тбилисский </w:t>
      </w:r>
      <w:r w:rsidR="000F6C89" w:rsidRPr="00D93A6F">
        <w:rPr>
          <w:sz w:val="28"/>
          <w:szCs w:val="28"/>
        </w:rPr>
        <w:t>район</w:t>
      </w:r>
      <w:r w:rsidRPr="00F51476">
        <w:rPr>
          <w:sz w:val="28"/>
          <w:szCs w:val="28"/>
        </w:rPr>
        <w:t xml:space="preserve">. </w:t>
      </w: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p w:rsidR="00B169B9" w:rsidRPr="00B169B9" w:rsidRDefault="00B169B9" w:rsidP="00A056A2">
      <w:pPr>
        <w:suppressAutoHyphens/>
        <w:ind w:left="-284" w:firstLine="284"/>
        <w:jc w:val="both"/>
        <w:rPr>
          <w:sz w:val="28"/>
          <w:szCs w:val="28"/>
        </w:rPr>
      </w:pPr>
    </w:p>
    <w:sectPr w:rsidR="00B169B9" w:rsidRPr="00B169B9" w:rsidSect="00940C7B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6C" w:rsidRDefault="007B536C" w:rsidP="00DF2886">
      <w:r>
        <w:separator/>
      </w:r>
    </w:p>
  </w:endnote>
  <w:endnote w:type="continuationSeparator" w:id="0">
    <w:p w:rsidR="007B536C" w:rsidRDefault="007B536C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6C" w:rsidRDefault="007B536C" w:rsidP="00DF2886">
      <w:r>
        <w:separator/>
      </w:r>
    </w:p>
  </w:footnote>
  <w:footnote w:type="continuationSeparator" w:id="0">
    <w:p w:rsidR="007B536C" w:rsidRDefault="007B536C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5C4BFA" w:rsidRDefault="00E277D1">
        <w:pPr>
          <w:pStyle w:val="aa"/>
          <w:jc w:val="center"/>
        </w:pPr>
        <w:fldSimple w:instr="PAGE   \* MERGEFORMAT">
          <w:r w:rsidR="009061B5">
            <w:rPr>
              <w:noProof/>
            </w:rPr>
            <w:t>4</w:t>
          </w:r>
        </w:fldSimple>
      </w:p>
    </w:sdtContent>
  </w:sdt>
  <w:p w:rsidR="005C4BFA" w:rsidRDefault="005C4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6A38"/>
    <w:rsid w:val="000B7376"/>
    <w:rsid w:val="000B7C65"/>
    <w:rsid w:val="000C1D43"/>
    <w:rsid w:val="000C40D8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B1798"/>
    <w:rsid w:val="001B4120"/>
    <w:rsid w:val="001C0BC5"/>
    <w:rsid w:val="001C0C97"/>
    <w:rsid w:val="001C0E0D"/>
    <w:rsid w:val="001C215C"/>
    <w:rsid w:val="001D1EEC"/>
    <w:rsid w:val="001D2A2D"/>
    <w:rsid w:val="001D3FB9"/>
    <w:rsid w:val="001D72AC"/>
    <w:rsid w:val="001D7BE3"/>
    <w:rsid w:val="001E0FA3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5269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56466"/>
    <w:rsid w:val="00760AF5"/>
    <w:rsid w:val="00763293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546D4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6FE9"/>
    <w:rsid w:val="00BE7E82"/>
    <w:rsid w:val="00BF4B90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663B"/>
    <w:rsid w:val="00C406B7"/>
    <w:rsid w:val="00C4146B"/>
    <w:rsid w:val="00C425CA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80C96"/>
    <w:rsid w:val="00E81C6F"/>
    <w:rsid w:val="00E82891"/>
    <w:rsid w:val="00E82E96"/>
    <w:rsid w:val="00E8397B"/>
    <w:rsid w:val="00E8397D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C291-EEE3-4533-8466-347EC618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52</cp:revision>
  <cp:lastPrinted>2021-06-30T06:57:00Z</cp:lastPrinted>
  <dcterms:created xsi:type="dcterms:W3CDTF">2020-02-10T10:27:00Z</dcterms:created>
  <dcterms:modified xsi:type="dcterms:W3CDTF">2021-12-08T06:25:00Z</dcterms:modified>
</cp:coreProperties>
</file>