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A1" w:rsidRPr="00D93A6F" w:rsidRDefault="00175056" w:rsidP="002F56A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945" w:rsidRPr="000E7F2A">
        <w:rPr>
          <w:sz w:val="28"/>
          <w:szCs w:val="28"/>
        </w:rPr>
        <w:t xml:space="preserve">                                           </w:t>
      </w:r>
      <w:r w:rsidR="002F56A1">
        <w:rPr>
          <w:sz w:val="28"/>
          <w:szCs w:val="28"/>
        </w:rPr>
        <w:t xml:space="preserve">                       </w:t>
      </w:r>
      <w:r w:rsidR="002F56A1" w:rsidRPr="00D93A6F">
        <w:rPr>
          <w:sz w:val="28"/>
          <w:szCs w:val="28"/>
        </w:rPr>
        <w:t>Начальнику отдела по управлению</w:t>
      </w:r>
    </w:p>
    <w:p w:rsidR="002F56A1" w:rsidRPr="00D93A6F" w:rsidRDefault="002F56A1" w:rsidP="002F56A1">
      <w:pPr>
        <w:suppressAutoHyphens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муниципальным имуществом</w:t>
      </w:r>
    </w:p>
    <w:p w:rsidR="002F56A1" w:rsidRPr="00D93A6F" w:rsidRDefault="002F56A1" w:rsidP="002F56A1">
      <w:pPr>
        <w:suppressAutoHyphens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администрации муниципального </w:t>
      </w:r>
    </w:p>
    <w:p w:rsidR="002F56A1" w:rsidRPr="00D93A6F" w:rsidRDefault="002F56A1" w:rsidP="002F56A1">
      <w:pPr>
        <w:suppressAutoHyphens/>
        <w:ind w:right="94"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образования Тбилисский район </w:t>
      </w:r>
    </w:p>
    <w:p w:rsidR="002F56A1" w:rsidRPr="00D93A6F" w:rsidRDefault="002F56A1" w:rsidP="002F56A1">
      <w:pPr>
        <w:suppressAutoHyphens/>
        <w:ind w:right="94"/>
        <w:jc w:val="both"/>
        <w:rPr>
          <w:b/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Т.В. Кириченко</w:t>
      </w:r>
    </w:p>
    <w:p w:rsidR="000C40D8" w:rsidRDefault="000C40D8" w:rsidP="002F56A1">
      <w:pPr>
        <w:suppressAutoHyphens/>
        <w:ind w:left="5040"/>
        <w:jc w:val="right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A317A7" w:rsidRDefault="00F43945" w:rsidP="000C40D8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317A7" w:rsidRPr="00A317A7" w:rsidRDefault="00F43945" w:rsidP="0072717E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72717E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A056A2" w:rsidRPr="004A6313" w:rsidRDefault="00A056A2" w:rsidP="004A6313">
      <w:pPr>
        <w:suppressAutoHyphens/>
        <w:jc w:val="center"/>
        <w:rPr>
          <w:b/>
          <w:sz w:val="28"/>
          <w:szCs w:val="28"/>
        </w:rPr>
      </w:pPr>
      <w:r w:rsidRPr="00A056A2">
        <w:rPr>
          <w:b/>
          <w:sz w:val="28"/>
          <w:szCs w:val="28"/>
        </w:rPr>
        <w:t xml:space="preserve">от </w:t>
      </w:r>
      <w:r w:rsidR="00115357">
        <w:rPr>
          <w:b/>
          <w:sz w:val="28"/>
          <w:szCs w:val="28"/>
        </w:rPr>
        <w:t>28</w:t>
      </w:r>
      <w:r w:rsidRPr="00A056A2">
        <w:rPr>
          <w:b/>
          <w:sz w:val="28"/>
          <w:szCs w:val="28"/>
        </w:rPr>
        <w:t xml:space="preserve"> </w:t>
      </w:r>
      <w:r w:rsidR="00115357">
        <w:rPr>
          <w:b/>
          <w:sz w:val="28"/>
          <w:szCs w:val="28"/>
        </w:rPr>
        <w:t>апреля</w:t>
      </w:r>
      <w:r w:rsidRPr="00A056A2">
        <w:rPr>
          <w:b/>
          <w:sz w:val="28"/>
          <w:szCs w:val="28"/>
        </w:rPr>
        <w:t xml:space="preserve"> 202</w:t>
      </w:r>
      <w:r w:rsidR="00115357">
        <w:rPr>
          <w:b/>
          <w:sz w:val="28"/>
          <w:szCs w:val="28"/>
        </w:rPr>
        <w:t>1</w:t>
      </w:r>
      <w:r w:rsidRPr="00A056A2">
        <w:rPr>
          <w:b/>
          <w:sz w:val="28"/>
          <w:szCs w:val="28"/>
        </w:rPr>
        <w:t xml:space="preserve"> года  </w:t>
      </w:r>
      <w:r w:rsidR="004A6313" w:rsidRPr="004A6313">
        <w:rPr>
          <w:b/>
          <w:sz w:val="28"/>
          <w:szCs w:val="28"/>
        </w:rPr>
        <w:t>№ 400 «</w:t>
      </w:r>
      <w:r w:rsidR="004A6313" w:rsidRPr="004A6313">
        <w:rPr>
          <w:b/>
          <w:color w:val="000000"/>
          <w:sz w:val="28"/>
          <w:szCs w:val="28"/>
        </w:rPr>
        <w:t>О внесении изменения в постановление администрации муниципального образования Тбилисский район от 27 апреля 2017 года № 388 «Об утверждении Административного регламента по предоставл</w:t>
      </w:r>
      <w:r w:rsidR="004A6313" w:rsidRPr="004A6313">
        <w:rPr>
          <w:b/>
          <w:color w:val="000000"/>
          <w:sz w:val="28"/>
          <w:szCs w:val="28"/>
        </w:rPr>
        <w:t>е</w:t>
      </w:r>
      <w:r w:rsidR="004A6313" w:rsidRPr="004A6313">
        <w:rPr>
          <w:b/>
          <w:color w:val="000000"/>
          <w:sz w:val="28"/>
          <w:szCs w:val="28"/>
        </w:rPr>
        <w:t>нию муниципальной услуги  «Заключение дополнительного соглашения к договору аренды земельного участка, договору безвозмездного пользования з</w:t>
      </w:r>
      <w:r w:rsidR="004A6313" w:rsidRPr="004A6313">
        <w:rPr>
          <w:b/>
          <w:color w:val="000000"/>
          <w:sz w:val="28"/>
          <w:szCs w:val="28"/>
        </w:rPr>
        <w:t>е</w:t>
      </w:r>
      <w:r w:rsidR="004A6313" w:rsidRPr="004A6313">
        <w:rPr>
          <w:b/>
          <w:color w:val="000000"/>
          <w:sz w:val="28"/>
          <w:szCs w:val="28"/>
        </w:rPr>
        <w:t>мельным участком</w:t>
      </w:r>
      <w:r w:rsidR="004A6313" w:rsidRPr="004A6313">
        <w:rPr>
          <w:b/>
          <w:sz w:val="28"/>
          <w:szCs w:val="28"/>
        </w:rPr>
        <w:t>»</w:t>
      </w:r>
    </w:p>
    <w:p w:rsidR="00175056" w:rsidRPr="00A317A7" w:rsidRDefault="0033501D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75056">
        <w:rPr>
          <w:b/>
          <w:sz w:val="28"/>
          <w:szCs w:val="28"/>
        </w:rPr>
        <w:t>.</w:t>
      </w:r>
      <w:r w:rsidR="00C3663B">
        <w:rPr>
          <w:b/>
          <w:sz w:val="28"/>
          <w:szCs w:val="28"/>
        </w:rPr>
        <w:t>11</w:t>
      </w:r>
      <w:r w:rsidR="00175056">
        <w:rPr>
          <w:b/>
          <w:sz w:val="28"/>
          <w:szCs w:val="28"/>
        </w:rPr>
        <w:t>.202</w:t>
      </w:r>
      <w:r w:rsidR="00A056A2">
        <w:rPr>
          <w:b/>
          <w:sz w:val="28"/>
          <w:szCs w:val="28"/>
        </w:rPr>
        <w:t>1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9546D4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 xml:space="preserve">Тбилисский </w:t>
      </w:r>
      <w:r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112C75" w:rsidRPr="00112C75">
        <w:rPr>
          <w:sz w:val="28"/>
          <w:szCs w:val="28"/>
        </w:rPr>
        <w:t xml:space="preserve">от </w:t>
      </w:r>
      <w:r w:rsidR="002F56A1">
        <w:rPr>
          <w:sz w:val="28"/>
          <w:szCs w:val="28"/>
        </w:rPr>
        <w:t>28</w:t>
      </w:r>
      <w:r w:rsidR="002F56A1" w:rsidRPr="005C7E8C">
        <w:rPr>
          <w:sz w:val="28"/>
          <w:szCs w:val="28"/>
        </w:rPr>
        <w:t xml:space="preserve"> </w:t>
      </w:r>
      <w:r w:rsidR="002F56A1">
        <w:rPr>
          <w:sz w:val="28"/>
          <w:szCs w:val="28"/>
        </w:rPr>
        <w:t>апреля 2021</w:t>
      </w:r>
      <w:r w:rsidR="002F56A1" w:rsidRPr="005C7E8C">
        <w:rPr>
          <w:sz w:val="28"/>
          <w:szCs w:val="28"/>
        </w:rPr>
        <w:t xml:space="preserve"> года </w:t>
      </w:r>
      <w:r w:rsidR="002F56A1">
        <w:rPr>
          <w:sz w:val="28"/>
          <w:szCs w:val="28"/>
        </w:rPr>
        <w:t xml:space="preserve"> </w:t>
      </w:r>
      <w:r w:rsidR="004A6313">
        <w:rPr>
          <w:sz w:val="28"/>
          <w:szCs w:val="28"/>
        </w:rPr>
        <w:t>№</w:t>
      </w:r>
      <w:r w:rsidR="004A6313" w:rsidRPr="005C7E8C">
        <w:rPr>
          <w:sz w:val="28"/>
          <w:szCs w:val="28"/>
        </w:rPr>
        <w:t xml:space="preserve"> </w:t>
      </w:r>
      <w:r w:rsidR="004A6313">
        <w:rPr>
          <w:sz w:val="28"/>
          <w:szCs w:val="28"/>
        </w:rPr>
        <w:t>400</w:t>
      </w:r>
      <w:r w:rsidR="004A6313" w:rsidRPr="007843DB">
        <w:rPr>
          <w:sz w:val="28"/>
          <w:szCs w:val="28"/>
        </w:rPr>
        <w:t xml:space="preserve"> </w:t>
      </w:r>
      <w:r w:rsidR="004A6313" w:rsidRPr="006C0E40">
        <w:rPr>
          <w:sz w:val="28"/>
          <w:szCs w:val="28"/>
        </w:rPr>
        <w:t>«</w:t>
      </w:r>
      <w:r w:rsidR="004A6313" w:rsidRPr="009B4810">
        <w:rPr>
          <w:color w:val="000000"/>
          <w:sz w:val="28"/>
          <w:szCs w:val="28"/>
        </w:rPr>
        <w:t>О внесении изменения в постановление администрации</w:t>
      </w:r>
      <w:r w:rsidR="004A6313">
        <w:rPr>
          <w:color w:val="000000"/>
          <w:sz w:val="28"/>
          <w:szCs w:val="28"/>
        </w:rPr>
        <w:t xml:space="preserve"> </w:t>
      </w:r>
      <w:r w:rsidR="004A6313" w:rsidRPr="009B4810">
        <w:rPr>
          <w:color w:val="000000"/>
          <w:sz w:val="28"/>
          <w:szCs w:val="28"/>
        </w:rPr>
        <w:t>муниципального образования Тбилисский район</w:t>
      </w:r>
      <w:r w:rsidR="004A6313">
        <w:rPr>
          <w:color w:val="000000"/>
          <w:sz w:val="28"/>
          <w:szCs w:val="28"/>
        </w:rPr>
        <w:t xml:space="preserve"> </w:t>
      </w:r>
      <w:r w:rsidR="004A6313" w:rsidRPr="009B4810">
        <w:rPr>
          <w:color w:val="000000"/>
          <w:sz w:val="28"/>
          <w:szCs w:val="28"/>
        </w:rPr>
        <w:t>от 27 апреля 2017 года № 388 «Об утверждении</w:t>
      </w:r>
      <w:r w:rsidR="004A6313">
        <w:rPr>
          <w:color w:val="000000"/>
          <w:sz w:val="28"/>
          <w:szCs w:val="28"/>
        </w:rPr>
        <w:t xml:space="preserve"> </w:t>
      </w:r>
      <w:r w:rsidR="004A6313" w:rsidRPr="009B4810">
        <w:rPr>
          <w:color w:val="000000"/>
          <w:sz w:val="28"/>
          <w:szCs w:val="28"/>
        </w:rPr>
        <w:t>Административного регламента по предоставлению</w:t>
      </w:r>
      <w:r w:rsidR="004A6313">
        <w:rPr>
          <w:color w:val="000000"/>
          <w:sz w:val="28"/>
          <w:szCs w:val="28"/>
        </w:rPr>
        <w:t xml:space="preserve"> </w:t>
      </w:r>
      <w:r w:rsidR="004A6313" w:rsidRPr="009B4810">
        <w:rPr>
          <w:color w:val="000000"/>
          <w:sz w:val="28"/>
          <w:szCs w:val="28"/>
        </w:rPr>
        <w:t>муниципальной</w:t>
      </w:r>
      <w:proofErr w:type="gramEnd"/>
      <w:r w:rsidR="004A6313" w:rsidRPr="009B4810">
        <w:rPr>
          <w:color w:val="000000"/>
          <w:sz w:val="28"/>
          <w:szCs w:val="28"/>
        </w:rPr>
        <w:t xml:space="preserve"> услуги  «Заключение дополнительного</w:t>
      </w:r>
      <w:r w:rsidR="004A6313">
        <w:rPr>
          <w:color w:val="000000"/>
          <w:sz w:val="28"/>
          <w:szCs w:val="28"/>
        </w:rPr>
        <w:t xml:space="preserve"> </w:t>
      </w:r>
      <w:r w:rsidR="004A6313" w:rsidRPr="009B4810">
        <w:rPr>
          <w:color w:val="000000"/>
          <w:sz w:val="28"/>
          <w:szCs w:val="28"/>
        </w:rPr>
        <w:t>соглашения к договору аренды земельного участка,</w:t>
      </w:r>
      <w:r w:rsidR="004A6313">
        <w:rPr>
          <w:color w:val="000000"/>
          <w:sz w:val="28"/>
          <w:szCs w:val="28"/>
        </w:rPr>
        <w:t xml:space="preserve"> </w:t>
      </w:r>
      <w:r w:rsidR="004A6313" w:rsidRPr="009B4810">
        <w:rPr>
          <w:color w:val="000000"/>
          <w:sz w:val="28"/>
          <w:szCs w:val="28"/>
        </w:rPr>
        <w:t>договору безвозмездного пользования земельным участком</w:t>
      </w:r>
      <w:r w:rsidR="004A6313" w:rsidRPr="006C0E40">
        <w:rPr>
          <w:sz w:val="28"/>
          <w:szCs w:val="28"/>
        </w:rPr>
        <w:t>»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5D25F6" w:rsidP="00A056A2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16C4A"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>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="00716C4A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</w:t>
      </w:r>
      <w:r w:rsidR="00357810">
        <w:rPr>
          <w:rFonts w:ascii="Times New Roman" w:hAnsi="Times New Roman"/>
          <w:sz w:val="28"/>
          <w:szCs w:val="28"/>
        </w:rPr>
        <w:t xml:space="preserve">               </w:t>
      </w:r>
      <w:r w:rsidR="001D1EEC" w:rsidRPr="004B303A">
        <w:rPr>
          <w:rFonts w:ascii="Times New Roman" w:hAnsi="Times New Roman"/>
          <w:sz w:val="28"/>
          <w:szCs w:val="28"/>
        </w:rPr>
        <w:t>№ 137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="00716C4A"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="00716C4A"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Pr="00A0153C" w:rsidRDefault="00A0153C" w:rsidP="00A0153C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A0153C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Pr="00A0153C">
        <w:rPr>
          <w:rFonts w:ascii="Times New Roman" w:hAnsi="Times New Roman"/>
          <w:sz w:val="28"/>
          <w:szCs w:val="28"/>
        </w:rPr>
        <w:t xml:space="preserve">В  соответствии  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 xml:space="preserve">7 Порядка и Планом проведения экспертизы муниципальных нормативных правовых актов, экспертиза муниципального нормативного правового акта проводилась с </w:t>
      </w:r>
      <w:r w:rsidR="0044612A">
        <w:rPr>
          <w:rFonts w:ascii="Times New Roman" w:hAnsi="Times New Roman"/>
          <w:sz w:val="28"/>
          <w:szCs w:val="28"/>
        </w:rPr>
        <w:t>12</w:t>
      </w:r>
      <w:r w:rsidRPr="00A0153C">
        <w:rPr>
          <w:rFonts w:ascii="Times New Roman" w:hAnsi="Times New Roman"/>
          <w:sz w:val="28"/>
          <w:szCs w:val="28"/>
        </w:rPr>
        <w:t>.</w:t>
      </w:r>
      <w:r w:rsidR="0044612A">
        <w:rPr>
          <w:rFonts w:ascii="Times New Roman" w:hAnsi="Times New Roman"/>
          <w:sz w:val="28"/>
          <w:szCs w:val="28"/>
        </w:rPr>
        <w:t>11</w:t>
      </w:r>
      <w:r w:rsidRPr="00A0153C">
        <w:rPr>
          <w:rFonts w:ascii="Times New Roman" w:hAnsi="Times New Roman"/>
          <w:sz w:val="28"/>
          <w:szCs w:val="28"/>
        </w:rPr>
        <w:t xml:space="preserve">.2021 по </w:t>
      </w:r>
      <w:r w:rsidR="0044612A">
        <w:rPr>
          <w:rFonts w:ascii="Times New Roman" w:hAnsi="Times New Roman"/>
          <w:sz w:val="28"/>
          <w:szCs w:val="28"/>
        </w:rPr>
        <w:t>19</w:t>
      </w:r>
      <w:r w:rsidRPr="00A0153C">
        <w:rPr>
          <w:rFonts w:ascii="Times New Roman" w:hAnsi="Times New Roman"/>
          <w:sz w:val="28"/>
          <w:szCs w:val="28"/>
        </w:rPr>
        <w:t>.</w:t>
      </w:r>
      <w:r w:rsidR="00C425CA">
        <w:rPr>
          <w:rFonts w:ascii="Times New Roman" w:hAnsi="Times New Roman"/>
          <w:sz w:val="28"/>
          <w:szCs w:val="28"/>
        </w:rPr>
        <w:t>11</w:t>
      </w:r>
      <w:r w:rsidRPr="00A0153C">
        <w:rPr>
          <w:rFonts w:ascii="Times New Roman" w:hAnsi="Times New Roman"/>
          <w:sz w:val="28"/>
          <w:szCs w:val="28"/>
        </w:rPr>
        <w:t>.2021.</w:t>
      </w:r>
    </w:p>
    <w:p w:rsidR="008C0AF3" w:rsidRPr="005A79AC" w:rsidRDefault="00911769" w:rsidP="00A056A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57810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8C0AF3"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44612A">
        <w:rPr>
          <w:rFonts w:ascii="Times New Roman" w:hAnsi="Times New Roman" w:cs="Times New Roman"/>
          <w:sz w:val="28"/>
          <w:szCs w:val="28"/>
        </w:rPr>
        <w:t>12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44612A">
        <w:rPr>
          <w:rFonts w:ascii="Times New Roman" w:hAnsi="Times New Roman" w:cs="Times New Roman"/>
          <w:sz w:val="28"/>
          <w:szCs w:val="28"/>
        </w:rPr>
        <w:t>10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A056A2">
        <w:rPr>
          <w:rFonts w:ascii="Times New Roman" w:hAnsi="Times New Roman" w:cs="Times New Roman"/>
          <w:sz w:val="28"/>
          <w:szCs w:val="28"/>
        </w:rPr>
        <w:t>1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44612A">
        <w:rPr>
          <w:rFonts w:ascii="Times New Roman" w:hAnsi="Times New Roman" w:cs="Times New Roman"/>
          <w:sz w:val="28"/>
          <w:szCs w:val="28"/>
        </w:rPr>
        <w:t>12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44612A">
        <w:rPr>
          <w:rFonts w:ascii="Times New Roman" w:hAnsi="Times New Roman" w:cs="Times New Roman"/>
          <w:sz w:val="28"/>
          <w:szCs w:val="28"/>
        </w:rPr>
        <w:t>11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A056A2">
        <w:rPr>
          <w:rFonts w:ascii="Times New Roman" w:hAnsi="Times New Roman" w:cs="Times New Roman"/>
          <w:sz w:val="28"/>
          <w:szCs w:val="28"/>
        </w:rPr>
        <w:t>1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A056A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нормативного правового акта проводилась.</w:t>
      </w:r>
    </w:p>
    <w:p w:rsidR="00AA7BE7" w:rsidRPr="002249C2" w:rsidRDefault="00AA7BE7" w:rsidP="00A056A2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12C75" w:rsidRPr="009606A3" w:rsidRDefault="00AA7BE7" w:rsidP="00D401F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75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</w:t>
      </w:r>
      <w:r w:rsidR="004B303A" w:rsidRPr="00112C7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1F6C89" w:rsidRPr="00112C75">
        <w:rPr>
          <w:rFonts w:ascii="Times New Roman" w:hAnsi="Times New Roman" w:cs="Times New Roman"/>
          <w:sz w:val="28"/>
          <w:szCs w:val="28"/>
        </w:rPr>
        <w:t>в</w:t>
      </w:r>
      <w:r w:rsidR="00A056A2" w:rsidRPr="00112C7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358F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5358F1" w:rsidRPr="001E2449">
        <w:rPr>
          <w:rFonts w:ascii="Times New Roman" w:hAnsi="Times New Roman" w:cs="Times New Roman"/>
          <w:sz w:val="28"/>
          <w:szCs w:val="28"/>
        </w:rPr>
        <w:t>регламент</w:t>
      </w:r>
      <w:r w:rsidR="005358F1">
        <w:rPr>
          <w:rFonts w:ascii="Times New Roman" w:hAnsi="Times New Roman" w:cs="Times New Roman"/>
          <w:sz w:val="28"/>
          <w:szCs w:val="28"/>
        </w:rPr>
        <w:t>а, который</w:t>
      </w:r>
      <w:r w:rsidR="005358F1" w:rsidRPr="001E2449">
        <w:rPr>
          <w:rFonts w:ascii="Times New Roman" w:hAnsi="Times New Roman" w:cs="Times New Roman"/>
          <w:sz w:val="28"/>
          <w:szCs w:val="28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5358F1">
        <w:rPr>
          <w:rFonts w:ascii="Times New Roman" w:hAnsi="Times New Roman" w:cs="Times New Roman"/>
          <w:sz w:val="28"/>
          <w:szCs w:val="28"/>
        </w:rPr>
        <w:t>Тбилисский</w:t>
      </w:r>
      <w:r w:rsidR="005358F1" w:rsidRPr="00EF499A">
        <w:rPr>
          <w:rFonts w:ascii="Times New Roman" w:hAnsi="Times New Roman" w:cs="Times New Roman"/>
          <w:sz w:val="28"/>
          <w:szCs w:val="28"/>
        </w:rPr>
        <w:t xml:space="preserve"> </w:t>
      </w:r>
      <w:r w:rsidR="005358F1" w:rsidRPr="001E2449">
        <w:rPr>
          <w:rFonts w:ascii="Times New Roman" w:hAnsi="Times New Roman" w:cs="Times New Roman"/>
          <w:sz w:val="28"/>
          <w:szCs w:val="28"/>
        </w:rPr>
        <w:t>район муниципальной</w:t>
      </w:r>
      <w:r w:rsidR="005358F1" w:rsidRPr="00EF499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8397D">
        <w:rPr>
          <w:rFonts w:ascii="Times New Roman" w:hAnsi="Times New Roman"/>
          <w:color w:val="000000"/>
          <w:sz w:val="28"/>
          <w:szCs w:val="28"/>
        </w:rPr>
        <w:t>з</w:t>
      </w:r>
      <w:r w:rsidR="00E8397D" w:rsidRPr="009B4810">
        <w:rPr>
          <w:rFonts w:ascii="Times New Roman" w:hAnsi="Times New Roman"/>
          <w:color w:val="000000"/>
          <w:sz w:val="28"/>
          <w:szCs w:val="28"/>
        </w:rPr>
        <w:t>аключение дополнительного</w:t>
      </w:r>
      <w:r w:rsidR="00E83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97D" w:rsidRPr="009B4810">
        <w:rPr>
          <w:rFonts w:ascii="Times New Roman" w:hAnsi="Times New Roman"/>
          <w:color w:val="000000"/>
          <w:sz w:val="28"/>
          <w:szCs w:val="28"/>
        </w:rPr>
        <w:t>соглашения к договору аренды земельного участка,</w:t>
      </w:r>
      <w:r w:rsidR="00E83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97D" w:rsidRPr="009B4810">
        <w:rPr>
          <w:rFonts w:ascii="Times New Roman" w:hAnsi="Times New Roman"/>
          <w:color w:val="000000"/>
          <w:sz w:val="28"/>
          <w:szCs w:val="28"/>
        </w:rPr>
        <w:t>договору безвозмездного пользования земельным участком</w:t>
      </w:r>
      <w:r w:rsidR="00A056A2" w:rsidRPr="00112C75">
        <w:rPr>
          <w:rFonts w:ascii="Times New Roman" w:hAnsi="Times New Roman" w:cs="Times New Roman"/>
          <w:sz w:val="28"/>
          <w:szCs w:val="28"/>
        </w:rPr>
        <w:t xml:space="preserve">, </w:t>
      </w:r>
      <w:r w:rsidR="00D401F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401FE" w:rsidRPr="009606A3">
        <w:rPr>
          <w:rFonts w:ascii="Times New Roman" w:hAnsi="Times New Roman" w:cs="Times New Roman"/>
          <w:sz w:val="28"/>
          <w:szCs w:val="28"/>
        </w:rPr>
        <w:t xml:space="preserve">с </w:t>
      </w:r>
      <w:r w:rsidR="00711E60" w:rsidRPr="009606A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</w:t>
      </w:r>
      <w:r w:rsidR="00711E60" w:rsidRPr="00960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="00711E60" w:rsidRPr="009606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11E60" w:rsidRPr="00960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</w:t>
      </w:r>
      <w:proofErr w:type="gramEnd"/>
      <w:r w:rsidR="00711E60" w:rsidRPr="00960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услуг», постановлением Правительства </w:t>
      </w:r>
      <w:r w:rsidR="00711E60" w:rsidRPr="009606A3">
        <w:rPr>
          <w:rFonts w:ascii="Times New Roman" w:hAnsi="Times New Roman" w:cs="Times New Roman"/>
          <w:sz w:val="28"/>
          <w:szCs w:val="28"/>
        </w:rPr>
        <w:t>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112C75" w:rsidRPr="009606A3">
        <w:rPr>
          <w:rFonts w:ascii="Times New Roman" w:hAnsi="Times New Roman" w:cs="Times New Roman"/>
          <w:sz w:val="28"/>
          <w:szCs w:val="28"/>
        </w:rPr>
        <w:t>.</w:t>
      </w:r>
    </w:p>
    <w:p w:rsidR="00AA7BE7" w:rsidRPr="004B303A" w:rsidRDefault="00AA7BE7" w:rsidP="00112C75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4B303A" w:rsidRDefault="002F4C53" w:rsidP="00A056A2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Тбилисского района</w:t>
      </w:r>
      <w:r>
        <w:rPr>
          <w:sz w:val="28"/>
          <w:szCs w:val="28"/>
        </w:rPr>
        <w:t>;</w:t>
      </w:r>
    </w:p>
    <w:p w:rsidR="00AA7BE7" w:rsidRPr="002249C2" w:rsidRDefault="00763293" w:rsidP="00A056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BE7" w:rsidRPr="002249C2">
        <w:rPr>
          <w:sz w:val="28"/>
          <w:szCs w:val="28"/>
        </w:rPr>
        <w:t xml:space="preserve"> </w:t>
      </w:r>
      <w:r w:rsidR="00AA7BE7">
        <w:rPr>
          <w:sz w:val="28"/>
          <w:szCs w:val="28"/>
        </w:rPr>
        <w:t>о</w:t>
      </w:r>
      <w:r w:rsidR="00AA7BE7" w:rsidRPr="002249C2">
        <w:rPr>
          <w:sz w:val="28"/>
          <w:szCs w:val="28"/>
        </w:rPr>
        <w:t>бщественная палата МО Тбилисский район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Тбилисская районная организация </w:t>
      </w:r>
      <w:proofErr w:type="gramStart"/>
      <w:r w:rsidRPr="002249C2">
        <w:rPr>
          <w:sz w:val="28"/>
          <w:szCs w:val="28"/>
        </w:rPr>
        <w:t>Краснодарской</w:t>
      </w:r>
      <w:proofErr w:type="gramEnd"/>
      <w:r w:rsidRPr="002249C2">
        <w:rPr>
          <w:sz w:val="28"/>
          <w:szCs w:val="28"/>
        </w:rPr>
        <w:t xml:space="preserve">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районе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A056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9D5A58" w:rsidRDefault="00101FE6" w:rsidP="00A056A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9D5A58" w:rsidRPr="009D5A58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5A5401" w:rsidRPr="009D5A58">
        <w:rPr>
          <w:rFonts w:ascii="Times New Roman" w:hAnsi="Times New Roman" w:cs="Times New Roman"/>
          <w:sz w:val="28"/>
          <w:szCs w:val="28"/>
        </w:rPr>
        <w:t xml:space="preserve">    </w:t>
      </w:r>
      <w:r w:rsidR="001D2A2D" w:rsidRPr="009D5A58">
        <w:rPr>
          <w:rFonts w:ascii="Times New Roman" w:hAnsi="Times New Roman" w:cs="Times New Roman"/>
          <w:sz w:val="28"/>
          <w:szCs w:val="28"/>
        </w:rPr>
        <w:t xml:space="preserve">  </w:t>
      </w:r>
      <w:r w:rsidR="009D5A58" w:rsidRPr="009D5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7F" w:rsidRDefault="009D5A58" w:rsidP="00614F7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D401FE">
        <w:rPr>
          <w:sz w:val="28"/>
          <w:szCs w:val="28"/>
        </w:rPr>
        <w:lastRenderedPageBreak/>
        <w:t xml:space="preserve">Муниципальным нормативным правовым актом </w:t>
      </w:r>
      <w:r w:rsidR="004A1875" w:rsidRPr="00D401FE">
        <w:rPr>
          <w:sz w:val="28"/>
          <w:szCs w:val="28"/>
        </w:rPr>
        <w:t xml:space="preserve">утвержден </w:t>
      </w:r>
      <w:r w:rsidR="00614F7F" w:rsidRPr="00D93A6F">
        <w:rPr>
          <w:sz w:val="28"/>
          <w:szCs w:val="28"/>
        </w:rPr>
        <w:t xml:space="preserve">регламент по предоставлению администрацией муниципального образования </w:t>
      </w:r>
      <w:r w:rsidR="00614F7F" w:rsidRPr="00D93A6F">
        <w:rPr>
          <w:sz w:val="28"/>
          <w:szCs w:val="28"/>
          <w:shd w:val="clear" w:color="auto" w:fill="FFFFFF"/>
        </w:rPr>
        <w:t xml:space="preserve">Тбилисский </w:t>
      </w:r>
      <w:r w:rsidR="00614F7F" w:rsidRPr="00D93A6F">
        <w:rPr>
          <w:sz w:val="28"/>
          <w:szCs w:val="28"/>
        </w:rPr>
        <w:t xml:space="preserve">район муниципальной услуги </w:t>
      </w:r>
      <w:r w:rsidR="00614F7F" w:rsidRPr="00D93A6F">
        <w:rPr>
          <w:color w:val="000000"/>
          <w:sz w:val="28"/>
          <w:szCs w:val="28"/>
        </w:rPr>
        <w:t>«</w:t>
      </w:r>
      <w:r w:rsidR="00E8397D" w:rsidRPr="009B4810">
        <w:rPr>
          <w:color w:val="000000"/>
          <w:sz w:val="28"/>
          <w:szCs w:val="28"/>
        </w:rPr>
        <w:t>Заключение дополнительного</w:t>
      </w:r>
      <w:r w:rsidR="00E8397D">
        <w:rPr>
          <w:color w:val="000000"/>
          <w:sz w:val="28"/>
          <w:szCs w:val="28"/>
        </w:rPr>
        <w:t xml:space="preserve"> </w:t>
      </w:r>
      <w:r w:rsidR="00E8397D" w:rsidRPr="009B4810">
        <w:rPr>
          <w:color w:val="000000"/>
          <w:sz w:val="28"/>
          <w:szCs w:val="28"/>
        </w:rPr>
        <w:t>соглашения к договору аренды земельного участка,</w:t>
      </w:r>
      <w:r w:rsidR="00E8397D">
        <w:rPr>
          <w:color w:val="000000"/>
          <w:sz w:val="28"/>
          <w:szCs w:val="28"/>
        </w:rPr>
        <w:t xml:space="preserve"> </w:t>
      </w:r>
      <w:r w:rsidR="00E8397D" w:rsidRPr="009B4810">
        <w:rPr>
          <w:color w:val="000000"/>
          <w:sz w:val="28"/>
          <w:szCs w:val="28"/>
        </w:rPr>
        <w:t>договору безвозмездного пользования земельным участком</w:t>
      </w:r>
      <w:r w:rsidR="00614F7F" w:rsidRPr="00D93A6F">
        <w:rPr>
          <w:color w:val="000000"/>
          <w:sz w:val="28"/>
          <w:szCs w:val="28"/>
        </w:rPr>
        <w:t xml:space="preserve">» </w:t>
      </w:r>
      <w:r w:rsidR="00614F7F" w:rsidRPr="00D93A6F">
        <w:rPr>
          <w:sz w:val="28"/>
          <w:szCs w:val="28"/>
        </w:rPr>
        <w:t xml:space="preserve">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614F7F" w:rsidRPr="00D93A6F">
        <w:rPr>
          <w:sz w:val="28"/>
          <w:szCs w:val="28"/>
          <w:shd w:val="clear" w:color="auto" w:fill="FFFFFF"/>
        </w:rPr>
        <w:t xml:space="preserve">Тбилисский </w:t>
      </w:r>
      <w:r w:rsidR="00614F7F" w:rsidRPr="00D93A6F">
        <w:rPr>
          <w:sz w:val="28"/>
          <w:szCs w:val="28"/>
        </w:rPr>
        <w:t xml:space="preserve">район муниципальной услуги по </w:t>
      </w:r>
      <w:r w:rsidR="00E8397D">
        <w:rPr>
          <w:color w:val="000000"/>
          <w:sz w:val="28"/>
          <w:szCs w:val="28"/>
        </w:rPr>
        <w:t>з</w:t>
      </w:r>
      <w:r w:rsidR="00E8397D" w:rsidRPr="009B4810">
        <w:rPr>
          <w:color w:val="000000"/>
          <w:sz w:val="28"/>
          <w:szCs w:val="28"/>
        </w:rPr>
        <w:t>аключени</w:t>
      </w:r>
      <w:r w:rsidR="00E8397D">
        <w:rPr>
          <w:color w:val="000000"/>
          <w:sz w:val="28"/>
          <w:szCs w:val="28"/>
        </w:rPr>
        <w:t>ю</w:t>
      </w:r>
      <w:r w:rsidR="00E8397D" w:rsidRPr="009B4810">
        <w:rPr>
          <w:color w:val="000000"/>
          <w:sz w:val="28"/>
          <w:szCs w:val="28"/>
        </w:rPr>
        <w:t xml:space="preserve"> дополнительного</w:t>
      </w:r>
      <w:r w:rsidR="00E8397D">
        <w:rPr>
          <w:color w:val="000000"/>
          <w:sz w:val="28"/>
          <w:szCs w:val="28"/>
        </w:rPr>
        <w:t xml:space="preserve"> </w:t>
      </w:r>
      <w:r w:rsidR="00E8397D" w:rsidRPr="009B4810">
        <w:rPr>
          <w:color w:val="000000"/>
          <w:sz w:val="28"/>
          <w:szCs w:val="28"/>
        </w:rPr>
        <w:t>соглашения к договору аренды земельного участка,</w:t>
      </w:r>
      <w:r w:rsidR="00E8397D">
        <w:rPr>
          <w:color w:val="000000"/>
          <w:sz w:val="28"/>
          <w:szCs w:val="28"/>
        </w:rPr>
        <w:t xml:space="preserve"> </w:t>
      </w:r>
      <w:r w:rsidR="00E8397D" w:rsidRPr="009B4810">
        <w:rPr>
          <w:color w:val="000000"/>
          <w:sz w:val="28"/>
          <w:szCs w:val="28"/>
        </w:rPr>
        <w:t>договору безвозмездного пользования земельным участком</w:t>
      </w:r>
      <w:r w:rsidR="00614F7F">
        <w:rPr>
          <w:sz w:val="28"/>
          <w:szCs w:val="28"/>
        </w:rPr>
        <w:t>.</w:t>
      </w:r>
      <w:proofErr w:type="gramEnd"/>
    </w:p>
    <w:p w:rsidR="009D5A58" w:rsidRDefault="009D5A58" w:rsidP="00614F7F">
      <w:pPr>
        <w:suppressAutoHyphens/>
        <w:ind w:firstLine="720"/>
        <w:jc w:val="both"/>
        <w:rPr>
          <w:sz w:val="28"/>
          <w:szCs w:val="28"/>
        </w:rPr>
      </w:pPr>
      <w:r w:rsidRPr="009D5A58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B4223D" w:rsidRPr="009D5A58" w:rsidRDefault="00B4223D" w:rsidP="00A056A2">
      <w:pPr>
        <w:pStyle w:val="ae"/>
        <w:suppressAutoHyphens/>
        <w:ind w:left="0" w:firstLine="709"/>
        <w:jc w:val="both"/>
        <w:rPr>
          <w:sz w:val="28"/>
          <w:szCs w:val="28"/>
        </w:rPr>
      </w:pPr>
    </w:p>
    <w:p w:rsidR="009D5A58" w:rsidRPr="00AC69DC" w:rsidRDefault="009D5A58" w:rsidP="00A05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A056A2">
      <w:pPr>
        <w:suppressAutoHyphens/>
        <w:ind w:firstLine="72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B4223D" w:rsidRPr="0030152C" w:rsidRDefault="00B4223D" w:rsidP="00A056A2">
      <w:pPr>
        <w:suppressAutoHyphens/>
        <w:ind w:firstLine="720"/>
        <w:jc w:val="both"/>
        <w:rPr>
          <w:sz w:val="28"/>
          <w:szCs w:val="28"/>
        </w:rPr>
      </w:pPr>
    </w:p>
    <w:p w:rsidR="009D5A58" w:rsidRPr="0030152C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ует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образования Тбилисский район объектов земельных отношений,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B4223D" w:rsidRDefault="00B4223D" w:rsidP="00A056A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58" w:rsidRPr="0030152C" w:rsidRDefault="009D5A58" w:rsidP="00A056A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    </w:t>
      </w:r>
    </w:p>
    <w:p w:rsidR="00B4223D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  </w:t>
      </w:r>
    </w:p>
    <w:p w:rsidR="009D5A58" w:rsidRPr="0030152C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lastRenderedPageBreak/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Pr="00C558CF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Pr="00D13824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D401FE">
      <w:pPr>
        <w:suppressAutoHyphens/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30152C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0F6C89" w:rsidRPr="00D93A6F">
        <w:rPr>
          <w:sz w:val="28"/>
          <w:szCs w:val="28"/>
        </w:rPr>
        <w:t xml:space="preserve">отдел по управлению муниципальным имуществом администрации муниципального образования </w:t>
      </w:r>
      <w:r w:rsidR="000F6C89" w:rsidRPr="00D93A6F">
        <w:rPr>
          <w:sz w:val="28"/>
          <w:szCs w:val="28"/>
          <w:shd w:val="clear" w:color="auto" w:fill="FFFFFF"/>
        </w:rPr>
        <w:t xml:space="preserve">Тбилисский </w:t>
      </w:r>
      <w:r w:rsidR="000F6C89" w:rsidRPr="00D93A6F">
        <w:rPr>
          <w:sz w:val="28"/>
          <w:szCs w:val="28"/>
        </w:rPr>
        <w:t>район</w:t>
      </w:r>
      <w:r w:rsidR="00D401FE">
        <w:rPr>
          <w:sz w:val="28"/>
          <w:szCs w:val="28"/>
        </w:rPr>
        <w:t>.</w:t>
      </w:r>
    </w:p>
    <w:p w:rsidR="009D5A58" w:rsidRPr="006B0047" w:rsidRDefault="009D5A58" w:rsidP="00A056A2">
      <w:pPr>
        <w:suppressAutoHyphens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Pr="00F51476" w:rsidRDefault="009D5A58" w:rsidP="00A056A2">
      <w:pPr>
        <w:suppressAutoHyphens/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</w:t>
      </w:r>
      <w:r w:rsidR="000F6C89" w:rsidRPr="00D93A6F">
        <w:rPr>
          <w:sz w:val="28"/>
          <w:szCs w:val="28"/>
        </w:rPr>
        <w:t xml:space="preserve">отдел по управлению муниципальным имуществом администрации муниципального образования </w:t>
      </w:r>
      <w:r w:rsidR="000F6C89" w:rsidRPr="00D93A6F">
        <w:rPr>
          <w:sz w:val="28"/>
          <w:szCs w:val="28"/>
          <w:shd w:val="clear" w:color="auto" w:fill="FFFFFF"/>
        </w:rPr>
        <w:t xml:space="preserve">Тбилисский </w:t>
      </w:r>
      <w:r w:rsidR="000F6C89" w:rsidRPr="00D93A6F">
        <w:rPr>
          <w:sz w:val="28"/>
          <w:szCs w:val="28"/>
        </w:rPr>
        <w:t>район</w:t>
      </w:r>
      <w:r w:rsidRPr="00F51476">
        <w:rPr>
          <w:sz w:val="28"/>
          <w:szCs w:val="28"/>
        </w:rPr>
        <w:t xml:space="preserve">. </w:t>
      </w:r>
    </w:p>
    <w:p w:rsidR="00F91213" w:rsidRPr="008B1F08" w:rsidRDefault="00F91213" w:rsidP="00A056A2">
      <w:pPr>
        <w:suppressAutoHyphens/>
        <w:jc w:val="both"/>
        <w:rPr>
          <w:sz w:val="28"/>
          <w:szCs w:val="28"/>
        </w:rPr>
      </w:pPr>
    </w:p>
    <w:p w:rsidR="00533015" w:rsidRDefault="005330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A056A2">
      <w:pPr>
        <w:suppressAutoHyphens/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D0" w:rsidRDefault="006F50D0" w:rsidP="00DF2886">
      <w:r>
        <w:separator/>
      </w:r>
    </w:p>
  </w:endnote>
  <w:endnote w:type="continuationSeparator" w:id="0">
    <w:p w:rsidR="006F50D0" w:rsidRDefault="006F50D0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D0" w:rsidRDefault="006F50D0" w:rsidP="00DF2886">
      <w:r>
        <w:separator/>
      </w:r>
    </w:p>
  </w:footnote>
  <w:footnote w:type="continuationSeparator" w:id="0">
    <w:p w:rsidR="006F50D0" w:rsidRDefault="006F50D0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1571A4">
        <w:pPr>
          <w:pStyle w:val="aa"/>
          <w:jc w:val="center"/>
        </w:pPr>
        <w:fldSimple w:instr="PAGE   \* MERGEFORMAT">
          <w:r w:rsidR="00E8397D">
            <w:rPr>
              <w:noProof/>
            </w:rPr>
            <w:t>3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6A38"/>
    <w:rsid w:val="000B7376"/>
    <w:rsid w:val="000B7C65"/>
    <w:rsid w:val="000C1D43"/>
    <w:rsid w:val="000C40D8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571A4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8F1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84F"/>
    <w:rsid w:val="0070738E"/>
    <w:rsid w:val="00711B01"/>
    <w:rsid w:val="00711E60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56466"/>
    <w:rsid w:val="00760AF5"/>
    <w:rsid w:val="00763293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58D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546D4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663B"/>
    <w:rsid w:val="00C406B7"/>
    <w:rsid w:val="00C4146B"/>
    <w:rsid w:val="00C425CA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4953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80C96"/>
    <w:rsid w:val="00E81C6F"/>
    <w:rsid w:val="00E82891"/>
    <w:rsid w:val="00E82E96"/>
    <w:rsid w:val="00E8397B"/>
    <w:rsid w:val="00E8397D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95E9-4BD5-4571-B774-CBEEF59C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47</cp:revision>
  <cp:lastPrinted>2021-06-30T06:57:00Z</cp:lastPrinted>
  <dcterms:created xsi:type="dcterms:W3CDTF">2020-02-10T10:27:00Z</dcterms:created>
  <dcterms:modified xsi:type="dcterms:W3CDTF">2021-08-19T10:34:00Z</dcterms:modified>
</cp:coreProperties>
</file>