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45" w:rsidRPr="00A317A7" w:rsidRDefault="00175056" w:rsidP="004B303A">
      <w:pPr>
        <w:ind w:right="2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F43945" w:rsidRPr="000E7F2A">
        <w:rPr>
          <w:sz w:val="28"/>
          <w:szCs w:val="28"/>
        </w:rPr>
        <w:t xml:space="preserve">                                              </w:t>
      </w:r>
      <w:r w:rsidR="00F43945" w:rsidRPr="00A317A7">
        <w:rPr>
          <w:b/>
          <w:sz w:val="28"/>
          <w:szCs w:val="28"/>
        </w:rPr>
        <w:t xml:space="preserve">Заключение </w:t>
      </w:r>
    </w:p>
    <w:p w:rsidR="00A317A7" w:rsidRPr="00A317A7" w:rsidRDefault="00F43945" w:rsidP="004B303A">
      <w:pPr>
        <w:ind w:right="2" w:hanging="284"/>
        <w:jc w:val="center"/>
        <w:rPr>
          <w:b/>
          <w:sz w:val="28"/>
          <w:szCs w:val="28"/>
        </w:rPr>
      </w:pPr>
      <w:r w:rsidRPr="00A317A7">
        <w:rPr>
          <w:b/>
          <w:sz w:val="28"/>
          <w:szCs w:val="28"/>
        </w:rPr>
        <w:t xml:space="preserve">о проведении экспертизы </w:t>
      </w:r>
      <w:r w:rsidR="00A317A7" w:rsidRPr="00A317A7">
        <w:rPr>
          <w:b/>
          <w:sz w:val="28"/>
          <w:szCs w:val="28"/>
        </w:rPr>
        <w:t>постановления</w:t>
      </w:r>
    </w:p>
    <w:p w:rsidR="000E7F2A" w:rsidRPr="00A317A7" w:rsidRDefault="00A317A7" w:rsidP="004B303A">
      <w:pPr>
        <w:ind w:right="2" w:hanging="284"/>
        <w:jc w:val="center"/>
        <w:rPr>
          <w:b/>
          <w:sz w:val="28"/>
          <w:szCs w:val="28"/>
        </w:rPr>
      </w:pPr>
      <w:r w:rsidRPr="00A317A7">
        <w:rPr>
          <w:b/>
          <w:sz w:val="28"/>
          <w:szCs w:val="28"/>
        </w:rPr>
        <w:t xml:space="preserve">администрации муниципального образования </w:t>
      </w:r>
      <w:r w:rsidR="002C1214">
        <w:rPr>
          <w:b/>
          <w:sz w:val="28"/>
          <w:szCs w:val="28"/>
        </w:rPr>
        <w:t>Тбилисский район</w:t>
      </w:r>
    </w:p>
    <w:p w:rsidR="00206041" w:rsidRDefault="000E7F2A" w:rsidP="004B303A">
      <w:pPr>
        <w:ind w:right="2" w:hanging="284"/>
        <w:jc w:val="center"/>
        <w:rPr>
          <w:b/>
          <w:sz w:val="28"/>
          <w:szCs w:val="28"/>
        </w:rPr>
      </w:pPr>
      <w:r w:rsidRPr="00A317A7">
        <w:rPr>
          <w:b/>
          <w:sz w:val="28"/>
          <w:szCs w:val="28"/>
        </w:rPr>
        <w:t xml:space="preserve">от </w:t>
      </w:r>
      <w:r w:rsidR="00294A41">
        <w:rPr>
          <w:b/>
          <w:sz w:val="28"/>
          <w:szCs w:val="28"/>
        </w:rPr>
        <w:t>25</w:t>
      </w:r>
      <w:r w:rsidR="00A317A7" w:rsidRPr="00A317A7">
        <w:rPr>
          <w:b/>
          <w:sz w:val="28"/>
          <w:szCs w:val="28"/>
        </w:rPr>
        <w:t xml:space="preserve"> </w:t>
      </w:r>
      <w:r w:rsidR="00294A41">
        <w:rPr>
          <w:b/>
          <w:sz w:val="28"/>
          <w:szCs w:val="28"/>
        </w:rPr>
        <w:t>мая</w:t>
      </w:r>
      <w:r w:rsidR="00A317A7" w:rsidRPr="00A317A7">
        <w:rPr>
          <w:b/>
          <w:sz w:val="28"/>
          <w:szCs w:val="28"/>
        </w:rPr>
        <w:t xml:space="preserve"> </w:t>
      </w:r>
      <w:r w:rsidR="00206041" w:rsidRPr="00A317A7">
        <w:rPr>
          <w:b/>
          <w:sz w:val="28"/>
          <w:szCs w:val="28"/>
        </w:rPr>
        <w:t>20</w:t>
      </w:r>
      <w:r w:rsidR="00294A41">
        <w:rPr>
          <w:b/>
          <w:sz w:val="28"/>
          <w:szCs w:val="28"/>
        </w:rPr>
        <w:t>20</w:t>
      </w:r>
      <w:r w:rsidR="00206041" w:rsidRPr="00A317A7">
        <w:rPr>
          <w:b/>
          <w:sz w:val="28"/>
          <w:szCs w:val="28"/>
        </w:rPr>
        <w:t xml:space="preserve"> года </w:t>
      </w:r>
      <w:r w:rsidRPr="00A317A7">
        <w:rPr>
          <w:b/>
          <w:sz w:val="28"/>
          <w:szCs w:val="28"/>
        </w:rPr>
        <w:t xml:space="preserve">№ </w:t>
      </w:r>
      <w:r w:rsidR="00294A41">
        <w:rPr>
          <w:b/>
          <w:sz w:val="28"/>
          <w:szCs w:val="28"/>
        </w:rPr>
        <w:t xml:space="preserve">424 </w:t>
      </w:r>
      <w:r w:rsidRPr="00A317A7">
        <w:rPr>
          <w:b/>
          <w:sz w:val="28"/>
          <w:szCs w:val="28"/>
        </w:rPr>
        <w:t xml:space="preserve"> «</w:t>
      </w:r>
      <w:r w:rsidR="002C1214">
        <w:rPr>
          <w:b/>
          <w:sz w:val="28"/>
          <w:szCs w:val="28"/>
        </w:rPr>
        <w:t>Об</w:t>
      </w:r>
      <w:r w:rsidR="00294A41">
        <w:rPr>
          <w:b/>
          <w:sz w:val="28"/>
          <w:szCs w:val="28"/>
        </w:rPr>
        <w:t xml:space="preserve"> утверждении Порядка предоставления субс</w:t>
      </w:r>
      <w:r w:rsidR="00294A41">
        <w:rPr>
          <w:b/>
          <w:sz w:val="28"/>
          <w:szCs w:val="28"/>
        </w:rPr>
        <w:t>и</w:t>
      </w:r>
      <w:r w:rsidR="00294A41">
        <w:rPr>
          <w:b/>
          <w:sz w:val="28"/>
          <w:szCs w:val="28"/>
        </w:rPr>
        <w:t>дий гражданам, ведущим личное подсобное хозяйство, крестьянским (фе</w:t>
      </w:r>
      <w:r w:rsidR="00294A41">
        <w:rPr>
          <w:b/>
          <w:sz w:val="28"/>
          <w:szCs w:val="28"/>
        </w:rPr>
        <w:t>р</w:t>
      </w:r>
      <w:r w:rsidR="00294A41">
        <w:rPr>
          <w:b/>
          <w:sz w:val="28"/>
          <w:szCs w:val="28"/>
        </w:rPr>
        <w:t>мерским)</w:t>
      </w:r>
      <w:r w:rsidR="00B35B4F">
        <w:rPr>
          <w:b/>
          <w:sz w:val="28"/>
          <w:szCs w:val="28"/>
        </w:rPr>
        <w:t xml:space="preserve"> хозяйствам, индивидуальным предпринимателям, осущест</w:t>
      </w:r>
      <w:r w:rsidR="00B35B4F">
        <w:rPr>
          <w:b/>
          <w:sz w:val="28"/>
          <w:szCs w:val="28"/>
        </w:rPr>
        <w:t>в</w:t>
      </w:r>
      <w:r w:rsidR="00B35B4F">
        <w:rPr>
          <w:b/>
          <w:sz w:val="28"/>
          <w:szCs w:val="28"/>
        </w:rPr>
        <w:t>ляющим деятельность в области сельскохозяйственного пр</w:t>
      </w:r>
      <w:r w:rsidR="00B35B4F">
        <w:rPr>
          <w:b/>
          <w:sz w:val="28"/>
          <w:szCs w:val="28"/>
        </w:rPr>
        <w:t>о</w:t>
      </w:r>
      <w:r w:rsidR="00B35B4F">
        <w:rPr>
          <w:b/>
          <w:sz w:val="28"/>
          <w:szCs w:val="28"/>
        </w:rPr>
        <w:t>изводства</w:t>
      </w:r>
      <w:r w:rsidR="00196086" w:rsidRPr="00A317A7">
        <w:rPr>
          <w:b/>
          <w:sz w:val="28"/>
          <w:szCs w:val="28"/>
        </w:rPr>
        <w:t>»</w:t>
      </w:r>
      <w:r w:rsidR="00175056">
        <w:rPr>
          <w:b/>
          <w:sz w:val="28"/>
          <w:szCs w:val="28"/>
        </w:rPr>
        <w:t xml:space="preserve"> </w:t>
      </w:r>
    </w:p>
    <w:p w:rsidR="00175056" w:rsidRDefault="00175056" w:rsidP="004B303A">
      <w:pPr>
        <w:ind w:right="2" w:hanging="284"/>
        <w:jc w:val="center"/>
        <w:rPr>
          <w:b/>
          <w:sz w:val="28"/>
          <w:szCs w:val="28"/>
        </w:rPr>
      </w:pPr>
    </w:p>
    <w:p w:rsidR="00175056" w:rsidRPr="00A317A7" w:rsidRDefault="00175056" w:rsidP="004B303A">
      <w:pPr>
        <w:ind w:right="2" w:hanging="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19.11.2020</w:t>
      </w:r>
    </w:p>
    <w:p w:rsidR="000E7F2A" w:rsidRPr="00AD5BA3" w:rsidRDefault="000E7F2A" w:rsidP="000E7F2A">
      <w:pPr>
        <w:ind w:hanging="284"/>
        <w:jc w:val="center"/>
        <w:rPr>
          <w:sz w:val="28"/>
          <w:szCs w:val="28"/>
          <w:highlight w:val="yellow"/>
        </w:rPr>
      </w:pPr>
    </w:p>
    <w:p w:rsidR="00D8479E" w:rsidRPr="002C1214" w:rsidRDefault="00911769" w:rsidP="004B303A">
      <w:pPr>
        <w:ind w:right="2" w:hanging="284"/>
        <w:jc w:val="both"/>
        <w:rPr>
          <w:sz w:val="28"/>
          <w:szCs w:val="28"/>
        </w:rPr>
      </w:pPr>
      <w:r w:rsidRPr="008753B4">
        <w:rPr>
          <w:sz w:val="28"/>
          <w:szCs w:val="28"/>
        </w:rPr>
        <w:t xml:space="preserve">          </w:t>
      </w:r>
      <w:proofErr w:type="gramStart"/>
      <w:r w:rsidR="00D8479E" w:rsidRPr="008753B4">
        <w:rPr>
          <w:sz w:val="28"/>
          <w:szCs w:val="28"/>
        </w:rPr>
        <w:t xml:space="preserve">Отдел экономики и прогнозирования администрации  муниципального образования </w:t>
      </w:r>
      <w:r w:rsidR="002C1214">
        <w:rPr>
          <w:sz w:val="28"/>
          <w:szCs w:val="28"/>
        </w:rPr>
        <w:t xml:space="preserve">Тбилисский  </w:t>
      </w:r>
      <w:r w:rsidR="00D8479E" w:rsidRPr="008753B4">
        <w:rPr>
          <w:sz w:val="28"/>
          <w:szCs w:val="28"/>
        </w:rPr>
        <w:t>район</w:t>
      </w:r>
      <w:r w:rsidR="00D66B08" w:rsidRPr="008753B4">
        <w:rPr>
          <w:sz w:val="28"/>
          <w:szCs w:val="28"/>
        </w:rPr>
        <w:t>,</w:t>
      </w:r>
      <w:r w:rsidR="00D8479E" w:rsidRPr="008753B4">
        <w:rPr>
          <w:sz w:val="28"/>
          <w:szCs w:val="28"/>
        </w:rPr>
        <w:t xml:space="preserve">  как уполномоченный орган  по  провед</w:t>
      </w:r>
      <w:r w:rsidR="00D8479E" w:rsidRPr="008753B4">
        <w:rPr>
          <w:sz w:val="28"/>
          <w:szCs w:val="28"/>
        </w:rPr>
        <w:t>е</w:t>
      </w:r>
      <w:r w:rsidR="00D8479E" w:rsidRPr="008753B4">
        <w:rPr>
          <w:sz w:val="28"/>
          <w:szCs w:val="28"/>
        </w:rPr>
        <w:t>нию  экспертизы  муниципальных нормативных правовых актов муниц</w:t>
      </w:r>
      <w:r w:rsidR="00D8479E" w:rsidRPr="008753B4">
        <w:rPr>
          <w:sz w:val="28"/>
          <w:szCs w:val="28"/>
        </w:rPr>
        <w:t>и</w:t>
      </w:r>
      <w:r w:rsidR="00D8479E" w:rsidRPr="008753B4">
        <w:rPr>
          <w:sz w:val="28"/>
          <w:szCs w:val="28"/>
        </w:rPr>
        <w:t xml:space="preserve">пального  образования  </w:t>
      </w:r>
      <w:r w:rsidR="002C1214">
        <w:rPr>
          <w:sz w:val="28"/>
          <w:szCs w:val="28"/>
        </w:rPr>
        <w:t xml:space="preserve">Тбилисский </w:t>
      </w:r>
      <w:r w:rsidR="00D8479E" w:rsidRPr="008753B4">
        <w:rPr>
          <w:sz w:val="28"/>
          <w:szCs w:val="28"/>
        </w:rPr>
        <w:t xml:space="preserve"> район (далее - уполномоченный орган)</w:t>
      </w:r>
      <w:r w:rsidR="00D66B08" w:rsidRPr="008753B4">
        <w:rPr>
          <w:sz w:val="28"/>
          <w:szCs w:val="28"/>
        </w:rPr>
        <w:t xml:space="preserve">, </w:t>
      </w:r>
      <w:r w:rsidR="00D8479E" w:rsidRPr="008753B4">
        <w:rPr>
          <w:sz w:val="28"/>
          <w:szCs w:val="28"/>
        </w:rPr>
        <w:t>рассмотре</w:t>
      </w:r>
      <w:r w:rsidR="00866467" w:rsidRPr="008753B4">
        <w:rPr>
          <w:sz w:val="28"/>
          <w:szCs w:val="28"/>
        </w:rPr>
        <w:t>л</w:t>
      </w:r>
      <w:r w:rsidR="003C0DE9" w:rsidRPr="008753B4">
        <w:rPr>
          <w:sz w:val="28"/>
          <w:szCs w:val="28"/>
        </w:rPr>
        <w:t xml:space="preserve"> </w:t>
      </w:r>
      <w:r w:rsidR="00B169B9" w:rsidRPr="008753B4">
        <w:rPr>
          <w:sz w:val="28"/>
          <w:szCs w:val="28"/>
        </w:rPr>
        <w:t xml:space="preserve"> </w:t>
      </w:r>
      <w:r w:rsidR="006325A7" w:rsidRPr="008753B4">
        <w:rPr>
          <w:sz w:val="28"/>
          <w:szCs w:val="28"/>
        </w:rPr>
        <w:t xml:space="preserve">постановление администрации </w:t>
      </w:r>
      <w:r w:rsidR="00B169B9" w:rsidRPr="008753B4">
        <w:rPr>
          <w:sz w:val="28"/>
          <w:szCs w:val="28"/>
        </w:rPr>
        <w:t xml:space="preserve">муниципального образования </w:t>
      </w:r>
      <w:r w:rsidR="002C1214">
        <w:rPr>
          <w:sz w:val="28"/>
          <w:szCs w:val="28"/>
        </w:rPr>
        <w:t xml:space="preserve">Тбилисский </w:t>
      </w:r>
      <w:r w:rsidR="00B169B9" w:rsidRPr="008753B4">
        <w:rPr>
          <w:sz w:val="28"/>
          <w:szCs w:val="28"/>
        </w:rPr>
        <w:t xml:space="preserve"> ра</w:t>
      </w:r>
      <w:r w:rsidR="00B169B9" w:rsidRPr="008753B4">
        <w:rPr>
          <w:sz w:val="28"/>
          <w:szCs w:val="28"/>
        </w:rPr>
        <w:t>й</w:t>
      </w:r>
      <w:r w:rsidR="00B169B9" w:rsidRPr="008753B4">
        <w:rPr>
          <w:sz w:val="28"/>
          <w:szCs w:val="28"/>
        </w:rPr>
        <w:t xml:space="preserve">он </w:t>
      </w:r>
      <w:r w:rsidR="00E62D6C" w:rsidRPr="00E62D6C">
        <w:rPr>
          <w:sz w:val="28"/>
          <w:szCs w:val="28"/>
        </w:rPr>
        <w:t>от 25 мая 2020 года № 424  «Об утверждении Порядка предоставления су</w:t>
      </w:r>
      <w:r w:rsidR="00E62D6C" w:rsidRPr="00E62D6C">
        <w:rPr>
          <w:sz w:val="28"/>
          <w:szCs w:val="28"/>
        </w:rPr>
        <w:t>б</w:t>
      </w:r>
      <w:r w:rsidR="00E62D6C" w:rsidRPr="00E62D6C">
        <w:rPr>
          <w:sz w:val="28"/>
          <w:szCs w:val="28"/>
        </w:rPr>
        <w:t>сидий гражданам, ведущим личное подсобное хозяйство, крестьянским (фе</w:t>
      </w:r>
      <w:r w:rsidR="00E62D6C" w:rsidRPr="00E62D6C">
        <w:rPr>
          <w:sz w:val="28"/>
          <w:szCs w:val="28"/>
        </w:rPr>
        <w:t>р</w:t>
      </w:r>
      <w:r w:rsidR="00E62D6C" w:rsidRPr="00E62D6C">
        <w:rPr>
          <w:sz w:val="28"/>
          <w:szCs w:val="28"/>
        </w:rPr>
        <w:t>мерским) хозяйствам, индивидуальным предприним</w:t>
      </w:r>
      <w:r w:rsidR="00E62D6C" w:rsidRPr="00E62D6C">
        <w:rPr>
          <w:sz w:val="28"/>
          <w:szCs w:val="28"/>
        </w:rPr>
        <w:t>а</w:t>
      </w:r>
      <w:r w:rsidR="00E62D6C" w:rsidRPr="00E62D6C">
        <w:rPr>
          <w:sz w:val="28"/>
          <w:szCs w:val="28"/>
        </w:rPr>
        <w:t>телям, осуществляющим деятельность в области сельскохозяйственного производства</w:t>
      </w:r>
      <w:proofErr w:type="gramEnd"/>
      <w:r w:rsidR="00E62D6C" w:rsidRPr="00E62D6C">
        <w:rPr>
          <w:sz w:val="28"/>
          <w:szCs w:val="28"/>
        </w:rPr>
        <w:t>»</w:t>
      </w:r>
      <w:r w:rsidR="00E62D6C" w:rsidRPr="002C1214">
        <w:rPr>
          <w:sz w:val="28"/>
          <w:szCs w:val="28"/>
        </w:rPr>
        <w:t xml:space="preserve"> </w:t>
      </w:r>
      <w:r w:rsidR="00B14FBC" w:rsidRPr="002C1214">
        <w:rPr>
          <w:sz w:val="28"/>
          <w:szCs w:val="28"/>
        </w:rPr>
        <w:t>(далее - муниц</w:t>
      </w:r>
      <w:r w:rsidR="00B14FBC" w:rsidRPr="002C1214">
        <w:rPr>
          <w:sz w:val="28"/>
          <w:szCs w:val="28"/>
        </w:rPr>
        <w:t>и</w:t>
      </w:r>
      <w:r w:rsidR="00B14FBC" w:rsidRPr="002C1214">
        <w:rPr>
          <w:sz w:val="28"/>
          <w:szCs w:val="28"/>
        </w:rPr>
        <w:t>пальный нормативный правовой акт).</w:t>
      </w:r>
    </w:p>
    <w:p w:rsidR="00716C4A" w:rsidRPr="004B303A" w:rsidRDefault="005D25F6" w:rsidP="0091176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A1810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716C4A" w:rsidRPr="00FA1810">
        <w:rPr>
          <w:rFonts w:ascii="Times New Roman" w:hAnsi="Times New Roman"/>
          <w:sz w:val="28"/>
          <w:szCs w:val="28"/>
        </w:rPr>
        <w:t>В соответствии с Порядком проведения экспертизы муниципальных но</w:t>
      </w:r>
      <w:r w:rsidR="00716C4A" w:rsidRPr="00FA1810">
        <w:rPr>
          <w:rFonts w:ascii="Times New Roman" w:hAnsi="Times New Roman"/>
          <w:sz w:val="28"/>
          <w:szCs w:val="28"/>
        </w:rPr>
        <w:t>р</w:t>
      </w:r>
      <w:r w:rsidR="00716C4A" w:rsidRPr="00FA1810">
        <w:rPr>
          <w:rFonts w:ascii="Times New Roman" w:hAnsi="Times New Roman"/>
          <w:sz w:val="28"/>
          <w:szCs w:val="28"/>
        </w:rPr>
        <w:t xml:space="preserve">мативных правовых актов муниципального образования </w:t>
      </w:r>
      <w:r w:rsidR="001D1EEC">
        <w:rPr>
          <w:rFonts w:ascii="Times New Roman" w:hAnsi="Times New Roman"/>
          <w:sz w:val="28"/>
          <w:szCs w:val="28"/>
        </w:rPr>
        <w:t xml:space="preserve">Тбилисский </w:t>
      </w:r>
      <w:r w:rsidR="00716C4A" w:rsidRPr="00FA1810">
        <w:rPr>
          <w:rFonts w:ascii="Times New Roman" w:hAnsi="Times New Roman"/>
          <w:sz w:val="28"/>
          <w:szCs w:val="28"/>
        </w:rPr>
        <w:t>рай</w:t>
      </w:r>
      <w:r w:rsidR="00716C4A" w:rsidRPr="00FA1810">
        <w:rPr>
          <w:rFonts w:ascii="Times New Roman" w:hAnsi="Times New Roman"/>
          <w:sz w:val="28"/>
          <w:szCs w:val="28"/>
        </w:rPr>
        <w:softHyphen/>
        <w:t>он, з</w:t>
      </w:r>
      <w:r w:rsidR="00716C4A" w:rsidRPr="00FA1810">
        <w:rPr>
          <w:rFonts w:ascii="Times New Roman" w:hAnsi="Times New Roman"/>
          <w:sz w:val="28"/>
          <w:szCs w:val="28"/>
        </w:rPr>
        <w:t>а</w:t>
      </w:r>
      <w:r w:rsidR="00716C4A" w:rsidRPr="00FA1810">
        <w:rPr>
          <w:rFonts w:ascii="Times New Roman" w:hAnsi="Times New Roman"/>
          <w:sz w:val="28"/>
          <w:szCs w:val="28"/>
        </w:rPr>
        <w:t xml:space="preserve">трагивающих вопросы осуществления предпринимательской и инвестиционной деятельности, утвержденным постановлением </w:t>
      </w:r>
      <w:r w:rsidR="00716C4A" w:rsidRPr="004B303A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1D1EEC" w:rsidRPr="004B303A">
        <w:rPr>
          <w:rFonts w:ascii="Times New Roman" w:hAnsi="Times New Roman"/>
          <w:sz w:val="28"/>
          <w:szCs w:val="28"/>
        </w:rPr>
        <w:t xml:space="preserve">Тбилисский </w:t>
      </w:r>
      <w:r w:rsidR="00716C4A" w:rsidRPr="004B303A">
        <w:rPr>
          <w:rFonts w:ascii="Times New Roman" w:hAnsi="Times New Roman"/>
          <w:sz w:val="28"/>
          <w:szCs w:val="28"/>
        </w:rPr>
        <w:t xml:space="preserve"> район </w:t>
      </w:r>
      <w:r w:rsidR="001D1EEC" w:rsidRPr="004B303A">
        <w:rPr>
          <w:rFonts w:ascii="Times New Roman" w:hAnsi="Times New Roman"/>
          <w:sz w:val="28"/>
          <w:szCs w:val="28"/>
        </w:rPr>
        <w:t>от 19 апреля 2019 г. № 137</w:t>
      </w:r>
      <w:r w:rsidR="004B303A" w:rsidRPr="004B303A">
        <w:rPr>
          <w:rFonts w:ascii="Times New Roman" w:hAnsi="Times New Roman"/>
          <w:sz w:val="28"/>
          <w:szCs w:val="28"/>
        </w:rPr>
        <w:t xml:space="preserve"> «</w:t>
      </w:r>
      <w:r w:rsidR="004B303A" w:rsidRPr="004B303A">
        <w:rPr>
          <w:rFonts w:ascii="Times New Roman" w:hAnsi="Times New Roman"/>
          <w:sz w:val="28"/>
          <w:szCs w:val="28"/>
          <w:shd w:val="clear" w:color="auto" w:fill="FFFFFF"/>
        </w:rPr>
        <w:t>Об утверждении Порядка пр</w:t>
      </w:r>
      <w:r w:rsidR="004B303A" w:rsidRPr="004B303A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4B303A" w:rsidRPr="004B303A">
        <w:rPr>
          <w:rFonts w:ascii="Times New Roman" w:hAnsi="Times New Roman"/>
          <w:sz w:val="28"/>
          <w:szCs w:val="28"/>
          <w:shd w:val="clear" w:color="auto" w:fill="FFFFFF"/>
        </w:rPr>
        <w:t>ведения экспертизы муниципальных нормативных правовых актов, затрагивающих вопросы осуществления предпринимательской и инвестицио</w:t>
      </w:r>
      <w:r w:rsidR="004B303A" w:rsidRPr="004B303A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4B303A" w:rsidRPr="004B303A">
        <w:rPr>
          <w:rFonts w:ascii="Times New Roman" w:hAnsi="Times New Roman"/>
          <w:sz w:val="28"/>
          <w:szCs w:val="28"/>
          <w:shd w:val="clear" w:color="auto" w:fill="FFFFFF"/>
        </w:rPr>
        <w:t>ной деятельности в муниципальном образовании Тбилисский район»</w:t>
      </w:r>
      <w:r w:rsidR="00716C4A" w:rsidRPr="004B303A">
        <w:rPr>
          <w:rFonts w:ascii="Times New Roman" w:hAnsi="Times New Roman"/>
          <w:sz w:val="28"/>
          <w:szCs w:val="28"/>
        </w:rPr>
        <w:t xml:space="preserve"> (далее – Порядок) муниципальный нормативный правовой</w:t>
      </w:r>
      <w:proofErr w:type="gramEnd"/>
      <w:r w:rsidR="00716C4A" w:rsidRPr="004B303A">
        <w:rPr>
          <w:rFonts w:ascii="Times New Roman" w:hAnsi="Times New Roman"/>
          <w:sz w:val="28"/>
          <w:szCs w:val="28"/>
        </w:rPr>
        <w:t xml:space="preserve"> акт по</w:t>
      </w:r>
      <w:r w:rsidR="00716C4A" w:rsidRPr="004B303A">
        <w:rPr>
          <w:rFonts w:ascii="Times New Roman" w:hAnsi="Times New Roman"/>
          <w:sz w:val="28"/>
          <w:szCs w:val="28"/>
        </w:rPr>
        <w:t>д</w:t>
      </w:r>
      <w:r w:rsidR="00716C4A" w:rsidRPr="004B303A">
        <w:rPr>
          <w:rFonts w:ascii="Times New Roman" w:hAnsi="Times New Roman"/>
          <w:sz w:val="28"/>
          <w:szCs w:val="28"/>
        </w:rPr>
        <w:t>лежит проведению экспертизы.</w:t>
      </w:r>
    </w:p>
    <w:p w:rsidR="008C0AF3" w:rsidRPr="005A79AC" w:rsidRDefault="00911769" w:rsidP="00E62D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79AC">
        <w:rPr>
          <w:rFonts w:ascii="Times New Roman" w:hAnsi="Times New Roman" w:cs="Times New Roman"/>
          <w:sz w:val="28"/>
          <w:szCs w:val="28"/>
        </w:rPr>
        <w:t xml:space="preserve">         </w:t>
      </w:r>
      <w:r w:rsidR="00A61126" w:rsidRPr="005A79AC">
        <w:rPr>
          <w:rFonts w:ascii="Times New Roman" w:hAnsi="Times New Roman" w:cs="Times New Roman"/>
          <w:sz w:val="28"/>
          <w:szCs w:val="28"/>
        </w:rPr>
        <w:t xml:space="preserve"> </w:t>
      </w:r>
      <w:r w:rsidR="008C0AF3" w:rsidRPr="005A79AC">
        <w:rPr>
          <w:rFonts w:ascii="Times New Roman" w:hAnsi="Times New Roman" w:cs="Times New Roman"/>
          <w:sz w:val="28"/>
          <w:szCs w:val="28"/>
        </w:rPr>
        <w:t>Уполномоченным органом проведены публичные консультации по мун</w:t>
      </w:r>
      <w:r w:rsidR="008C0AF3" w:rsidRPr="005A79AC">
        <w:rPr>
          <w:rFonts w:ascii="Times New Roman" w:hAnsi="Times New Roman" w:cs="Times New Roman"/>
          <w:sz w:val="28"/>
          <w:szCs w:val="28"/>
        </w:rPr>
        <w:t>и</w:t>
      </w:r>
      <w:r w:rsidR="008C0AF3" w:rsidRPr="005A79AC">
        <w:rPr>
          <w:rFonts w:ascii="Times New Roman" w:hAnsi="Times New Roman" w:cs="Times New Roman"/>
          <w:sz w:val="28"/>
          <w:szCs w:val="28"/>
        </w:rPr>
        <w:t xml:space="preserve">ципальному  нормативному  правовому  акту  в  соответствии  с </w:t>
      </w:r>
      <w:hyperlink w:anchor="Par60" w:tooltip="Ссылка на текущий документ" w:history="1">
        <w:r w:rsidR="008C0AF3" w:rsidRPr="005A79AC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="008C0AF3" w:rsidRPr="005A79AC">
        <w:rPr>
          <w:rFonts w:ascii="Times New Roman" w:hAnsi="Times New Roman" w:cs="Times New Roman"/>
          <w:sz w:val="28"/>
          <w:szCs w:val="28"/>
        </w:rPr>
        <w:t xml:space="preserve"> </w:t>
      </w:r>
      <w:r w:rsidR="008C0AF3" w:rsidRPr="00AF2A12">
        <w:rPr>
          <w:rFonts w:ascii="Times New Roman" w:hAnsi="Times New Roman" w:cs="Times New Roman"/>
          <w:sz w:val="28"/>
          <w:szCs w:val="28"/>
        </w:rPr>
        <w:t>П</w:t>
      </w:r>
      <w:r w:rsidR="008C0AF3" w:rsidRPr="00AF2A12">
        <w:rPr>
          <w:rFonts w:ascii="Times New Roman" w:hAnsi="Times New Roman" w:cs="Times New Roman"/>
          <w:sz w:val="28"/>
          <w:szCs w:val="28"/>
        </w:rPr>
        <w:t>о</w:t>
      </w:r>
      <w:r w:rsidR="008C0AF3" w:rsidRPr="00AF2A12">
        <w:rPr>
          <w:rFonts w:ascii="Times New Roman" w:hAnsi="Times New Roman" w:cs="Times New Roman"/>
          <w:sz w:val="28"/>
          <w:szCs w:val="28"/>
        </w:rPr>
        <w:t xml:space="preserve">рядка с </w:t>
      </w:r>
      <w:r w:rsidR="004B303A">
        <w:rPr>
          <w:rFonts w:ascii="Times New Roman" w:hAnsi="Times New Roman" w:cs="Times New Roman"/>
          <w:sz w:val="28"/>
          <w:szCs w:val="28"/>
        </w:rPr>
        <w:t>19</w:t>
      </w:r>
      <w:r w:rsidR="00AA7BE7" w:rsidRPr="00AF2A12">
        <w:rPr>
          <w:rFonts w:ascii="Times New Roman" w:hAnsi="Times New Roman" w:cs="Times New Roman"/>
          <w:sz w:val="28"/>
          <w:szCs w:val="28"/>
        </w:rPr>
        <w:t>.</w:t>
      </w:r>
      <w:r w:rsidR="004B303A">
        <w:rPr>
          <w:rFonts w:ascii="Times New Roman" w:hAnsi="Times New Roman" w:cs="Times New Roman"/>
          <w:sz w:val="28"/>
          <w:szCs w:val="28"/>
        </w:rPr>
        <w:t>08</w:t>
      </w:r>
      <w:r w:rsidR="00D313EF" w:rsidRPr="00AF2A12">
        <w:rPr>
          <w:rFonts w:ascii="Times New Roman" w:hAnsi="Times New Roman" w:cs="Times New Roman"/>
          <w:sz w:val="28"/>
          <w:szCs w:val="28"/>
        </w:rPr>
        <w:t>.</w:t>
      </w:r>
      <w:r w:rsidR="004B303A">
        <w:rPr>
          <w:rFonts w:ascii="Times New Roman" w:hAnsi="Times New Roman" w:cs="Times New Roman"/>
          <w:sz w:val="28"/>
          <w:szCs w:val="28"/>
        </w:rPr>
        <w:t>2020</w:t>
      </w:r>
      <w:r w:rsidR="008C0AF3" w:rsidRPr="00AF2A12">
        <w:rPr>
          <w:rFonts w:ascii="Times New Roman" w:hAnsi="Times New Roman" w:cs="Times New Roman"/>
          <w:sz w:val="28"/>
          <w:szCs w:val="28"/>
        </w:rPr>
        <w:t xml:space="preserve"> по </w:t>
      </w:r>
      <w:r w:rsidR="004B303A">
        <w:rPr>
          <w:rFonts w:ascii="Times New Roman" w:hAnsi="Times New Roman" w:cs="Times New Roman"/>
          <w:sz w:val="28"/>
          <w:szCs w:val="28"/>
        </w:rPr>
        <w:t>19</w:t>
      </w:r>
      <w:r w:rsidR="00AA7BE7" w:rsidRPr="00AF2A12">
        <w:rPr>
          <w:rFonts w:ascii="Times New Roman" w:hAnsi="Times New Roman" w:cs="Times New Roman"/>
          <w:sz w:val="28"/>
          <w:szCs w:val="28"/>
        </w:rPr>
        <w:t>.</w:t>
      </w:r>
      <w:r w:rsidR="004B303A">
        <w:rPr>
          <w:rFonts w:ascii="Times New Roman" w:hAnsi="Times New Roman" w:cs="Times New Roman"/>
          <w:sz w:val="28"/>
          <w:szCs w:val="28"/>
        </w:rPr>
        <w:t>09</w:t>
      </w:r>
      <w:r w:rsidR="008C0AF3" w:rsidRPr="00AF2A12">
        <w:rPr>
          <w:rFonts w:ascii="Times New Roman" w:hAnsi="Times New Roman" w:cs="Times New Roman"/>
          <w:sz w:val="28"/>
          <w:szCs w:val="28"/>
        </w:rPr>
        <w:t>.</w:t>
      </w:r>
      <w:r w:rsidR="004B303A">
        <w:rPr>
          <w:rFonts w:ascii="Times New Roman" w:hAnsi="Times New Roman" w:cs="Times New Roman"/>
          <w:sz w:val="28"/>
          <w:szCs w:val="28"/>
        </w:rPr>
        <w:t>2020</w:t>
      </w:r>
      <w:r w:rsidR="008C0AF3" w:rsidRPr="00AF2A12">
        <w:rPr>
          <w:rFonts w:ascii="Times New Roman" w:hAnsi="Times New Roman" w:cs="Times New Roman"/>
          <w:sz w:val="28"/>
          <w:szCs w:val="28"/>
        </w:rPr>
        <w:t>.</w:t>
      </w:r>
    </w:p>
    <w:p w:rsidR="00AA7BE7" w:rsidRDefault="00101FE6" w:rsidP="00AA7B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79AC">
        <w:rPr>
          <w:rFonts w:ascii="Times New Roman" w:hAnsi="Times New Roman" w:cs="Times New Roman"/>
          <w:sz w:val="28"/>
          <w:szCs w:val="28"/>
        </w:rPr>
        <w:t xml:space="preserve">          Оценка регулирующего воздействия проекта муниципального нормати</w:t>
      </w:r>
      <w:r w:rsidRPr="005A79AC">
        <w:rPr>
          <w:rFonts w:ascii="Times New Roman" w:hAnsi="Times New Roman" w:cs="Times New Roman"/>
          <w:sz w:val="28"/>
          <w:szCs w:val="28"/>
        </w:rPr>
        <w:t>в</w:t>
      </w:r>
      <w:r w:rsidRPr="005A79AC">
        <w:rPr>
          <w:rFonts w:ascii="Times New Roman" w:hAnsi="Times New Roman" w:cs="Times New Roman"/>
          <w:sz w:val="28"/>
          <w:szCs w:val="28"/>
        </w:rPr>
        <w:t>ного правового акта не проводилась.</w:t>
      </w:r>
    </w:p>
    <w:p w:rsidR="00AA7BE7" w:rsidRPr="002249C2" w:rsidRDefault="00AA7BE7" w:rsidP="00AA7BE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848">
        <w:rPr>
          <w:rFonts w:ascii="Times New Roman" w:hAnsi="Times New Roman" w:cs="Times New Roman"/>
          <w:sz w:val="28"/>
          <w:szCs w:val="28"/>
        </w:rPr>
        <w:t xml:space="preserve">Уведомление  о  проведении  публичных  консультаций  было  размещено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Тбили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C9684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249C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249C2">
        <w:rPr>
          <w:rFonts w:ascii="Times New Roman" w:hAnsi="Times New Roman" w:cs="Times New Roman"/>
          <w:sz w:val="28"/>
          <w:szCs w:val="28"/>
        </w:rPr>
        <w:t>https://www.adm-tbilisskaya.ru</w:t>
      </w:r>
      <w:r w:rsidRPr="002249C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B303A" w:rsidRDefault="00AA7BE7" w:rsidP="004B303A">
      <w:pPr>
        <w:widowControl/>
        <w:suppressAutoHyphens/>
        <w:autoSpaceDE/>
        <w:autoSpaceDN/>
        <w:adjustRightInd/>
        <w:spacing w:line="100" w:lineRule="atLeast"/>
        <w:ind w:firstLine="567"/>
        <w:jc w:val="both"/>
        <w:rPr>
          <w:sz w:val="28"/>
          <w:szCs w:val="28"/>
        </w:rPr>
      </w:pPr>
      <w:proofErr w:type="gramStart"/>
      <w:r w:rsidRPr="00951868">
        <w:rPr>
          <w:sz w:val="28"/>
          <w:szCs w:val="28"/>
        </w:rPr>
        <w:t xml:space="preserve">Муниципальный нормативный правовой акт </w:t>
      </w:r>
      <w:r w:rsidR="004B303A">
        <w:rPr>
          <w:color w:val="000000"/>
          <w:sz w:val="28"/>
          <w:szCs w:val="28"/>
        </w:rPr>
        <w:t>разработан в целях реализации Закона Краснодарского края от 5 мая 2019 года № 4024-КЗ «О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производства»</w:t>
      </w:r>
      <w:r w:rsidR="004B303A">
        <w:rPr>
          <w:sz w:val="28"/>
          <w:szCs w:val="28"/>
        </w:rPr>
        <w:t xml:space="preserve">, постановления главы администрации (губернатора) Краснодарского края от 25 июля 2017 года № 550 «Об утверждении Порядка расходования субвенций, предоставляемых из </w:t>
      </w:r>
      <w:r w:rsidR="004B303A">
        <w:rPr>
          <w:sz w:val="28"/>
          <w:szCs w:val="28"/>
        </w:rPr>
        <w:lastRenderedPageBreak/>
        <w:t>краевого бюджета местным бюджетам на осуществление отдельных</w:t>
      </w:r>
      <w:proofErr w:type="gramEnd"/>
      <w:r w:rsidR="004B303A">
        <w:rPr>
          <w:sz w:val="28"/>
          <w:szCs w:val="28"/>
        </w:rPr>
        <w:t xml:space="preserve"> </w:t>
      </w:r>
      <w:proofErr w:type="gramStart"/>
      <w:r w:rsidR="004B303A">
        <w:rPr>
          <w:sz w:val="28"/>
          <w:szCs w:val="28"/>
        </w:rPr>
        <w:t>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приказа министерства сельского хозяйства и перерабатывающей промышленности Краснодарского края             от 11 августа</w:t>
      </w:r>
      <w:proofErr w:type="gramEnd"/>
      <w:r w:rsidR="004B303A">
        <w:rPr>
          <w:sz w:val="28"/>
          <w:szCs w:val="28"/>
        </w:rPr>
        <w:t xml:space="preserve"> </w:t>
      </w:r>
      <w:proofErr w:type="gramStart"/>
      <w:r w:rsidR="004B303A">
        <w:rPr>
          <w:sz w:val="28"/>
          <w:szCs w:val="28"/>
        </w:rPr>
        <w:t>2017 года № 224 «Об утверждении Административного регламента предоставления органами местного самоуправления муниципальных районов и городских округов Краснодарского края государственной услуги по предоставлению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производства» и определяет условия и механизм предоставления субсидий малым формам хозяйствования в АПК на территории муниципального образования Тбилисский район.</w:t>
      </w:r>
      <w:proofErr w:type="gramEnd"/>
    </w:p>
    <w:p w:rsidR="00AA7BE7" w:rsidRPr="004B303A" w:rsidRDefault="00AA7BE7" w:rsidP="004B303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03A">
        <w:rPr>
          <w:rFonts w:ascii="Times New Roman" w:hAnsi="Times New Roman" w:cs="Times New Roman"/>
          <w:sz w:val="28"/>
          <w:szCs w:val="28"/>
        </w:rPr>
        <w:t>В рамках публичных консультаций были направлены запр</w:t>
      </w:r>
      <w:r w:rsidRPr="004B303A">
        <w:rPr>
          <w:rFonts w:ascii="Times New Roman" w:hAnsi="Times New Roman" w:cs="Times New Roman"/>
          <w:sz w:val="28"/>
          <w:szCs w:val="28"/>
        </w:rPr>
        <w:t>о</w:t>
      </w:r>
      <w:r w:rsidRPr="004B303A">
        <w:rPr>
          <w:rFonts w:ascii="Times New Roman" w:hAnsi="Times New Roman" w:cs="Times New Roman"/>
          <w:sz w:val="28"/>
          <w:szCs w:val="28"/>
        </w:rPr>
        <w:t>сы участникам публичных консультаций, с которыми заключены соглашения о взаимодейс</w:t>
      </w:r>
      <w:r w:rsidRPr="004B303A">
        <w:rPr>
          <w:rFonts w:ascii="Times New Roman" w:hAnsi="Times New Roman" w:cs="Times New Roman"/>
          <w:sz w:val="28"/>
          <w:szCs w:val="28"/>
        </w:rPr>
        <w:t>т</w:t>
      </w:r>
      <w:r w:rsidRPr="004B303A">
        <w:rPr>
          <w:rFonts w:ascii="Times New Roman" w:hAnsi="Times New Roman" w:cs="Times New Roman"/>
          <w:sz w:val="28"/>
          <w:szCs w:val="28"/>
        </w:rPr>
        <w:t>вии при проведении экспертизы:</w:t>
      </w:r>
    </w:p>
    <w:p w:rsidR="002F4C53" w:rsidRPr="004B303A" w:rsidRDefault="002F4C53" w:rsidP="00AA7BE7">
      <w:pPr>
        <w:pStyle w:val="20"/>
        <w:shd w:val="clear" w:color="auto" w:fill="auto"/>
        <w:tabs>
          <w:tab w:val="left" w:pos="9635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B303A">
        <w:rPr>
          <w:sz w:val="28"/>
          <w:szCs w:val="28"/>
        </w:rPr>
        <w:t>- Центр поддержки предпринимательства Тбилисского района;</w:t>
      </w:r>
    </w:p>
    <w:p w:rsidR="00AA7BE7" w:rsidRPr="002249C2" w:rsidRDefault="00AA7BE7" w:rsidP="00AA7BE7">
      <w:pPr>
        <w:ind w:firstLine="567"/>
        <w:jc w:val="both"/>
        <w:rPr>
          <w:sz w:val="28"/>
          <w:szCs w:val="28"/>
        </w:rPr>
      </w:pPr>
      <w:r w:rsidRPr="002249C2">
        <w:rPr>
          <w:sz w:val="28"/>
          <w:szCs w:val="28"/>
        </w:rPr>
        <w:t>- ООО общество поддержки  по защите прав предпринимателей Тбили</w:t>
      </w:r>
      <w:r w:rsidRPr="002249C2">
        <w:rPr>
          <w:sz w:val="28"/>
          <w:szCs w:val="28"/>
        </w:rPr>
        <w:t>с</w:t>
      </w:r>
      <w:r w:rsidRPr="002249C2">
        <w:rPr>
          <w:sz w:val="28"/>
          <w:szCs w:val="28"/>
        </w:rPr>
        <w:t>ского района</w:t>
      </w:r>
      <w:r>
        <w:rPr>
          <w:sz w:val="28"/>
          <w:szCs w:val="28"/>
        </w:rPr>
        <w:t>;</w:t>
      </w:r>
    </w:p>
    <w:p w:rsidR="00AA7BE7" w:rsidRPr="002249C2" w:rsidRDefault="00AA7BE7" w:rsidP="00AA7BE7">
      <w:pPr>
        <w:ind w:firstLine="567"/>
        <w:jc w:val="both"/>
        <w:rPr>
          <w:sz w:val="28"/>
          <w:szCs w:val="28"/>
        </w:rPr>
      </w:pPr>
      <w:r w:rsidRPr="002249C2">
        <w:rPr>
          <w:sz w:val="28"/>
          <w:szCs w:val="28"/>
        </w:rPr>
        <w:t xml:space="preserve">-  </w:t>
      </w:r>
      <w:r>
        <w:rPr>
          <w:sz w:val="28"/>
          <w:szCs w:val="28"/>
        </w:rPr>
        <w:t>о</w:t>
      </w:r>
      <w:r w:rsidRPr="002249C2">
        <w:rPr>
          <w:sz w:val="28"/>
          <w:szCs w:val="28"/>
        </w:rPr>
        <w:t>бщественная палата МО Тбилисский район</w:t>
      </w:r>
      <w:r>
        <w:rPr>
          <w:sz w:val="28"/>
          <w:szCs w:val="28"/>
        </w:rPr>
        <w:t>;</w:t>
      </w:r>
      <w:r w:rsidRPr="002249C2">
        <w:rPr>
          <w:sz w:val="28"/>
          <w:szCs w:val="28"/>
        </w:rPr>
        <w:t xml:space="preserve"> </w:t>
      </w:r>
    </w:p>
    <w:p w:rsidR="00AA7BE7" w:rsidRPr="002249C2" w:rsidRDefault="00AA7BE7" w:rsidP="00AA7BE7">
      <w:pPr>
        <w:ind w:firstLine="567"/>
        <w:jc w:val="both"/>
        <w:rPr>
          <w:sz w:val="28"/>
          <w:szCs w:val="28"/>
        </w:rPr>
      </w:pPr>
      <w:r w:rsidRPr="002249C2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2249C2">
        <w:rPr>
          <w:sz w:val="28"/>
          <w:szCs w:val="28"/>
        </w:rPr>
        <w:t>естное Тбилисское отделение Краснодарского регионального отделения Общероссийской общественной организации малого и среднего предприним</w:t>
      </w:r>
      <w:r w:rsidRPr="002249C2">
        <w:rPr>
          <w:sz w:val="28"/>
          <w:szCs w:val="28"/>
        </w:rPr>
        <w:t>а</w:t>
      </w:r>
      <w:r w:rsidRPr="002249C2">
        <w:rPr>
          <w:sz w:val="28"/>
          <w:szCs w:val="28"/>
        </w:rPr>
        <w:t>тельства «Опора России»</w:t>
      </w:r>
      <w:r>
        <w:rPr>
          <w:sz w:val="28"/>
          <w:szCs w:val="28"/>
        </w:rPr>
        <w:t>;</w:t>
      </w:r>
    </w:p>
    <w:p w:rsidR="00AA7BE7" w:rsidRPr="002249C2" w:rsidRDefault="00AA7BE7" w:rsidP="00AA7BE7">
      <w:pPr>
        <w:ind w:firstLine="567"/>
        <w:jc w:val="both"/>
        <w:rPr>
          <w:sz w:val="28"/>
          <w:szCs w:val="28"/>
        </w:rPr>
      </w:pPr>
      <w:r w:rsidRPr="002249C2">
        <w:rPr>
          <w:sz w:val="28"/>
          <w:szCs w:val="28"/>
        </w:rPr>
        <w:t>-  Тбилисская районная организация Краснодарской краевой общественной организации охотников и рыболовов</w:t>
      </w:r>
      <w:r>
        <w:rPr>
          <w:sz w:val="28"/>
          <w:szCs w:val="28"/>
        </w:rPr>
        <w:t>;</w:t>
      </w:r>
    </w:p>
    <w:p w:rsidR="00AA7BE7" w:rsidRPr="002249C2" w:rsidRDefault="00AA7BE7" w:rsidP="00AA7BE7">
      <w:pPr>
        <w:ind w:firstLine="567"/>
        <w:jc w:val="both"/>
        <w:rPr>
          <w:sz w:val="28"/>
          <w:szCs w:val="28"/>
        </w:rPr>
      </w:pPr>
      <w:r w:rsidRPr="002249C2">
        <w:rPr>
          <w:sz w:val="28"/>
          <w:szCs w:val="28"/>
        </w:rPr>
        <w:t xml:space="preserve">-  </w:t>
      </w:r>
      <w:r>
        <w:rPr>
          <w:sz w:val="28"/>
          <w:szCs w:val="28"/>
        </w:rPr>
        <w:t>у</w:t>
      </w:r>
      <w:r w:rsidRPr="002249C2">
        <w:rPr>
          <w:sz w:val="28"/>
          <w:szCs w:val="28"/>
        </w:rPr>
        <w:t>полномоченный по защите прав предпринимателей в Тбилисском ра</w:t>
      </w:r>
      <w:r w:rsidRPr="002249C2">
        <w:rPr>
          <w:sz w:val="28"/>
          <w:szCs w:val="28"/>
        </w:rPr>
        <w:t>й</w:t>
      </w:r>
      <w:r w:rsidRPr="002249C2">
        <w:rPr>
          <w:sz w:val="28"/>
          <w:szCs w:val="28"/>
        </w:rPr>
        <w:t>оне</w:t>
      </w:r>
      <w:r>
        <w:rPr>
          <w:sz w:val="28"/>
          <w:szCs w:val="28"/>
        </w:rPr>
        <w:t>;</w:t>
      </w:r>
      <w:r w:rsidRPr="002249C2">
        <w:rPr>
          <w:sz w:val="28"/>
          <w:szCs w:val="28"/>
        </w:rPr>
        <w:t xml:space="preserve"> </w:t>
      </w:r>
    </w:p>
    <w:p w:rsidR="00AA7BE7" w:rsidRDefault="00AA7BE7" w:rsidP="00AA7BE7">
      <w:pPr>
        <w:ind w:firstLine="567"/>
        <w:jc w:val="both"/>
        <w:rPr>
          <w:sz w:val="28"/>
          <w:szCs w:val="28"/>
        </w:rPr>
      </w:pPr>
      <w:r w:rsidRPr="002249C2">
        <w:rPr>
          <w:sz w:val="28"/>
          <w:szCs w:val="28"/>
        </w:rPr>
        <w:t xml:space="preserve">-  </w:t>
      </w:r>
      <w:proofErr w:type="spellStart"/>
      <w:r w:rsidRPr="002249C2">
        <w:rPr>
          <w:sz w:val="28"/>
          <w:szCs w:val="28"/>
        </w:rPr>
        <w:t>Кропоткинская</w:t>
      </w:r>
      <w:proofErr w:type="spellEnd"/>
      <w:r w:rsidRPr="002249C2">
        <w:rPr>
          <w:sz w:val="28"/>
          <w:szCs w:val="28"/>
        </w:rPr>
        <w:t xml:space="preserve"> межрайонная торгово-промышленная  палата</w:t>
      </w:r>
      <w:r>
        <w:rPr>
          <w:sz w:val="28"/>
          <w:szCs w:val="28"/>
        </w:rPr>
        <w:t>.</w:t>
      </w:r>
    </w:p>
    <w:p w:rsidR="00AA7BE7" w:rsidRDefault="00AA7BE7" w:rsidP="00AA7B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Также, в рамках публичных консультаций были направлены запросы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вам сельских поселений муниципального образования Тбилисский район,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водителям отраслевых (функциональных) органов администрации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Тбилисский район.</w:t>
      </w:r>
    </w:p>
    <w:p w:rsidR="005A5401" w:rsidRPr="009D5A58" w:rsidRDefault="00101FE6" w:rsidP="009D5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A58">
        <w:rPr>
          <w:rFonts w:ascii="Times New Roman" w:hAnsi="Times New Roman" w:cs="Times New Roman"/>
          <w:sz w:val="28"/>
          <w:szCs w:val="28"/>
        </w:rPr>
        <w:t xml:space="preserve">       </w:t>
      </w:r>
      <w:r w:rsidR="009D5A58" w:rsidRPr="009D5A58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замечаний и предл</w:t>
      </w:r>
      <w:r w:rsidR="009D5A58" w:rsidRPr="009D5A58">
        <w:rPr>
          <w:rFonts w:ascii="Times New Roman" w:hAnsi="Times New Roman" w:cs="Times New Roman"/>
          <w:sz w:val="28"/>
          <w:szCs w:val="28"/>
        </w:rPr>
        <w:t>о</w:t>
      </w:r>
      <w:r w:rsidR="009D5A58" w:rsidRPr="009D5A58">
        <w:rPr>
          <w:rFonts w:ascii="Times New Roman" w:hAnsi="Times New Roman" w:cs="Times New Roman"/>
          <w:sz w:val="28"/>
          <w:szCs w:val="28"/>
        </w:rPr>
        <w:t>жений от участников публичных консул</w:t>
      </w:r>
      <w:r w:rsidR="009D5A58" w:rsidRPr="009D5A58">
        <w:rPr>
          <w:rFonts w:ascii="Times New Roman" w:hAnsi="Times New Roman" w:cs="Times New Roman"/>
          <w:sz w:val="28"/>
          <w:szCs w:val="28"/>
        </w:rPr>
        <w:t>ь</w:t>
      </w:r>
      <w:r w:rsidR="009D5A58" w:rsidRPr="009D5A58">
        <w:rPr>
          <w:rFonts w:ascii="Times New Roman" w:hAnsi="Times New Roman" w:cs="Times New Roman"/>
          <w:sz w:val="28"/>
          <w:szCs w:val="28"/>
        </w:rPr>
        <w:t>таций не поступало.</w:t>
      </w:r>
      <w:r w:rsidRPr="009D5A58">
        <w:rPr>
          <w:rFonts w:ascii="Times New Roman" w:hAnsi="Times New Roman" w:cs="Times New Roman"/>
          <w:sz w:val="28"/>
          <w:szCs w:val="28"/>
        </w:rPr>
        <w:t xml:space="preserve">       </w:t>
      </w:r>
      <w:r w:rsidR="005A5401" w:rsidRPr="009D5A58">
        <w:rPr>
          <w:rFonts w:ascii="Times New Roman" w:hAnsi="Times New Roman" w:cs="Times New Roman"/>
          <w:sz w:val="28"/>
          <w:szCs w:val="28"/>
        </w:rPr>
        <w:t xml:space="preserve">    </w:t>
      </w:r>
      <w:r w:rsidR="001D2A2D" w:rsidRPr="009D5A58">
        <w:rPr>
          <w:rFonts w:ascii="Times New Roman" w:hAnsi="Times New Roman" w:cs="Times New Roman"/>
          <w:sz w:val="28"/>
          <w:szCs w:val="28"/>
        </w:rPr>
        <w:t xml:space="preserve">  </w:t>
      </w:r>
      <w:r w:rsidR="009D5A58" w:rsidRPr="009D5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A58" w:rsidRDefault="009D5A58" w:rsidP="009D5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нормативным правовым актом </w:t>
      </w:r>
      <w:r w:rsidRPr="009D5A58">
        <w:rPr>
          <w:sz w:val="28"/>
          <w:szCs w:val="28"/>
        </w:rPr>
        <w:t>утвержден порядок пр</w:t>
      </w:r>
      <w:r w:rsidRPr="009D5A58">
        <w:rPr>
          <w:sz w:val="28"/>
          <w:szCs w:val="28"/>
        </w:rPr>
        <w:t>е</w:t>
      </w:r>
      <w:r w:rsidRPr="009D5A58">
        <w:rPr>
          <w:sz w:val="28"/>
          <w:szCs w:val="28"/>
        </w:rPr>
        <w:t>доставления субсидий гражданам, ведущим личное подсобное хозяйство, кр</w:t>
      </w:r>
      <w:r w:rsidRPr="009D5A58">
        <w:rPr>
          <w:sz w:val="28"/>
          <w:szCs w:val="28"/>
        </w:rPr>
        <w:t>е</w:t>
      </w:r>
      <w:r w:rsidRPr="009D5A58">
        <w:rPr>
          <w:sz w:val="28"/>
          <w:szCs w:val="28"/>
        </w:rPr>
        <w:t>стьянским (фермерским) хозяйствам, индивидуальным предпринимателям, осуществляющим деятельность в области сельскохозяйственного прои</w:t>
      </w:r>
      <w:r w:rsidRPr="009D5A58">
        <w:rPr>
          <w:sz w:val="28"/>
          <w:szCs w:val="28"/>
        </w:rPr>
        <w:t>з</w:t>
      </w:r>
      <w:r w:rsidRPr="009D5A58">
        <w:rPr>
          <w:sz w:val="28"/>
          <w:szCs w:val="28"/>
        </w:rPr>
        <w:t>водства на территории муниципального образования Тбилисский район.</w:t>
      </w:r>
    </w:p>
    <w:p w:rsidR="009D5A58" w:rsidRPr="009D5A58" w:rsidRDefault="009D5A58" w:rsidP="009D5A58">
      <w:pPr>
        <w:pStyle w:val="af0"/>
        <w:widowControl/>
        <w:tabs>
          <w:tab w:val="left" w:pos="1200"/>
          <w:tab w:val="left" w:pos="1425"/>
        </w:tabs>
        <w:suppressAutoHyphens/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 w:rsidRPr="009D5A58">
        <w:rPr>
          <w:sz w:val="28"/>
          <w:szCs w:val="28"/>
        </w:rPr>
        <w:lastRenderedPageBreak/>
        <w:t>Уполномоченным органом по реализации государственных полномочий по поддержке сельскохозяйственного производства на территории муниципального образования Тбилисский район определ</w:t>
      </w:r>
      <w:r>
        <w:rPr>
          <w:sz w:val="28"/>
          <w:szCs w:val="28"/>
        </w:rPr>
        <w:t>ен</w:t>
      </w:r>
      <w:r w:rsidRPr="009D5A58">
        <w:rPr>
          <w:sz w:val="28"/>
          <w:szCs w:val="28"/>
        </w:rPr>
        <w:t xml:space="preserve"> отдел сельского хозяйства администрации муниципального образования Тбилисский район.</w:t>
      </w:r>
    </w:p>
    <w:p w:rsidR="009D5A58" w:rsidRDefault="009D5A58" w:rsidP="009D5A58">
      <w:pPr>
        <w:widowControl/>
        <w:suppressAutoHyphens/>
        <w:autoSpaceDE/>
        <w:autoSpaceDN/>
        <w:adjustRightInd/>
        <w:spacing w:line="10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Субсидии </w:t>
      </w:r>
      <w:r>
        <w:rPr>
          <w:color w:val="000000"/>
          <w:sz w:val="28"/>
          <w:szCs w:val="28"/>
        </w:rPr>
        <w:t>на оказание мер государственной поддержки малым формам хозяйствования в АПК предоставляются в рамках реализации мероприятий</w:t>
      </w:r>
      <w:r>
        <w:rPr>
          <w:sz w:val="28"/>
          <w:szCs w:val="28"/>
        </w:rPr>
        <w:t xml:space="preserve">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(губернатора) Краснодарского края от 5 октября 2015 года № 944,</w:t>
      </w:r>
      <w:r>
        <w:rPr>
          <w:color w:val="000000"/>
          <w:sz w:val="28"/>
          <w:szCs w:val="28"/>
        </w:rPr>
        <w:t xml:space="preserve"> за счет средств краевого бюджета, передаваемых муниципальному образованию Тбилисский район в порядке межбюджетных отношений.</w:t>
      </w:r>
      <w:proofErr w:type="gramEnd"/>
    </w:p>
    <w:p w:rsidR="009D5A58" w:rsidRDefault="009D5A58" w:rsidP="009D5A58">
      <w:pPr>
        <w:tabs>
          <w:tab w:val="left" w:pos="0"/>
        </w:tabs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настоящим Порядком заявителями на получение субс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дий являются: </w:t>
      </w:r>
    </w:p>
    <w:p w:rsidR="009D5A58" w:rsidRDefault="009D5A58" w:rsidP="009D5A58">
      <w:pPr>
        <w:spacing w:line="100" w:lineRule="atLeast"/>
        <w:ind w:firstLine="7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граждане, проживающие на территории Краснодарского края и ведущие личное подсобное хозяйство на территории муниципального образования Тб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лисский район в соответствии с действующим законодательством (далее —  ЛПХ);</w:t>
      </w:r>
    </w:p>
    <w:p w:rsidR="009D5A58" w:rsidRDefault="009D5A58" w:rsidP="009D5A58">
      <w:pPr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крестьянские (фермерские) хозяйства, 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</w:t>
      </w:r>
      <w:r>
        <w:rPr>
          <w:color w:val="000000"/>
          <w:sz w:val="28"/>
          <w:szCs w:val="28"/>
        </w:rPr>
        <w:t>муниципального образования Тбилисский район (далее — КФХ)</w:t>
      </w:r>
      <w:r>
        <w:rPr>
          <w:sz w:val="28"/>
          <w:szCs w:val="28"/>
        </w:rPr>
        <w:t>;</w:t>
      </w:r>
    </w:p>
    <w:p w:rsidR="009D5A58" w:rsidRDefault="009D5A58" w:rsidP="009D5A58">
      <w:pPr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предприниматели, являющиеся сельскохозяйственными товаропроизводителями, отвечающие требованиям Федерального закона          от 29 декабря 2006 года № 264-ФЗ «О развитии сельского хозяйства» зарегис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рированные на территории Краснодарского края и осуществляющие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ность в области производства сельскохозяйственной продукции на территории </w:t>
      </w:r>
      <w:r>
        <w:rPr>
          <w:color w:val="000000"/>
          <w:sz w:val="28"/>
          <w:szCs w:val="28"/>
        </w:rPr>
        <w:t>муниципального образования Тбилисский</w:t>
      </w:r>
      <w:r>
        <w:rPr>
          <w:sz w:val="28"/>
          <w:szCs w:val="28"/>
        </w:rPr>
        <w:t xml:space="preserve"> район;</w:t>
      </w:r>
    </w:p>
    <w:p w:rsidR="009D5A58" w:rsidRDefault="009D5A58" w:rsidP="009D5A58">
      <w:pPr>
        <w:spacing w:line="100" w:lineRule="atLeast"/>
        <w:ind w:firstLine="7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индивидуальные предприниматели, зарегистрированные на территории Краснодарского края и осуществляющие свою деятельность на территории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ниципального образования Тбилисский район менее 1 года и имеющие соотве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ствующий вид деятельности в соответствии с Общероссийским классификат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ром по видам экономической деятельности (ОКПД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>) ОК 034-2014 (КПЕС 2008) – Раздел А. «Продукция сельского, лесного и рыбного хозяйства».</w:t>
      </w:r>
    </w:p>
    <w:p w:rsidR="009D5A58" w:rsidRDefault="009D5A58" w:rsidP="009D5A58">
      <w:pPr>
        <w:ind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Субсидии предоставляются заявителям обратившимся </w:t>
      </w:r>
      <w:proofErr w:type="gramStart"/>
      <w:r>
        <w:rPr>
          <w:color w:val="000000"/>
          <w:sz w:val="28"/>
          <w:szCs w:val="28"/>
        </w:rPr>
        <w:t xml:space="preserve">в администрацию муниципального образования Тбилисский район </w:t>
      </w:r>
      <w:r>
        <w:rPr>
          <w:color w:val="000000"/>
          <w:spacing w:val="2"/>
          <w:sz w:val="28"/>
          <w:szCs w:val="28"/>
        </w:rPr>
        <w:t>с заявлением о предоставл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нии субсидии на возмещение части понесенных ими затрат на развитие</w:t>
      </w:r>
      <w:proofErr w:type="gramEnd"/>
      <w:r>
        <w:rPr>
          <w:color w:val="000000"/>
          <w:spacing w:val="2"/>
          <w:sz w:val="28"/>
          <w:szCs w:val="28"/>
        </w:rPr>
        <w:t xml:space="preserve"> сел</w:t>
      </w:r>
      <w:r>
        <w:rPr>
          <w:color w:val="000000"/>
          <w:spacing w:val="2"/>
          <w:sz w:val="28"/>
          <w:szCs w:val="28"/>
        </w:rPr>
        <w:t>ь</w:t>
      </w:r>
      <w:r>
        <w:rPr>
          <w:color w:val="000000"/>
          <w:spacing w:val="2"/>
          <w:sz w:val="28"/>
          <w:szCs w:val="28"/>
        </w:rPr>
        <w:t>скохозяйственного производства исходя из расчетных размеров ставок субс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>дий, в целях:</w:t>
      </w:r>
    </w:p>
    <w:p w:rsidR="009D5A58" w:rsidRDefault="009D5A58" w:rsidP="009D5A58">
      <w:pPr>
        <w:numPr>
          <w:ilvl w:val="2"/>
          <w:numId w:val="13"/>
        </w:numPr>
        <w:tabs>
          <w:tab w:val="left" w:pos="1100"/>
        </w:tabs>
        <w:suppressAutoHyphens/>
        <w:autoSpaceDN/>
        <w:adjustRightInd/>
        <w:ind w:left="0" w:firstLine="743"/>
        <w:jc w:val="both"/>
        <w:rPr>
          <w:sz w:val="28"/>
          <w:szCs w:val="28"/>
        </w:rPr>
      </w:pPr>
      <w:r>
        <w:rPr>
          <w:sz w:val="28"/>
          <w:szCs w:val="28"/>
        </w:rPr>
        <w:t>поддержки производства реализуемой продукции животноводства;</w:t>
      </w:r>
    </w:p>
    <w:p w:rsidR="009D5A58" w:rsidRDefault="009D5A58" w:rsidP="009D5A58">
      <w:pPr>
        <w:numPr>
          <w:ilvl w:val="2"/>
          <w:numId w:val="13"/>
        </w:numPr>
        <w:tabs>
          <w:tab w:val="left" w:pos="1100"/>
        </w:tabs>
        <w:suppressAutoHyphens/>
        <w:autoSpaceDN/>
        <w:adjustRightInd/>
        <w:ind w:left="0" w:firstLine="743"/>
        <w:jc w:val="both"/>
        <w:rPr>
          <w:sz w:val="28"/>
          <w:szCs w:val="28"/>
        </w:rPr>
      </w:pPr>
      <w:r>
        <w:rPr>
          <w:sz w:val="28"/>
          <w:szCs w:val="28"/>
        </w:rPr>
        <w:t>возмещения части затрат на приобретение племенных                     сельскохозяйственных животных, а также товарных сельскохозяйственных животных (коров, нетелей, овцематок, ремонтных телок, ярочек, козочек), предназначенных для воспроизводства;</w:t>
      </w:r>
    </w:p>
    <w:p w:rsidR="009D5A58" w:rsidRDefault="009D5A58" w:rsidP="009D5A58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возмещения части затрат на строительство теплиц для выращивания </w:t>
      </w:r>
      <w:r>
        <w:rPr>
          <w:sz w:val="28"/>
          <w:szCs w:val="28"/>
        </w:rPr>
        <w:lastRenderedPageBreak/>
        <w:t>овощей защищенного грунта;</w:t>
      </w:r>
    </w:p>
    <w:p w:rsidR="009D5A58" w:rsidRDefault="009D5A58" w:rsidP="009D5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возмещения части затрат на оплату услуг по искусственному               осеменению сельскохозяйственных животных (крупного рогатого скота, овец и коз);</w:t>
      </w:r>
    </w:p>
    <w:p w:rsidR="009D5A58" w:rsidRDefault="009D5A58" w:rsidP="009D5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возмещения части затрат на приобретение систем капельного орош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для ведения овощеводства (кроме ЛПХ);</w:t>
      </w:r>
    </w:p>
    <w:p w:rsidR="009D5A58" w:rsidRDefault="009D5A58" w:rsidP="009D5A58">
      <w:pPr>
        <w:tabs>
          <w:tab w:val="left" w:pos="10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возмещения части затрат на приобретение молодняка кроликов, гусей, индеек;</w:t>
      </w:r>
    </w:p>
    <w:p w:rsidR="009D5A58" w:rsidRDefault="009D5A58" w:rsidP="009D5A58">
      <w:pPr>
        <w:numPr>
          <w:ilvl w:val="2"/>
          <w:numId w:val="12"/>
        </w:numPr>
        <w:tabs>
          <w:tab w:val="clear" w:pos="0"/>
          <w:tab w:val="left" w:pos="1071"/>
          <w:tab w:val="num" w:pos="1440"/>
        </w:tabs>
        <w:suppressAutoHyphens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возмещения части затрат на приобретение технологического оборудования для животноводства и птицеводства (кроме ЛПХ);</w:t>
      </w:r>
    </w:p>
    <w:p w:rsidR="009D5A58" w:rsidRDefault="009D5A58" w:rsidP="009D5A58">
      <w:pPr>
        <w:numPr>
          <w:ilvl w:val="2"/>
          <w:numId w:val="12"/>
        </w:numPr>
        <w:tabs>
          <w:tab w:val="clear" w:pos="0"/>
          <w:tab w:val="left" w:pos="1071"/>
          <w:tab w:val="num" w:pos="1440"/>
        </w:tabs>
        <w:suppressAutoHyphens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возмещения части затрат по наращиванию поголовья коров (кроме ЛПХ).</w:t>
      </w:r>
    </w:p>
    <w:p w:rsidR="009D5A58" w:rsidRDefault="009D5A58" w:rsidP="009D5A5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Затраты понесенные в текущем финансовом году и четвертом кварт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 предыдущего года на приобретение поголовья сельскохозяйственных живо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ных, технологического оборудования, товаров, на производство реализова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продукции, а также произведенные работы и услуги, подлежат субсидир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 в текущем финансовом году, за исключением затрат, просубсидированных в указанный период предыдущего года.</w:t>
      </w:r>
    </w:p>
    <w:p w:rsidR="009D5A58" w:rsidRPr="009D5A58" w:rsidRDefault="009D5A58" w:rsidP="009D5A58">
      <w:pPr>
        <w:shd w:val="clear" w:color="auto" w:fill="FFFFFF"/>
        <w:tabs>
          <w:tab w:val="left" w:pos="0"/>
        </w:tabs>
        <w:suppressAutoHyphens/>
        <w:autoSpaceDN/>
        <w:adjustRightInd/>
        <w:spacing w:line="100" w:lineRule="atLeas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Субсидии на цели, указанные в подпунктах 6 и 7 пункта 2.1 настоящего Порядка, предоставляются при условии, что в приоритетном порядке оказывается поддержка указанной категории получателей, обеспечивающих перевод свиноводческих хозяйств, имеющих низкий уровень биологической защиты, на альтернативные свиноводству виды деятельности.</w:t>
      </w:r>
    </w:p>
    <w:p w:rsidR="009D5A58" w:rsidRPr="009D5A58" w:rsidRDefault="009D5A58" w:rsidP="009D5A58">
      <w:pPr>
        <w:pStyle w:val="ae"/>
        <w:ind w:left="0" w:firstLine="709"/>
        <w:jc w:val="both"/>
        <w:rPr>
          <w:sz w:val="28"/>
          <w:szCs w:val="28"/>
        </w:rPr>
      </w:pPr>
      <w:r w:rsidRPr="009D5A58">
        <w:rPr>
          <w:sz w:val="28"/>
          <w:szCs w:val="28"/>
        </w:rPr>
        <w:t>На момент начала проведения экспертизы муниципальный нормативный акт является действующим.</w:t>
      </w:r>
    </w:p>
    <w:p w:rsidR="009D5A58" w:rsidRPr="00AC69DC" w:rsidRDefault="009D5A58" w:rsidP="009D5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69DC">
        <w:rPr>
          <w:sz w:val="28"/>
          <w:szCs w:val="28"/>
        </w:rPr>
        <w:t>В ходе исследования в соответствии с пунктом 10 Порядка уполном</w:t>
      </w:r>
      <w:r w:rsidRPr="00AC69DC">
        <w:rPr>
          <w:sz w:val="28"/>
          <w:szCs w:val="28"/>
        </w:rPr>
        <w:t>о</w:t>
      </w:r>
      <w:r w:rsidRPr="00AC69DC">
        <w:rPr>
          <w:sz w:val="28"/>
          <w:szCs w:val="28"/>
        </w:rPr>
        <w:t xml:space="preserve">ченным органом установлено следующее:  </w:t>
      </w:r>
    </w:p>
    <w:p w:rsidR="009D5A58" w:rsidRPr="0030152C" w:rsidRDefault="009D5A58" w:rsidP="009D5A58">
      <w:pPr>
        <w:ind w:firstLine="720"/>
        <w:jc w:val="both"/>
        <w:rPr>
          <w:sz w:val="28"/>
          <w:szCs w:val="28"/>
        </w:rPr>
      </w:pPr>
      <w:r w:rsidRPr="00AC69DC">
        <w:rPr>
          <w:sz w:val="28"/>
          <w:szCs w:val="28"/>
        </w:rPr>
        <w:t>1. В муниципальном нормативном</w:t>
      </w:r>
      <w:r w:rsidRPr="0030152C">
        <w:rPr>
          <w:sz w:val="28"/>
          <w:szCs w:val="28"/>
        </w:rPr>
        <w:t xml:space="preserve"> правовом акте отсутствуют избыто</w:t>
      </w:r>
      <w:r w:rsidRPr="0030152C">
        <w:rPr>
          <w:sz w:val="28"/>
          <w:szCs w:val="28"/>
        </w:rPr>
        <w:t>ч</w:t>
      </w:r>
      <w:r w:rsidRPr="0030152C">
        <w:rPr>
          <w:sz w:val="28"/>
          <w:szCs w:val="28"/>
        </w:rPr>
        <w:t>ные требования  по подготовке и (или) представлению документов, сведений, информации.</w:t>
      </w:r>
    </w:p>
    <w:p w:rsidR="009D5A58" w:rsidRPr="0030152C" w:rsidRDefault="009D5A58" w:rsidP="009D5A58">
      <w:pPr>
        <w:jc w:val="both"/>
        <w:rPr>
          <w:sz w:val="28"/>
          <w:szCs w:val="28"/>
        </w:rPr>
      </w:pPr>
      <w:r w:rsidRPr="0030152C">
        <w:rPr>
          <w:sz w:val="28"/>
          <w:szCs w:val="28"/>
        </w:rPr>
        <w:tab/>
        <w:t xml:space="preserve">2. </w:t>
      </w:r>
      <w:proofErr w:type="gramStart"/>
      <w:r w:rsidRPr="0030152C">
        <w:rPr>
          <w:sz w:val="28"/>
          <w:szCs w:val="28"/>
        </w:rPr>
        <w:t>В муниципальном нормативном правовом акте отсутствуют требов</w:t>
      </w:r>
      <w:r w:rsidRPr="0030152C">
        <w:rPr>
          <w:sz w:val="28"/>
          <w:szCs w:val="28"/>
        </w:rPr>
        <w:t>а</w:t>
      </w:r>
      <w:r w:rsidRPr="0030152C">
        <w:rPr>
          <w:sz w:val="28"/>
          <w:szCs w:val="28"/>
        </w:rPr>
        <w:t>ния, связанные с необходимостью создания, приобретения, содержания, реал</w:t>
      </w:r>
      <w:r w:rsidRPr="0030152C">
        <w:rPr>
          <w:sz w:val="28"/>
          <w:szCs w:val="28"/>
        </w:rPr>
        <w:t>и</w:t>
      </w:r>
      <w:r w:rsidRPr="0030152C">
        <w:rPr>
          <w:sz w:val="28"/>
          <w:szCs w:val="28"/>
        </w:rPr>
        <w:t>зации каких-либо активов, возникновения, наличия или прекращения догово</w:t>
      </w:r>
      <w:r w:rsidRPr="0030152C">
        <w:rPr>
          <w:sz w:val="28"/>
          <w:szCs w:val="28"/>
        </w:rPr>
        <w:t>р</w:t>
      </w:r>
      <w:r w:rsidRPr="0030152C">
        <w:rPr>
          <w:sz w:val="28"/>
          <w:szCs w:val="28"/>
        </w:rPr>
        <w:t>ных обязательств, наличия персонала, осуществления не связанных с предста</w:t>
      </w:r>
      <w:r w:rsidRPr="0030152C">
        <w:rPr>
          <w:sz w:val="28"/>
          <w:szCs w:val="28"/>
        </w:rPr>
        <w:t>в</w:t>
      </w:r>
      <w:r w:rsidRPr="0030152C">
        <w:rPr>
          <w:sz w:val="28"/>
          <w:szCs w:val="28"/>
        </w:rPr>
        <w:t>лением информации или подготовкой документов, работ, услуг в связи с орг</w:t>
      </w:r>
      <w:r w:rsidRPr="0030152C">
        <w:rPr>
          <w:sz w:val="28"/>
          <w:szCs w:val="28"/>
        </w:rPr>
        <w:t>а</w:t>
      </w:r>
      <w:r w:rsidRPr="0030152C">
        <w:rPr>
          <w:sz w:val="28"/>
          <w:szCs w:val="28"/>
        </w:rPr>
        <w:t>низацией, осуществлением или прекращением определенного вида деятельн</w:t>
      </w:r>
      <w:r w:rsidRPr="0030152C">
        <w:rPr>
          <w:sz w:val="28"/>
          <w:szCs w:val="28"/>
        </w:rPr>
        <w:t>о</w:t>
      </w:r>
      <w:r w:rsidRPr="0030152C">
        <w:rPr>
          <w:sz w:val="28"/>
          <w:szCs w:val="28"/>
        </w:rPr>
        <w:t>сти, которые необоснованно усложняют ведение предпринимательской и инв</w:t>
      </w:r>
      <w:r w:rsidRPr="0030152C">
        <w:rPr>
          <w:sz w:val="28"/>
          <w:szCs w:val="28"/>
        </w:rPr>
        <w:t>е</w:t>
      </w:r>
      <w:r w:rsidRPr="0030152C">
        <w:rPr>
          <w:sz w:val="28"/>
          <w:szCs w:val="28"/>
        </w:rPr>
        <w:t>стиционной деятельности либо приводят к существенным издержкам или н</w:t>
      </w:r>
      <w:r w:rsidRPr="0030152C">
        <w:rPr>
          <w:sz w:val="28"/>
          <w:szCs w:val="28"/>
        </w:rPr>
        <w:t>е</w:t>
      </w:r>
      <w:r w:rsidRPr="0030152C">
        <w:rPr>
          <w:sz w:val="28"/>
          <w:szCs w:val="28"/>
        </w:rPr>
        <w:t>возможности</w:t>
      </w:r>
      <w:proofErr w:type="gramEnd"/>
      <w:r w:rsidRPr="0030152C">
        <w:rPr>
          <w:sz w:val="28"/>
          <w:szCs w:val="28"/>
        </w:rPr>
        <w:t xml:space="preserve"> осуществления предпринимательской или инвестиционной де</w:t>
      </w:r>
      <w:r w:rsidRPr="0030152C">
        <w:rPr>
          <w:sz w:val="28"/>
          <w:szCs w:val="28"/>
        </w:rPr>
        <w:t>я</w:t>
      </w:r>
      <w:r w:rsidRPr="0030152C">
        <w:rPr>
          <w:sz w:val="28"/>
          <w:szCs w:val="28"/>
        </w:rPr>
        <w:t>тельности.</w:t>
      </w:r>
    </w:p>
    <w:p w:rsidR="009D5A58" w:rsidRDefault="009D5A58" w:rsidP="009D5A58">
      <w:pPr>
        <w:ind w:firstLine="709"/>
        <w:jc w:val="both"/>
        <w:rPr>
          <w:sz w:val="28"/>
          <w:szCs w:val="28"/>
        </w:rPr>
      </w:pPr>
      <w:r w:rsidRPr="0030152C"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От</w:t>
      </w:r>
      <w:r w:rsidRPr="00116517">
        <w:rPr>
          <w:sz w:val="28"/>
          <w:szCs w:val="28"/>
        </w:rPr>
        <w:t>сутств</w:t>
      </w:r>
      <w:r>
        <w:rPr>
          <w:sz w:val="28"/>
          <w:szCs w:val="28"/>
        </w:rPr>
        <w:t>ует</w:t>
      </w:r>
      <w:r w:rsidRPr="00116517">
        <w:rPr>
          <w:sz w:val="28"/>
          <w:szCs w:val="28"/>
        </w:rPr>
        <w:t>, неточност</w:t>
      </w:r>
      <w:r>
        <w:rPr>
          <w:sz w:val="28"/>
          <w:szCs w:val="28"/>
        </w:rPr>
        <w:t>ь</w:t>
      </w:r>
      <w:r w:rsidRPr="00116517">
        <w:rPr>
          <w:sz w:val="28"/>
          <w:szCs w:val="28"/>
        </w:rPr>
        <w:t xml:space="preserve"> или избыточност</w:t>
      </w:r>
      <w:r>
        <w:rPr>
          <w:sz w:val="28"/>
          <w:szCs w:val="28"/>
        </w:rPr>
        <w:t>ь</w:t>
      </w:r>
      <w:r w:rsidRPr="00116517">
        <w:rPr>
          <w:sz w:val="28"/>
          <w:szCs w:val="28"/>
        </w:rPr>
        <w:t xml:space="preserve"> полномочий лиц, наделе</w:t>
      </w:r>
      <w:r w:rsidRPr="00116517">
        <w:rPr>
          <w:sz w:val="28"/>
          <w:szCs w:val="28"/>
        </w:rPr>
        <w:t>н</w:t>
      </w:r>
      <w:r w:rsidRPr="00116517">
        <w:rPr>
          <w:sz w:val="28"/>
          <w:szCs w:val="28"/>
        </w:rPr>
        <w:t xml:space="preserve">ных правом </w:t>
      </w:r>
      <w:r>
        <w:rPr>
          <w:sz w:val="28"/>
          <w:szCs w:val="28"/>
        </w:rPr>
        <w:t>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требований законодательства Российской Федерации, в отношении, расположенных в границах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вания Тбилисский район объектов земельных отношений, за нарушение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законодательством Российской Федерации, законодательством субъекта Российской Федерации предусмотрена административная и иная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ность.</w:t>
      </w:r>
      <w:proofErr w:type="gramEnd"/>
    </w:p>
    <w:p w:rsidR="009D5A58" w:rsidRPr="0030152C" w:rsidRDefault="009D5A58" w:rsidP="009D5A5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C">
        <w:rPr>
          <w:rFonts w:ascii="Times New Roman" w:hAnsi="Times New Roman" w:cs="Times New Roman"/>
          <w:sz w:val="28"/>
          <w:szCs w:val="28"/>
        </w:rPr>
        <w:tab/>
        <w:t xml:space="preserve">4. Отсутствие необходимых организационных или технических условий, приводящее к невозможности реализации </w:t>
      </w:r>
      <w:r w:rsidRPr="0030152C">
        <w:rPr>
          <w:rFonts w:ascii="Times New Roman" w:hAnsi="Times New Roman" w:cs="Times New Roman"/>
          <w:kern w:val="16"/>
          <w:sz w:val="28"/>
          <w:szCs w:val="28"/>
        </w:rPr>
        <w:t xml:space="preserve">отраслевыми (функциональными), территориальными органами администрации муниципального образования </w:t>
      </w:r>
      <w:r>
        <w:rPr>
          <w:rFonts w:ascii="Times New Roman" w:hAnsi="Times New Roman" w:cs="Times New Roman"/>
          <w:kern w:val="16"/>
          <w:sz w:val="28"/>
          <w:szCs w:val="28"/>
        </w:rPr>
        <w:t>Тбилисский</w:t>
      </w:r>
      <w:r w:rsidRPr="0030152C">
        <w:rPr>
          <w:rFonts w:ascii="Times New Roman" w:hAnsi="Times New Roman" w:cs="Times New Roman"/>
          <w:kern w:val="16"/>
          <w:sz w:val="28"/>
          <w:szCs w:val="28"/>
        </w:rPr>
        <w:t xml:space="preserve"> район установленных функций в отношении субъектов  предпр</w:t>
      </w:r>
      <w:r w:rsidRPr="0030152C">
        <w:rPr>
          <w:rFonts w:ascii="Times New Roman" w:hAnsi="Times New Roman" w:cs="Times New Roman"/>
          <w:kern w:val="16"/>
          <w:sz w:val="28"/>
          <w:szCs w:val="28"/>
        </w:rPr>
        <w:t>и</w:t>
      </w:r>
      <w:r w:rsidRPr="0030152C">
        <w:rPr>
          <w:rFonts w:ascii="Times New Roman" w:hAnsi="Times New Roman" w:cs="Times New Roman"/>
          <w:kern w:val="16"/>
          <w:sz w:val="28"/>
          <w:szCs w:val="28"/>
        </w:rPr>
        <w:t xml:space="preserve">нимательской деятельности не выявлено.    </w:t>
      </w:r>
    </w:p>
    <w:p w:rsidR="009D5A58" w:rsidRPr="0030152C" w:rsidRDefault="009D5A58" w:rsidP="009D5A58">
      <w:pPr>
        <w:jc w:val="both"/>
        <w:rPr>
          <w:sz w:val="28"/>
          <w:szCs w:val="28"/>
        </w:rPr>
      </w:pPr>
      <w:r w:rsidRPr="0030152C">
        <w:rPr>
          <w:sz w:val="28"/>
          <w:szCs w:val="28"/>
        </w:rPr>
        <w:t xml:space="preserve">  </w:t>
      </w:r>
      <w:r w:rsidRPr="0030152C">
        <w:rPr>
          <w:sz w:val="28"/>
          <w:szCs w:val="28"/>
        </w:rPr>
        <w:tab/>
        <w:t>5. Недостатки уровня развития технологий, инфраструктуры, рынков т</w:t>
      </w:r>
      <w:r w:rsidRPr="0030152C">
        <w:rPr>
          <w:sz w:val="28"/>
          <w:szCs w:val="28"/>
        </w:rPr>
        <w:t>о</w:t>
      </w:r>
      <w:r w:rsidRPr="0030152C">
        <w:rPr>
          <w:sz w:val="28"/>
          <w:szCs w:val="28"/>
        </w:rPr>
        <w:t xml:space="preserve">варов и услуг в муниципальном образовании </w:t>
      </w:r>
      <w:r>
        <w:rPr>
          <w:sz w:val="28"/>
          <w:szCs w:val="28"/>
        </w:rPr>
        <w:t>Тбилисский район</w:t>
      </w:r>
      <w:r w:rsidRPr="0030152C">
        <w:rPr>
          <w:sz w:val="28"/>
          <w:szCs w:val="28"/>
        </w:rPr>
        <w:t xml:space="preserve"> при отсутствии адекватного переходного периода введения в действие соответствующих пр</w:t>
      </w:r>
      <w:r w:rsidRPr="0030152C">
        <w:rPr>
          <w:sz w:val="28"/>
          <w:szCs w:val="28"/>
        </w:rPr>
        <w:t>а</w:t>
      </w:r>
      <w:r w:rsidRPr="0030152C">
        <w:rPr>
          <w:sz w:val="28"/>
          <w:szCs w:val="28"/>
        </w:rPr>
        <w:t xml:space="preserve">вовых норм не выявлены. </w:t>
      </w:r>
    </w:p>
    <w:p w:rsidR="009D5A58" w:rsidRPr="00C558CF" w:rsidRDefault="009D5A58" w:rsidP="009D5A58">
      <w:pPr>
        <w:ind w:firstLine="709"/>
        <w:jc w:val="both"/>
        <w:rPr>
          <w:sz w:val="28"/>
          <w:szCs w:val="28"/>
        </w:rPr>
      </w:pPr>
      <w:r w:rsidRPr="00D13824">
        <w:rPr>
          <w:sz w:val="28"/>
          <w:szCs w:val="28"/>
        </w:rPr>
        <w:t xml:space="preserve">6. </w:t>
      </w:r>
      <w:r w:rsidRPr="00372AA1">
        <w:rPr>
          <w:sz w:val="28"/>
          <w:szCs w:val="28"/>
        </w:rPr>
        <w:t xml:space="preserve">Муниципальный нормативный правовой акт был </w:t>
      </w:r>
      <w:r>
        <w:rPr>
          <w:sz w:val="28"/>
          <w:szCs w:val="28"/>
        </w:rPr>
        <w:t>опубликован в сет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вом издании «Информационный портал Тбилисского района», а также на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циальном сайте администрации муниципального образования Тбилисский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 в информационно-телекоммуникационной сети «Интернет» (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E8324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E83248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tbilisskaya</w:t>
      </w:r>
      <w:proofErr w:type="spellEnd"/>
      <w:r w:rsidRPr="00E8324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9D5A58" w:rsidRPr="00D13824" w:rsidRDefault="009D5A58" w:rsidP="009D5A58">
      <w:pPr>
        <w:ind w:firstLine="709"/>
        <w:jc w:val="both"/>
        <w:rPr>
          <w:sz w:val="28"/>
          <w:szCs w:val="28"/>
        </w:rPr>
      </w:pPr>
      <w:r w:rsidRPr="00D13824">
        <w:rPr>
          <w:sz w:val="28"/>
          <w:szCs w:val="28"/>
        </w:rPr>
        <w:tab/>
        <w:t xml:space="preserve">Орган местного самоуправления, издавший нормативный правовой акт – администраций муниципального образования </w:t>
      </w:r>
      <w:r>
        <w:rPr>
          <w:sz w:val="28"/>
          <w:szCs w:val="28"/>
        </w:rPr>
        <w:t>Тбилисский</w:t>
      </w:r>
      <w:r w:rsidRPr="00D13824">
        <w:rPr>
          <w:sz w:val="28"/>
          <w:szCs w:val="28"/>
        </w:rPr>
        <w:t xml:space="preserve"> район.</w:t>
      </w:r>
    </w:p>
    <w:p w:rsidR="009D5A58" w:rsidRPr="00421F15" w:rsidRDefault="009D5A58" w:rsidP="009D5A58">
      <w:pPr>
        <w:ind w:firstLine="709"/>
        <w:jc w:val="both"/>
        <w:rPr>
          <w:sz w:val="28"/>
          <w:szCs w:val="28"/>
        </w:rPr>
      </w:pPr>
      <w:r w:rsidRPr="00C0780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0152C">
        <w:rPr>
          <w:sz w:val="28"/>
          <w:szCs w:val="28"/>
        </w:rPr>
        <w:t xml:space="preserve">Отраслевой орган администрации муниципального образования </w:t>
      </w:r>
      <w:r>
        <w:rPr>
          <w:sz w:val="28"/>
          <w:szCs w:val="28"/>
        </w:rPr>
        <w:t>Тбили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ский</w:t>
      </w:r>
      <w:r w:rsidRPr="0030152C">
        <w:rPr>
          <w:sz w:val="28"/>
          <w:szCs w:val="28"/>
        </w:rPr>
        <w:t xml:space="preserve"> район, являющийся инициатором издания муниципального нормативного правового акта</w:t>
      </w:r>
      <w:r>
        <w:rPr>
          <w:sz w:val="28"/>
          <w:szCs w:val="28"/>
        </w:rPr>
        <w:t xml:space="preserve"> – </w:t>
      </w:r>
      <w:r w:rsidR="00421F15" w:rsidRPr="00421F15">
        <w:rPr>
          <w:sz w:val="28"/>
          <w:szCs w:val="28"/>
        </w:rPr>
        <w:t>отдел сельского хозяйства администрации муниципального образования Тбилисский район</w:t>
      </w:r>
      <w:r w:rsidRPr="00421F15">
        <w:rPr>
          <w:sz w:val="28"/>
          <w:szCs w:val="28"/>
        </w:rPr>
        <w:t>.</w:t>
      </w:r>
    </w:p>
    <w:p w:rsidR="009D5A58" w:rsidRPr="006B0047" w:rsidRDefault="009D5A58" w:rsidP="009D5A58">
      <w:pPr>
        <w:jc w:val="both"/>
        <w:rPr>
          <w:sz w:val="28"/>
          <w:szCs w:val="28"/>
        </w:rPr>
      </w:pPr>
      <w:r w:rsidRPr="008B1F08">
        <w:rPr>
          <w:sz w:val="28"/>
          <w:szCs w:val="28"/>
        </w:rPr>
        <w:tab/>
        <w:t xml:space="preserve">7. </w:t>
      </w:r>
      <w:r w:rsidRPr="006B0047">
        <w:rPr>
          <w:sz w:val="28"/>
          <w:szCs w:val="28"/>
        </w:rPr>
        <w:t>По результатам экспертизы сделаны выводы об отсутствии в муниц</w:t>
      </w:r>
      <w:r w:rsidRPr="006B0047">
        <w:rPr>
          <w:sz w:val="28"/>
          <w:szCs w:val="28"/>
        </w:rPr>
        <w:t>и</w:t>
      </w:r>
      <w:r w:rsidRPr="006B0047">
        <w:rPr>
          <w:sz w:val="28"/>
          <w:szCs w:val="28"/>
        </w:rPr>
        <w:t>пальном нормативном правовом акте положений, создающих необоснованные затруднения ведения предпринимательской деятельности.</w:t>
      </w:r>
    </w:p>
    <w:p w:rsidR="009D5A58" w:rsidRPr="00F51476" w:rsidRDefault="009D5A58" w:rsidP="009D5A58">
      <w:pPr>
        <w:ind w:firstLine="567"/>
        <w:jc w:val="both"/>
        <w:rPr>
          <w:sz w:val="28"/>
          <w:szCs w:val="28"/>
        </w:rPr>
      </w:pPr>
      <w:r w:rsidRPr="00F51476">
        <w:rPr>
          <w:sz w:val="28"/>
          <w:szCs w:val="28"/>
        </w:rPr>
        <w:t>В соответствии с Порядком</w:t>
      </w:r>
      <w:r>
        <w:rPr>
          <w:sz w:val="28"/>
          <w:szCs w:val="28"/>
        </w:rPr>
        <w:t>,</w:t>
      </w:r>
      <w:r w:rsidRPr="00F51476">
        <w:rPr>
          <w:sz w:val="28"/>
          <w:szCs w:val="28"/>
        </w:rPr>
        <w:t xml:space="preserve"> проект настоящего заключения о проведении экспертизы муниципального нормативного правового акта направлялся в отдел </w:t>
      </w:r>
      <w:r>
        <w:rPr>
          <w:sz w:val="28"/>
          <w:szCs w:val="28"/>
        </w:rPr>
        <w:t>экономики</w:t>
      </w:r>
      <w:r w:rsidRPr="00F51476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Тбилисский</w:t>
      </w:r>
      <w:r w:rsidRPr="00F51476">
        <w:rPr>
          <w:sz w:val="28"/>
          <w:szCs w:val="28"/>
        </w:rPr>
        <w:t xml:space="preserve"> район. </w:t>
      </w:r>
    </w:p>
    <w:p w:rsidR="009D5A58" w:rsidRPr="00EF7594" w:rsidRDefault="009D5A58" w:rsidP="009D5A58">
      <w:pPr>
        <w:ind w:firstLine="567"/>
        <w:jc w:val="both"/>
        <w:rPr>
          <w:sz w:val="28"/>
          <w:szCs w:val="28"/>
        </w:rPr>
      </w:pPr>
      <w:r w:rsidRPr="00F51476">
        <w:rPr>
          <w:sz w:val="28"/>
          <w:szCs w:val="28"/>
        </w:rPr>
        <w:t xml:space="preserve">Настоящее заключение направлено в  </w:t>
      </w:r>
      <w:r w:rsidR="00421F15" w:rsidRPr="00421F15">
        <w:rPr>
          <w:sz w:val="28"/>
          <w:szCs w:val="28"/>
        </w:rPr>
        <w:t>отдел сельского хозяйства админис</w:t>
      </w:r>
      <w:r w:rsidR="00421F15" w:rsidRPr="00421F15">
        <w:rPr>
          <w:sz w:val="28"/>
          <w:szCs w:val="28"/>
        </w:rPr>
        <w:t>т</w:t>
      </w:r>
      <w:r w:rsidR="00421F15" w:rsidRPr="00421F15">
        <w:rPr>
          <w:sz w:val="28"/>
          <w:szCs w:val="28"/>
        </w:rPr>
        <w:t>рации муниципального образования Тбилисский район</w:t>
      </w:r>
      <w:r w:rsidRPr="00F51476">
        <w:rPr>
          <w:sz w:val="28"/>
          <w:szCs w:val="28"/>
        </w:rPr>
        <w:t>, разработавший мун</w:t>
      </w:r>
      <w:r w:rsidRPr="00F51476">
        <w:rPr>
          <w:sz w:val="28"/>
          <w:szCs w:val="28"/>
        </w:rPr>
        <w:t>и</w:t>
      </w:r>
      <w:r w:rsidRPr="00F51476">
        <w:rPr>
          <w:sz w:val="28"/>
          <w:szCs w:val="28"/>
        </w:rPr>
        <w:t>ципальный нормативный правовой акт.</w:t>
      </w:r>
    </w:p>
    <w:p w:rsidR="00F91213" w:rsidRPr="008B1F08" w:rsidRDefault="00F91213" w:rsidP="00F91213">
      <w:pPr>
        <w:jc w:val="both"/>
        <w:rPr>
          <w:sz w:val="28"/>
          <w:szCs w:val="28"/>
        </w:rPr>
      </w:pPr>
    </w:p>
    <w:p w:rsidR="00533015" w:rsidRDefault="00533015" w:rsidP="00216F94">
      <w:pPr>
        <w:jc w:val="both"/>
        <w:rPr>
          <w:sz w:val="28"/>
          <w:szCs w:val="28"/>
          <w:highlight w:val="yellow"/>
        </w:rPr>
      </w:pPr>
    </w:p>
    <w:p w:rsidR="00421F15" w:rsidRPr="00B169B9" w:rsidRDefault="00421F15" w:rsidP="00216F94">
      <w:pPr>
        <w:jc w:val="both"/>
        <w:rPr>
          <w:sz w:val="28"/>
          <w:szCs w:val="28"/>
          <w:highlight w:val="yellow"/>
        </w:rPr>
      </w:pPr>
    </w:p>
    <w:p w:rsidR="00421F15" w:rsidRDefault="006E12B0" w:rsidP="00421F15">
      <w:pPr>
        <w:ind w:left="-284"/>
        <w:jc w:val="both"/>
        <w:rPr>
          <w:sz w:val="28"/>
          <w:szCs w:val="28"/>
        </w:rPr>
      </w:pPr>
      <w:r w:rsidRPr="00E80C96">
        <w:rPr>
          <w:sz w:val="28"/>
          <w:szCs w:val="28"/>
        </w:rPr>
        <w:t>Начальник отдела</w:t>
      </w:r>
      <w:r w:rsidR="00421F15">
        <w:rPr>
          <w:sz w:val="28"/>
          <w:szCs w:val="28"/>
        </w:rPr>
        <w:t xml:space="preserve"> </w:t>
      </w:r>
      <w:r w:rsidRPr="00E80C96">
        <w:rPr>
          <w:sz w:val="28"/>
          <w:szCs w:val="28"/>
        </w:rPr>
        <w:t>экономики</w:t>
      </w:r>
    </w:p>
    <w:p w:rsidR="00421F15" w:rsidRDefault="006E12B0" w:rsidP="00421F15">
      <w:pPr>
        <w:ind w:left="-284"/>
        <w:jc w:val="both"/>
        <w:rPr>
          <w:sz w:val="28"/>
          <w:szCs w:val="28"/>
        </w:rPr>
      </w:pPr>
      <w:r w:rsidRPr="00E80C96">
        <w:rPr>
          <w:sz w:val="28"/>
          <w:szCs w:val="28"/>
        </w:rPr>
        <w:t xml:space="preserve">администрации </w:t>
      </w:r>
      <w:proofErr w:type="gramStart"/>
      <w:r w:rsidRPr="00E80C96"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6E12B0" w:rsidRPr="00E80C96" w:rsidRDefault="006E12B0" w:rsidP="00421F15">
      <w:pPr>
        <w:ind w:left="-284"/>
        <w:jc w:val="both"/>
        <w:rPr>
          <w:sz w:val="28"/>
          <w:szCs w:val="28"/>
        </w:rPr>
      </w:pPr>
      <w:r w:rsidRPr="00E80C96">
        <w:rPr>
          <w:sz w:val="28"/>
          <w:szCs w:val="28"/>
        </w:rPr>
        <w:t>образования</w:t>
      </w:r>
      <w:r w:rsidR="00421F15">
        <w:rPr>
          <w:sz w:val="28"/>
          <w:szCs w:val="28"/>
        </w:rPr>
        <w:t xml:space="preserve"> </w:t>
      </w:r>
      <w:r>
        <w:rPr>
          <w:sz w:val="28"/>
          <w:szCs w:val="28"/>
        </w:rPr>
        <w:t>Тбилисский</w:t>
      </w:r>
      <w:r w:rsidRPr="00E80C96">
        <w:rPr>
          <w:sz w:val="28"/>
          <w:szCs w:val="28"/>
        </w:rPr>
        <w:t xml:space="preserve"> район                                                </w:t>
      </w:r>
      <w:r w:rsidR="00421F1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А.А. Ероше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B169B9" w:rsidRPr="00B169B9" w:rsidRDefault="00B169B9" w:rsidP="006E12B0">
      <w:pPr>
        <w:ind w:left="-284" w:firstLine="284"/>
        <w:jc w:val="both"/>
        <w:rPr>
          <w:sz w:val="28"/>
          <w:szCs w:val="28"/>
        </w:rPr>
      </w:pPr>
    </w:p>
    <w:sectPr w:rsidR="00B169B9" w:rsidRPr="00B169B9" w:rsidSect="00940C7B">
      <w:headerReference w:type="default" r:id="rId8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F05" w:rsidRDefault="001E6F05" w:rsidP="00DF2886">
      <w:r>
        <w:separator/>
      </w:r>
    </w:p>
  </w:endnote>
  <w:endnote w:type="continuationSeparator" w:id="0">
    <w:p w:rsidR="001E6F05" w:rsidRDefault="001E6F05" w:rsidP="00DF2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F05" w:rsidRDefault="001E6F05" w:rsidP="00DF2886">
      <w:r>
        <w:separator/>
      </w:r>
    </w:p>
  </w:footnote>
  <w:footnote w:type="continuationSeparator" w:id="0">
    <w:p w:rsidR="001E6F05" w:rsidRDefault="001E6F05" w:rsidP="00DF2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0692490"/>
      <w:docPartObj>
        <w:docPartGallery w:val="Page Numbers (Top of Page)"/>
        <w:docPartUnique/>
      </w:docPartObj>
    </w:sdtPr>
    <w:sdtContent>
      <w:p w:rsidR="005C4BFA" w:rsidRDefault="005E58DD">
        <w:pPr>
          <w:pStyle w:val="aa"/>
          <w:jc w:val="center"/>
        </w:pPr>
        <w:fldSimple w:instr="PAGE   \* MERGEFORMAT">
          <w:r w:rsidR="00421F15">
            <w:rPr>
              <w:noProof/>
            </w:rPr>
            <w:t>5</w:t>
          </w:r>
        </w:fldSimple>
      </w:p>
    </w:sdtContent>
  </w:sdt>
  <w:p w:rsidR="005C4BFA" w:rsidRDefault="005C4BF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1420"/>
        </w:tabs>
        <w:ind w:left="1420" w:hanging="720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</w:lvl>
  </w:abstractNum>
  <w:abstractNum w:abstractNumId="4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300235"/>
    <w:multiLevelType w:val="hybridMultilevel"/>
    <w:tmpl w:val="46B62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E83B9B"/>
    <w:multiLevelType w:val="hybridMultilevel"/>
    <w:tmpl w:val="E0B40DD6"/>
    <w:lvl w:ilvl="0" w:tplc="0DA60FB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66FF160E"/>
    <w:multiLevelType w:val="hybridMultilevel"/>
    <w:tmpl w:val="F28A5C5E"/>
    <w:lvl w:ilvl="0" w:tplc="073A90A8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2">
    <w:nsid w:val="719A7A55"/>
    <w:multiLevelType w:val="hybridMultilevel"/>
    <w:tmpl w:val="9D821554"/>
    <w:lvl w:ilvl="0" w:tplc="8ACC1E1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72544DCD"/>
    <w:multiLevelType w:val="multilevel"/>
    <w:tmpl w:val="573853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3)"/>
      <w:lvlJc w:val="left"/>
      <w:pPr>
        <w:ind w:left="1429" w:hanging="720"/>
      </w:pPr>
      <w:rPr>
        <w:rFonts w:ascii="Times New Roman" w:eastAsia="Courier New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11"/>
  </w:num>
  <w:num w:numId="7">
    <w:abstractNumId w:val="7"/>
  </w:num>
  <w:num w:numId="8">
    <w:abstractNumId w:val="12"/>
  </w:num>
  <w:num w:numId="9">
    <w:abstractNumId w:val="1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23C31"/>
    <w:rsid w:val="00003878"/>
    <w:rsid w:val="000042BE"/>
    <w:rsid w:val="00005934"/>
    <w:rsid w:val="00006A5F"/>
    <w:rsid w:val="00012152"/>
    <w:rsid w:val="00015970"/>
    <w:rsid w:val="00016B13"/>
    <w:rsid w:val="00022225"/>
    <w:rsid w:val="00027A60"/>
    <w:rsid w:val="00030991"/>
    <w:rsid w:val="00030C16"/>
    <w:rsid w:val="000376AA"/>
    <w:rsid w:val="000400E1"/>
    <w:rsid w:val="00042A54"/>
    <w:rsid w:val="000431ED"/>
    <w:rsid w:val="0004511F"/>
    <w:rsid w:val="00046966"/>
    <w:rsid w:val="00050FE6"/>
    <w:rsid w:val="000513E9"/>
    <w:rsid w:val="0005151B"/>
    <w:rsid w:val="0005402E"/>
    <w:rsid w:val="00054202"/>
    <w:rsid w:val="000612AB"/>
    <w:rsid w:val="00061DDB"/>
    <w:rsid w:val="0006216E"/>
    <w:rsid w:val="000649C7"/>
    <w:rsid w:val="00065751"/>
    <w:rsid w:val="000715F5"/>
    <w:rsid w:val="0007316A"/>
    <w:rsid w:val="0007400E"/>
    <w:rsid w:val="000761AE"/>
    <w:rsid w:val="00080AB9"/>
    <w:rsid w:val="00081A01"/>
    <w:rsid w:val="000846DA"/>
    <w:rsid w:val="00086588"/>
    <w:rsid w:val="00090919"/>
    <w:rsid w:val="000A0976"/>
    <w:rsid w:val="000A2036"/>
    <w:rsid w:val="000A4B0B"/>
    <w:rsid w:val="000B19E5"/>
    <w:rsid w:val="000B7376"/>
    <w:rsid w:val="000B7C65"/>
    <w:rsid w:val="000C1D43"/>
    <w:rsid w:val="000C49AD"/>
    <w:rsid w:val="000C7E4F"/>
    <w:rsid w:val="000D267C"/>
    <w:rsid w:val="000D3F06"/>
    <w:rsid w:val="000E2E09"/>
    <w:rsid w:val="000E6BC4"/>
    <w:rsid w:val="000E7F2A"/>
    <w:rsid w:val="000F3C99"/>
    <w:rsid w:val="000F4D47"/>
    <w:rsid w:val="000F64FE"/>
    <w:rsid w:val="00101171"/>
    <w:rsid w:val="00101FE6"/>
    <w:rsid w:val="00110336"/>
    <w:rsid w:val="0011051A"/>
    <w:rsid w:val="00111A37"/>
    <w:rsid w:val="00111B72"/>
    <w:rsid w:val="001121B4"/>
    <w:rsid w:val="00112450"/>
    <w:rsid w:val="0011432B"/>
    <w:rsid w:val="00114DBB"/>
    <w:rsid w:val="00116517"/>
    <w:rsid w:val="001220CD"/>
    <w:rsid w:val="00124E61"/>
    <w:rsid w:val="00136EAB"/>
    <w:rsid w:val="00136FD1"/>
    <w:rsid w:val="00140AD4"/>
    <w:rsid w:val="00142C11"/>
    <w:rsid w:val="001449B2"/>
    <w:rsid w:val="00146043"/>
    <w:rsid w:val="00146E9E"/>
    <w:rsid w:val="0014717A"/>
    <w:rsid w:val="00147B95"/>
    <w:rsid w:val="001518CF"/>
    <w:rsid w:val="0015373B"/>
    <w:rsid w:val="0015457D"/>
    <w:rsid w:val="0015471A"/>
    <w:rsid w:val="001553F3"/>
    <w:rsid w:val="00156329"/>
    <w:rsid w:val="00175056"/>
    <w:rsid w:val="00177684"/>
    <w:rsid w:val="001806AF"/>
    <w:rsid w:val="00182817"/>
    <w:rsid w:val="001866D7"/>
    <w:rsid w:val="00196086"/>
    <w:rsid w:val="001969F6"/>
    <w:rsid w:val="00197C7A"/>
    <w:rsid w:val="001A07E7"/>
    <w:rsid w:val="001A1A37"/>
    <w:rsid w:val="001A22EF"/>
    <w:rsid w:val="001A2E96"/>
    <w:rsid w:val="001A3594"/>
    <w:rsid w:val="001A6F8C"/>
    <w:rsid w:val="001A741E"/>
    <w:rsid w:val="001B1798"/>
    <w:rsid w:val="001B4120"/>
    <w:rsid w:val="001C0BC5"/>
    <w:rsid w:val="001C0C97"/>
    <w:rsid w:val="001C0E0D"/>
    <w:rsid w:val="001C215C"/>
    <w:rsid w:val="001D1EEC"/>
    <w:rsid w:val="001D2A2D"/>
    <w:rsid w:val="001D3FB9"/>
    <w:rsid w:val="001D72AC"/>
    <w:rsid w:val="001D7BE3"/>
    <w:rsid w:val="001E0FA3"/>
    <w:rsid w:val="001E33BF"/>
    <w:rsid w:val="001E6F05"/>
    <w:rsid w:val="001F30F4"/>
    <w:rsid w:val="001F55F7"/>
    <w:rsid w:val="001F636E"/>
    <w:rsid w:val="001F74F4"/>
    <w:rsid w:val="00200035"/>
    <w:rsid w:val="00206041"/>
    <w:rsid w:val="0020787B"/>
    <w:rsid w:val="00210EF0"/>
    <w:rsid w:val="002123F0"/>
    <w:rsid w:val="0021591D"/>
    <w:rsid w:val="002161AE"/>
    <w:rsid w:val="00216F94"/>
    <w:rsid w:val="00222EEE"/>
    <w:rsid w:val="00224684"/>
    <w:rsid w:val="002265DC"/>
    <w:rsid w:val="0022675D"/>
    <w:rsid w:val="00232C0C"/>
    <w:rsid w:val="00233F2D"/>
    <w:rsid w:val="00236354"/>
    <w:rsid w:val="00237110"/>
    <w:rsid w:val="002430C4"/>
    <w:rsid w:val="002432C8"/>
    <w:rsid w:val="002456F9"/>
    <w:rsid w:val="00245B36"/>
    <w:rsid w:val="00246541"/>
    <w:rsid w:val="002534B3"/>
    <w:rsid w:val="00257339"/>
    <w:rsid w:val="00260EFD"/>
    <w:rsid w:val="00265C4C"/>
    <w:rsid w:val="0027042C"/>
    <w:rsid w:val="002714BE"/>
    <w:rsid w:val="00272203"/>
    <w:rsid w:val="00282E7A"/>
    <w:rsid w:val="00282EF1"/>
    <w:rsid w:val="00285D51"/>
    <w:rsid w:val="00291189"/>
    <w:rsid w:val="00294A41"/>
    <w:rsid w:val="00294C96"/>
    <w:rsid w:val="00297BE4"/>
    <w:rsid w:val="002A4A45"/>
    <w:rsid w:val="002B02B3"/>
    <w:rsid w:val="002B0328"/>
    <w:rsid w:val="002B5AC5"/>
    <w:rsid w:val="002B7744"/>
    <w:rsid w:val="002C062F"/>
    <w:rsid w:val="002C1172"/>
    <w:rsid w:val="002C1214"/>
    <w:rsid w:val="002C426A"/>
    <w:rsid w:val="002C525F"/>
    <w:rsid w:val="002C759F"/>
    <w:rsid w:val="002D1A2E"/>
    <w:rsid w:val="002D1D2A"/>
    <w:rsid w:val="002D39DF"/>
    <w:rsid w:val="002D43A4"/>
    <w:rsid w:val="002D48CE"/>
    <w:rsid w:val="002D6C43"/>
    <w:rsid w:val="002D7E84"/>
    <w:rsid w:val="002E1568"/>
    <w:rsid w:val="002E2957"/>
    <w:rsid w:val="002F05D1"/>
    <w:rsid w:val="002F0955"/>
    <w:rsid w:val="002F1AF8"/>
    <w:rsid w:val="002F22C2"/>
    <w:rsid w:val="002F2CD7"/>
    <w:rsid w:val="002F456D"/>
    <w:rsid w:val="002F4C53"/>
    <w:rsid w:val="002F6F28"/>
    <w:rsid w:val="002F7061"/>
    <w:rsid w:val="003033EC"/>
    <w:rsid w:val="00306C03"/>
    <w:rsid w:val="00312DA3"/>
    <w:rsid w:val="0031425D"/>
    <w:rsid w:val="00315EE3"/>
    <w:rsid w:val="003222AF"/>
    <w:rsid w:val="00324AB5"/>
    <w:rsid w:val="0032625A"/>
    <w:rsid w:val="00326AF6"/>
    <w:rsid w:val="00330C85"/>
    <w:rsid w:val="00331965"/>
    <w:rsid w:val="00336213"/>
    <w:rsid w:val="003368FF"/>
    <w:rsid w:val="00336B23"/>
    <w:rsid w:val="0034071B"/>
    <w:rsid w:val="00341BEE"/>
    <w:rsid w:val="00342175"/>
    <w:rsid w:val="003428CB"/>
    <w:rsid w:val="003449B1"/>
    <w:rsid w:val="00345B5C"/>
    <w:rsid w:val="0034644A"/>
    <w:rsid w:val="003473A3"/>
    <w:rsid w:val="00352ACC"/>
    <w:rsid w:val="003570D7"/>
    <w:rsid w:val="00357E8A"/>
    <w:rsid w:val="0036011B"/>
    <w:rsid w:val="003618E4"/>
    <w:rsid w:val="00361A16"/>
    <w:rsid w:val="0036487E"/>
    <w:rsid w:val="00365569"/>
    <w:rsid w:val="00370BEF"/>
    <w:rsid w:val="00371065"/>
    <w:rsid w:val="00371100"/>
    <w:rsid w:val="00371A32"/>
    <w:rsid w:val="00372AA1"/>
    <w:rsid w:val="0037350C"/>
    <w:rsid w:val="0037796D"/>
    <w:rsid w:val="00377F25"/>
    <w:rsid w:val="0038010B"/>
    <w:rsid w:val="00381182"/>
    <w:rsid w:val="003826D0"/>
    <w:rsid w:val="003841A2"/>
    <w:rsid w:val="003857FD"/>
    <w:rsid w:val="00386120"/>
    <w:rsid w:val="00391ED7"/>
    <w:rsid w:val="00392C8C"/>
    <w:rsid w:val="003A0D5E"/>
    <w:rsid w:val="003A1FCA"/>
    <w:rsid w:val="003A581E"/>
    <w:rsid w:val="003A62FE"/>
    <w:rsid w:val="003B4F14"/>
    <w:rsid w:val="003B70EA"/>
    <w:rsid w:val="003C0B3C"/>
    <w:rsid w:val="003C0DE9"/>
    <w:rsid w:val="003C1074"/>
    <w:rsid w:val="003C1086"/>
    <w:rsid w:val="003C4EAE"/>
    <w:rsid w:val="003D26CD"/>
    <w:rsid w:val="003D376E"/>
    <w:rsid w:val="003D3EFE"/>
    <w:rsid w:val="003D5887"/>
    <w:rsid w:val="003D58DC"/>
    <w:rsid w:val="003E19F6"/>
    <w:rsid w:val="003E5269"/>
    <w:rsid w:val="004001AE"/>
    <w:rsid w:val="00401445"/>
    <w:rsid w:val="00405AB0"/>
    <w:rsid w:val="004067AA"/>
    <w:rsid w:val="00407B63"/>
    <w:rsid w:val="00413578"/>
    <w:rsid w:val="0041634E"/>
    <w:rsid w:val="0041732A"/>
    <w:rsid w:val="004213A6"/>
    <w:rsid w:val="00421514"/>
    <w:rsid w:val="00421F15"/>
    <w:rsid w:val="00425510"/>
    <w:rsid w:val="004257F5"/>
    <w:rsid w:val="00427632"/>
    <w:rsid w:val="00436CD4"/>
    <w:rsid w:val="00444881"/>
    <w:rsid w:val="00445854"/>
    <w:rsid w:val="00451D4B"/>
    <w:rsid w:val="00462734"/>
    <w:rsid w:val="00462FD4"/>
    <w:rsid w:val="00465848"/>
    <w:rsid w:val="004665CC"/>
    <w:rsid w:val="0046749E"/>
    <w:rsid w:val="00474A3B"/>
    <w:rsid w:val="00474C3C"/>
    <w:rsid w:val="00475A7E"/>
    <w:rsid w:val="004909B4"/>
    <w:rsid w:val="0049209E"/>
    <w:rsid w:val="00493F75"/>
    <w:rsid w:val="004944ED"/>
    <w:rsid w:val="00494BB6"/>
    <w:rsid w:val="004953F0"/>
    <w:rsid w:val="0049591B"/>
    <w:rsid w:val="004A25DC"/>
    <w:rsid w:val="004A340E"/>
    <w:rsid w:val="004A3430"/>
    <w:rsid w:val="004A3BD9"/>
    <w:rsid w:val="004A4421"/>
    <w:rsid w:val="004B2B81"/>
    <w:rsid w:val="004B303A"/>
    <w:rsid w:val="004B305B"/>
    <w:rsid w:val="004B3360"/>
    <w:rsid w:val="004B4832"/>
    <w:rsid w:val="004B6799"/>
    <w:rsid w:val="004B7DE6"/>
    <w:rsid w:val="004C0FCD"/>
    <w:rsid w:val="004C45AB"/>
    <w:rsid w:val="004C4730"/>
    <w:rsid w:val="004C523F"/>
    <w:rsid w:val="004D2DF4"/>
    <w:rsid w:val="004D369D"/>
    <w:rsid w:val="004D3F2B"/>
    <w:rsid w:val="004E26BF"/>
    <w:rsid w:val="004E3DD9"/>
    <w:rsid w:val="004F5884"/>
    <w:rsid w:val="005004A5"/>
    <w:rsid w:val="005017E8"/>
    <w:rsid w:val="0050347F"/>
    <w:rsid w:val="00503643"/>
    <w:rsid w:val="00503968"/>
    <w:rsid w:val="0050610C"/>
    <w:rsid w:val="00507B0C"/>
    <w:rsid w:val="00510F90"/>
    <w:rsid w:val="00512040"/>
    <w:rsid w:val="00514598"/>
    <w:rsid w:val="00517228"/>
    <w:rsid w:val="00522BAD"/>
    <w:rsid w:val="00533015"/>
    <w:rsid w:val="00535A00"/>
    <w:rsid w:val="0054044D"/>
    <w:rsid w:val="00540614"/>
    <w:rsid w:val="00541601"/>
    <w:rsid w:val="00541F8C"/>
    <w:rsid w:val="00543423"/>
    <w:rsid w:val="00546AB0"/>
    <w:rsid w:val="00546D2C"/>
    <w:rsid w:val="00551F17"/>
    <w:rsid w:val="005537E5"/>
    <w:rsid w:val="00554852"/>
    <w:rsid w:val="005556E3"/>
    <w:rsid w:val="00556EA1"/>
    <w:rsid w:val="00560FF7"/>
    <w:rsid w:val="0056171D"/>
    <w:rsid w:val="00561DBE"/>
    <w:rsid w:val="005625CB"/>
    <w:rsid w:val="0056320F"/>
    <w:rsid w:val="00570B70"/>
    <w:rsid w:val="005741A6"/>
    <w:rsid w:val="0057670F"/>
    <w:rsid w:val="00576FEA"/>
    <w:rsid w:val="005811E3"/>
    <w:rsid w:val="005815CB"/>
    <w:rsid w:val="005854C4"/>
    <w:rsid w:val="005856E1"/>
    <w:rsid w:val="005865C4"/>
    <w:rsid w:val="005867E9"/>
    <w:rsid w:val="00591160"/>
    <w:rsid w:val="00591667"/>
    <w:rsid w:val="00594036"/>
    <w:rsid w:val="00594125"/>
    <w:rsid w:val="00594E10"/>
    <w:rsid w:val="005953F3"/>
    <w:rsid w:val="005961D5"/>
    <w:rsid w:val="0059742C"/>
    <w:rsid w:val="005979CF"/>
    <w:rsid w:val="005A1622"/>
    <w:rsid w:val="005A4153"/>
    <w:rsid w:val="005A51BC"/>
    <w:rsid w:val="005A5401"/>
    <w:rsid w:val="005A79AC"/>
    <w:rsid w:val="005B1CC4"/>
    <w:rsid w:val="005C1B99"/>
    <w:rsid w:val="005C1BE2"/>
    <w:rsid w:val="005C257A"/>
    <w:rsid w:val="005C3F33"/>
    <w:rsid w:val="005C44C3"/>
    <w:rsid w:val="005C4BFA"/>
    <w:rsid w:val="005D0E45"/>
    <w:rsid w:val="005D18CC"/>
    <w:rsid w:val="005D1DD7"/>
    <w:rsid w:val="005D23C1"/>
    <w:rsid w:val="005D25F6"/>
    <w:rsid w:val="005D2611"/>
    <w:rsid w:val="005E3F9F"/>
    <w:rsid w:val="005E58DD"/>
    <w:rsid w:val="005E5A77"/>
    <w:rsid w:val="005E720C"/>
    <w:rsid w:val="005F0FAE"/>
    <w:rsid w:val="005F15B6"/>
    <w:rsid w:val="005F2143"/>
    <w:rsid w:val="005F3728"/>
    <w:rsid w:val="005F5FE6"/>
    <w:rsid w:val="005F70FC"/>
    <w:rsid w:val="00602526"/>
    <w:rsid w:val="00605708"/>
    <w:rsid w:val="00615BE7"/>
    <w:rsid w:val="006169EC"/>
    <w:rsid w:val="0062114B"/>
    <w:rsid w:val="00624F71"/>
    <w:rsid w:val="0063139C"/>
    <w:rsid w:val="006325A7"/>
    <w:rsid w:val="0063303B"/>
    <w:rsid w:val="00636372"/>
    <w:rsid w:val="006377D3"/>
    <w:rsid w:val="0064241E"/>
    <w:rsid w:val="006430FE"/>
    <w:rsid w:val="00643206"/>
    <w:rsid w:val="00643C64"/>
    <w:rsid w:val="00645334"/>
    <w:rsid w:val="006514CE"/>
    <w:rsid w:val="00651958"/>
    <w:rsid w:val="006534BB"/>
    <w:rsid w:val="00653D90"/>
    <w:rsid w:val="00655849"/>
    <w:rsid w:val="006600AD"/>
    <w:rsid w:val="00660F3B"/>
    <w:rsid w:val="00664E6D"/>
    <w:rsid w:val="00670465"/>
    <w:rsid w:val="00676899"/>
    <w:rsid w:val="006772C9"/>
    <w:rsid w:val="00683773"/>
    <w:rsid w:val="00684085"/>
    <w:rsid w:val="00687570"/>
    <w:rsid w:val="00691423"/>
    <w:rsid w:val="00695E4D"/>
    <w:rsid w:val="006976A2"/>
    <w:rsid w:val="006A1C21"/>
    <w:rsid w:val="006A2517"/>
    <w:rsid w:val="006A7AB6"/>
    <w:rsid w:val="006B1C10"/>
    <w:rsid w:val="006B1FDC"/>
    <w:rsid w:val="006B3284"/>
    <w:rsid w:val="006B60A8"/>
    <w:rsid w:val="006C0C57"/>
    <w:rsid w:val="006C2FBE"/>
    <w:rsid w:val="006C5054"/>
    <w:rsid w:val="006C70C8"/>
    <w:rsid w:val="006D17A7"/>
    <w:rsid w:val="006D2F4A"/>
    <w:rsid w:val="006D50E1"/>
    <w:rsid w:val="006D62C0"/>
    <w:rsid w:val="006D7A4C"/>
    <w:rsid w:val="006E12B0"/>
    <w:rsid w:val="006E188F"/>
    <w:rsid w:val="006E36C4"/>
    <w:rsid w:val="006E4FAA"/>
    <w:rsid w:val="006E5030"/>
    <w:rsid w:val="006E761D"/>
    <w:rsid w:val="006F0662"/>
    <w:rsid w:val="006F4126"/>
    <w:rsid w:val="006F74FC"/>
    <w:rsid w:val="00701C89"/>
    <w:rsid w:val="00702251"/>
    <w:rsid w:val="0070425F"/>
    <w:rsid w:val="00704EDA"/>
    <w:rsid w:val="0070584F"/>
    <w:rsid w:val="0070738E"/>
    <w:rsid w:val="00711B01"/>
    <w:rsid w:val="00711F50"/>
    <w:rsid w:val="00712C59"/>
    <w:rsid w:val="00713760"/>
    <w:rsid w:val="00716C4A"/>
    <w:rsid w:val="007172CE"/>
    <w:rsid w:val="0072094C"/>
    <w:rsid w:val="00724416"/>
    <w:rsid w:val="00724D71"/>
    <w:rsid w:val="00725763"/>
    <w:rsid w:val="00730526"/>
    <w:rsid w:val="0073422E"/>
    <w:rsid w:val="00737AC5"/>
    <w:rsid w:val="00741145"/>
    <w:rsid w:val="00744098"/>
    <w:rsid w:val="00745C02"/>
    <w:rsid w:val="0074625F"/>
    <w:rsid w:val="00747300"/>
    <w:rsid w:val="0075276A"/>
    <w:rsid w:val="00760AF5"/>
    <w:rsid w:val="0076498B"/>
    <w:rsid w:val="00765736"/>
    <w:rsid w:val="00774652"/>
    <w:rsid w:val="007754BB"/>
    <w:rsid w:val="00775698"/>
    <w:rsid w:val="0077679C"/>
    <w:rsid w:val="0078328B"/>
    <w:rsid w:val="007834A6"/>
    <w:rsid w:val="00785390"/>
    <w:rsid w:val="00790727"/>
    <w:rsid w:val="00791F08"/>
    <w:rsid w:val="007A00C0"/>
    <w:rsid w:val="007A17D1"/>
    <w:rsid w:val="007A1D0D"/>
    <w:rsid w:val="007A343C"/>
    <w:rsid w:val="007A3443"/>
    <w:rsid w:val="007A4FCB"/>
    <w:rsid w:val="007A5B6F"/>
    <w:rsid w:val="007B2F33"/>
    <w:rsid w:val="007B39AB"/>
    <w:rsid w:val="007B5E4A"/>
    <w:rsid w:val="007B7638"/>
    <w:rsid w:val="007C2B30"/>
    <w:rsid w:val="007C4D67"/>
    <w:rsid w:val="007C5661"/>
    <w:rsid w:val="007C6BB0"/>
    <w:rsid w:val="007C7F78"/>
    <w:rsid w:val="007D727F"/>
    <w:rsid w:val="007D7549"/>
    <w:rsid w:val="007E0DD2"/>
    <w:rsid w:val="007E2FC1"/>
    <w:rsid w:val="007E5D20"/>
    <w:rsid w:val="007F0A39"/>
    <w:rsid w:val="007F0BE8"/>
    <w:rsid w:val="007F16B3"/>
    <w:rsid w:val="007F3817"/>
    <w:rsid w:val="007F4240"/>
    <w:rsid w:val="007F76A3"/>
    <w:rsid w:val="007F7A84"/>
    <w:rsid w:val="00803730"/>
    <w:rsid w:val="00803E20"/>
    <w:rsid w:val="0081039B"/>
    <w:rsid w:val="0081249A"/>
    <w:rsid w:val="00812F4F"/>
    <w:rsid w:val="00813884"/>
    <w:rsid w:val="00821BF3"/>
    <w:rsid w:val="00823C31"/>
    <w:rsid w:val="00824896"/>
    <w:rsid w:val="00825572"/>
    <w:rsid w:val="00826F67"/>
    <w:rsid w:val="00837E19"/>
    <w:rsid w:val="00844359"/>
    <w:rsid w:val="008446D1"/>
    <w:rsid w:val="00853708"/>
    <w:rsid w:val="00854C99"/>
    <w:rsid w:val="00855952"/>
    <w:rsid w:val="00861AB5"/>
    <w:rsid w:val="00862461"/>
    <w:rsid w:val="00866467"/>
    <w:rsid w:val="00870D62"/>
    <w:rsid w:val="008742E5"/>
    <w:rsid w:val="008753B4"/>
    <w:rsid w:val="00875F23"/>
    <w:rsid w:val="00876293"/>
    <w:rsid w:val="00876415"/>
    <w:rsid w:val="008810EA"/>
    <w:rsid w:val="00881134"/>
    <w:rsid w:val="008829DF"/>
    <w:rsid w:val="00885AB3"/>
    <w:rsid w:val="00886D33"/>
    <w:rsid w:val="00887C3C"/>
    <w:rsid w:val="00891AF1"/>
    <w:rsid w:val="00893B7D"/>
    <w:rsid w:val="0089427D"/>
    <w:rsid w:val="00894D58"/>
    <w:rsid w:val="00897512"/>
    <w:rsid w:val="00897861"/>
    <w:rsid w:val="00897B1B"/>
    <w:rsid w:val="008A481C"/>
    <w:rsid w:val="008A4CA0"/>
    <w:rsid w:val="008A50EA"/>
    <w:rsid w:val="008A7164"/>
    <w:rsid w:val="008A7EA3"/>
    <w:rsid w:val="008B1F08"/>
    <w:rsid w:val="008B5FE4"/>
    <w:rsid w:val="008C0AF3"/>
    <w:rsid w:val="008C0DEC"/>
    <w:rsid w:val="008C2F44"/>
    <w:rsid w:val="008C388A"/>
    <w:rsid w:val="008C6DEB"/>
    <w:rsid w:val="008D05F3"/>
    <w:rsid w:val="008D1D49"/>
    <w:rsid w:val="008D48AB"/>
    <w:rsid w:val="008E0E82"/>
    <w:rsid w:val="008E1F29"/>
    <w:rsid w:val="008E3C20"/>
    <w:rsid w:val="008F0D00"/>
    <w:rsid w:val="008F564A"/>
    <w:rsid w:val="009002CC"/>
    <w:rsid w:val="00900459"/>
    <w:rsid w:val="00900BB0"/>
    <w:rsid w:val="009039BE"/>
    <w:rsid w:val="00904CE9"/>
    <w:rsid w:val="00904D3E"/>
    <w:rsid w:val="009102D9"/>
    <w:rsid w:val="00911769"/>
    <w:rsid w:val="00911955"/>
    <w:rsid w:val="00912F4A"/>
    <w:rsid w:val="009135AE"/>
    <w:rsid w:val="009176A0"/>
    <w:rsid w:val="009202F3"/>
    <w:rsid w:val="00920350"/>
    <w:rsid w:val="009229E4"/>
    <w:rsid w:val="009229EB"/>
    <w:rsid w:val="00924792"/>
    <w:rsid w:val="00932CBD"/>
    <w:rsid w:val="00933F0E"/>
    <w:rsid w:val="00934D2F"/>
    <w:rsid w:val="0093683A"/>
    <w:rsid w:val="00940C7B"/>
    <w:rsid w:val="00942357"/>
    <w:rsid w:val="00942FA4"/>
    <w:rsid w:val="00946A0A"/>
    <w:rsid w:val="00950E35"/>
    <w:rsid w:val="0095270A"/>
    <w:rsid w:val="00961787"/>
    <w:rsid w:val="00962E15"/>
    <w:rsid w:val="009642DE"/>
    <w:rsid w:val="0097119F"/>
    <w:rsid w:val="009714FD"/>
    <w:rsid w:val="00971AF9"/>
    <w:rsid w:val="00973E7C"/>
    <w:rsid w:val="0097562C"/>
    <w:rsid w:val="00982312"/>
    <w:rsid w:val="00984515"/>
    <w:rsid w:val="0098566D"/>
    <w:rsid w:val="00990872"/>
    <w:rsid w:val="00993172"/>
    <w:rsid w:val="009960F4"/>
    <w:rsid w:val="009A0D2D"/>
    <w:rsid w:val="009A11B2"/>
    <w:rsid w:val="009A20BD"/>
    <w:rsid w:val="009A4EFC"/>
    <w:rsid w:val="009A53F9"/>
    <w:rsid w:val="009A7B02"/>
    <w:rsid w:val="009B2C34"/>
    <w:rsid w:val="009B3058"/>
    <w:rsid w:val="009B30EA"/>
    <w:rsid w:val="009B7037"/>
    <w:rsid w:val="009C0B91"/>
    <w:rsid w:val="009C1465"/>
    <w:rsid w:val="009C4ECF"/>
    <w:rsid w:val="009C52A0"/>
    <w:rsid w:val="009C5990"/>
    <w:rsid w:val="009C64B9"/>
    <w:rsid w:val="009D06EF"/>
    <w:rsid w:val="009D3B0E"/>
    <w:rsid w:val="009D5A58"/>
    <w:rsid w:val="009E08BB"/>
    <w:rsid w:val="009E298C"/>
    <w:rsid w:val="009E5C07"/>
    <w:rsid w:val="009E6852"/>
    <w:rsid w:val="009F3523"/>
    <w:rsid w:val="009F3D95"/>
    <w:rsid w:val="009F470A"/>
    <w:rsid w:val="009F5FB9"/>
    <w:rsid w:val="009F6004"/>
    <w:rsid w:val="00A0159D"/>
    <w:rsid w:val="00A02849"/>
    <w:rsid w:val="00A060AD"/>
    <w:rsid w:val="00A06228"/>
    <w:rsid w:val="00A07621"/>
    <w:rsid w:val="00A11596"/>
    <w:rsid w:val="00A148C8"/>
    <w:rsid w:val="00A159B7"/>
    <w:rsid w:val="00A221D9"/>
    <w:rsid w:val="00A237F0"/>
    <w:rsid w:val="00A2555E"/>
    <w:rsid w:val="00A2653F"/>
    <w:rsid w:val="00A270D6"/>
    <w:rsid w:val="00A30B5E"/>
    <w:rsid w:val="00A310C1"/>
    <w:rsid w:val="00A317A7"/>
    <w:rsid w:val="00A332D6"/>
    <w:rsid w:val="00A34F5F"/>
    <w:rsid w:val="00A35491"/>
    <w:rsid w:val="00A3607D"/>
    <w:rsid w:val="00A36B7F"/>
    <w:rsid w:val="00A36DAB"/>
    <w:rsid w:val="00A444C3"/>
    <w:rsid w:val="00A5527E"/>
    <w:rsid w:val="00A5703E"/>
    <w:rsid w:val="00A61126"/>
    <w:rsid w:val="00A61ED7"/>
    <w:rsid w:val="00A66203"/>
    <w:rsid w:val="00A66BDA"/>
    <w:rsid w:val="00A671CD"/>
    <w:rsid w:val="00A720B2"/>
    <w:rsid w:val="00A74DEC"/>
    <w:rsid w:val="00A773EE"/>
    <w:rsid w:val="00A80FA6"/>
    <w:rsid w:val="00A81BE5"/>
    <w:rsid w:val="00A82414"/>
    <w:rsid w:val="00A854EB"/>
    <w:rsid w:val="00A85F10"/>
    <w:rsid w:val="00A924B0"/>
    <w:rsid w:val="00A940A8"/>
    <w:rsid w:val="00A94AC3"/>
    <w:rsid w:val="00A963AD"/>
    <w:rsid w:val="00A9756A"/>
    <w:rsid w:val="00AA60A2"/>
    <w:rsid w:val="00AA70A7"/>
    <w:rsid w:val="00AA70E5"/>
    <w:rsid w:val="00AA7BE7"/>
    <w:rsid w:val="00AB30C8"/>
    <w:rsid w:val="00AB3544"/>
    <w:rsid w:val="00AC2391"/>
    <w:rsid w:val="00AC605E"/>
    <w:rsid w:val="00AD5BA3"/>
    <w:rsid w:val="00AD5F64"/>
    <w:rsid w:val="00AD7855"/>
    <w:rsid w:val="00AE3440"/>
    <w:rsid w:val="00AE3714"/>
    <w:rsid w:val="00AF2A12"/>
    <w:rsid w:val="00B00AE1"/>
    <w:rsid w:val="00B028D6"/>
    <w:rsid w:val="00B05D0E"/>
    <w:rsid w:val="00B07A0F"/>
    <w:rsid w:val="00B07AA7"/>
    <w:rsid w:val="00B14FBC"/>
    <w:rsid w:val="00B169B9"/>
    <w:rsid w:val="00B22AE6"/>
    <w:rsid w:val="00B24178"/>
    <w:rsid w:val="00B24B0A"/>
    <w:rsid w:val="00B252B1"/>
    <w:rsid w:val="00B262B7"/>
    <w:rsid w:val="00B27DE0"/>
    <w:rsid w:val="00B3043A"/>
    <w:rsid w:val="00B31A35"/>
    <w:rsid w:val="00B32ED3"/>
    <w:rsid w:val="00B33B8E"/>
    <w:rsid w:val="00B35B4F"/>
    <w:rsid w:val="00B379A8"/>
    <w:rsid w:val="00B415CF"/>
    <w:rsid w:val="00B422E1"/>
    <w:rsid w:val="00B44842"/>
    <w:rsid w:val="00B5037A"/>
    <w:rsid w:val="00B55391"/>
    <w:rsid w:val="00B60238"/>
    <w:rsid w:val="00B6069B"/>
    <w:rsid w:val="00B60C80"/>
    <w:rsid w:val="00B61101"/>
    <w:rsid w:val="00B62457"/>
    <w:rsid w:val="00B646AC"/>
    <w:rsid w:val="00B673E8"/>
    <w:rsid w:val="00B67AE7"/>
    <w:rsid w:val="00B7081A"/>
    <w:rsid w:val="00B71A82"/>
    <w:rsid w:val="00B729D1"/>
    <w:rsid w:val="00B735F8"/>
    <w:rsid w:val="00B75BC0"/>
    <w:rsid w:val="00B8086D"/>
    <w:rsid w:val="00B819C4"/>
    <w:rsid w:val="00B82B91"/>
    <w:rsid w:val="00B838FD"/>
    <w:rsid w:val="00B83DD8"/>
    <w:rsid w:val="00B93AE6"/>
    <w:rsid w:val="00B94D5E"/>
    <w:rsid w:val="00B96EA9"/>
    <w:rsid w:val="00BA06B7"/>
    <w:rsid w:val="00BA0CF0"/>
    <w:rsid w:val="00BA21C5"/>
    <w:rsid w:val="00BA3EBC"/>
    <w:rsid w:val="00BA51C4"/>
    <w:rsid w:val="00BA6EED"/>
    <w:rsid w:val="00BB1E19"/>
    <w:rsid w:val="00BB2019"/>
    <w:rsid w:val="00BB4869"/>
    <w:rsid w:val="00BC1212"/>
    <w:rsid w:val="00BC1684"/>
    <w:rsid w:val="00BD1FC3"/>
    <w:rsid w:val="00BD4FE2"/>
    <w:rsid w:val="00BD676D"/>
    <w:rsid w:val="00BE1735"/>
    <w:rsid w:val="00BE2FA6"/>
    <w:rsid w:val="00BE39D9"/>
    <w:rsid w:val="00BE5268"/>
    <w:rsid w:val="00BE7E82"/>
    <w:rsid w:val="00BF4B90"/>
    <w:rsid w:val="00C061C2"/>
    <w:rsid w:val="00C06271"/>
    <w:rsid w:val="00C06AF8"/>
    <w:rsid w:val="00C07802"/>
    <w:rsid w:val="00C11A1C"/>
    <w:rsid w:val="00C12CA2"/>
    <w:rsid w:val="00C2135E"/>
    <w:rsid w:val="00C21673"/>
    <w:rsid w:val="00C21904"/>
    <w:rsid w:val="00C23B61"/>
    <w:rsid w:val="00C23D63"/>
    <w:rsid w:val="00C27AF7"/>
    <w:rsid w:val="00C30D6C"/>
    <w:rsid w:val="00C34ABD"/>
    <w:rsid w:val="00C34E18"/>
    <w:rsid w:val="00C406B7"/>
    <w:rsid w:val="00C4146B"/>
    <w:rsid w:val="00C45D9A"/>
    <w:rsid w:val="00C45F80"/>
    <w:rsid w:val="00C52AF7"/>
    <w:rsid w:val="00C54377"/>
    <w:rsid w:val="00C55BC4"/>
    <w:rsid w:val="00C605A9"/>
    <w:rsid w:val="00C62C87"/>
    <w:rsid w:val="00C62DB0"/>
    <w:rsid w:val="00C64925"/>
    <w:rsid w:val="00C65ECD"/>
    <w:rsid w:val="00C66B0B"/>
    <w:rsid w:val="00C67FEA"/>
    <w:rsid w:val="00C7139A"/>
    <w:rsid w:val="00C72B6F"/>
    <w:rsid w:val="00C745A4"/>
    <w:rsid w:val="00C74FD1"/>
    <w:rsid w:val="00C80569"/>
    <w:rsid w:val="00C8109E"/>
    <w:rsid w:val="00C825E8"/>
    <w:rsid w:val="00C8367A"/>
    <w:rsid w:val="00C83E66"/>
    <w:rsid w:val="00C87813"/>
    <w:rsid w:val="00C90F8B"/>
    <w:rsid w:val="00C9232E"/>
    <w:rsid w:val="00C939CD"/>
    <w:rsid w:val="00C96848"/>
    <w:rsid w:val="00CA1152"/>
    <w:rsid w:val="00CA14A2"/>
    <w:rsid w:val="00CA4605"/>
    <w:rsid w:val="00CA6B05"/>
    <w:rsid w:val="00CA7A63"/>
    <w:rsid w:val="00CB23A0"/>
    <w:rsid w:val="00CB7C91"/>
    <w:rsid w:val="00CC4097"/>
    <w:rsid w:val="00CC51AB"/>
    <w:rsid w:val="00CD0AF7"/>
    <w:rsid w:val="00CD1615"/>
    <w:rsid w:val="00CD3E9D"/>
    <w:rsid w:val="00CD5572"/>
    <w:rsid w:val="00CD6775"/>
    <w:rsid w:val="00CD6ADA"/>
    <w:rsid w:val="00CE0CB3"/>
    <w:rsid w:val="00CE1A70"/>
    <w:rsid w:val="00CE25BD"/>
    <w:rsid w:val="00CE6E08"/>
    <w:rsid w:val="00CE77EC"/>
    <w:rsid w:val="00CF04D4"/>
    <w:rsid w:val="00CF0F68"/>
    <w:rsid w:val="00CF1649"/>
    <w:rsid w:val="00D00227"/>
    <w:rsid w:val="00D019D0"/>
    <w:rsid w:val="00D04D63"/>
    <w:rsid w:val="00D055B1"/>
    <w:rsid w:val="00D05636"/>
    <w:rsid w:val="00D07B96"/>
    <w:rsid w:val="00D07CB8"/>
    <w:rsid w:val="00D135C4"/>
    <w:rsid w:val="00D13824"/>
    <w:rsid w:val="00D17D74"/>
    <w:rsid w:val="00D31056"/>
    <w:rsid w:val="00D313EF"/>
    <w:rsid w:val="00D319B3"/>
    <w:rsid w:val="00D323E8"/>
    <w:rsid w:val="00D3395A"/>
    <w:rsid w:val="00D33DEC"/>
    <w:rsid w:val="00D35C73"/>
    <w:rsid w:val="00D36500"/>
    <w:rsid w:val="00D437C7"/>
    <w:rsid w:val="00D4520E"/>
    <w:rsid w:val="00D454C7"/>
    <w:rsid w:val="00D45B79"/>
    <w:rsid w:val="00D46415"/>
    <w:rsid w:val="00D553FF"/>
    <w:rsid w:val="00D569C8"/>
    <w:rsid w:val="00D61E4E"/>
    <w:rsid w:val="00D632B5"/>
    <w:rsid w:val="00D637B2"/>
    <w:rsid w:val="00D66B08"/>
    <w:rsid w:val="00D66D82"/>
    <w:rsid w:val="00D703F1"/>
    <w:rsid w:val="00D819BB"/>
    <w:rsid w:val="00D839FB"/>
    <w:rsid w:val="00D83C9B"/>
    <w:rsid w:val="00D8479E"/>
    <w:rsid w:val="00D850B0"/>
    <w:rsid w:val="00D8674E"/>
    <w:rsid w:val="00D91FE9"/>
    <w:rsid w:val="00DA09CD"/>
    <w:rsid w:val="00DA0EEC"/>
    <w:rsid w:val="00DA32A7"/>
    <w:rsid w:val="00DA70DA"/>
    <w:rsid w:val="00DB59DF"/>
    <w:rsid w:val="00DC05D3"/>
    <w:rsid w:val="00DC31B9"/>
    <w:rsid w:val="00DC4DF2"/>
    <w:rsid w:val="00DD0EB9"/>
    <w:rsid w:val="00DD1006"/>
    <w:rsid w:val="00DD21B2"/>
    <w:rsid w:val="00DD2C50"/>
    <w:rsid w:val="00DD31E6"/>
    <w:rsid w:val="00DD3C41"/>
    <w:rsid w:val="00DD6909"/>
    <w:rsid w:val="00DD710A"/>
    <w:rsid w:val="00DD728F"/>
    <w:rsid w:val="00DD7E7C"/>
    <w:rsid w:val="00DE037D"/>
    <w:rsid w:val="00DE17AF"/>
    <w:rsid w:val="00DE4A85"/>
    <w:rsid w:val="00DE7B11"/>
    <w:rsid w:val="00DE7B1A"/>
    <w:rsid w:val="00DF02DB"/>
    <w:rsid w:val="00DF2886"/>
    <w:rsid w:val="00DF3FE3"/>
    <w:rsid w:val="00DF47B4"/>
    <w:rsid w:val="00DF4AFC"/>
    <w:rsid w:val="00E0472D"/>
    <w:rsid w:val="00E058CB"/>
    <w:rsid w:val="00E0739A"/>
    <w:rsid w:val="00E13927"/>
    <w:rsid w:val="00E15E04"/>
    <w:rsid w:val="00E23F80"/>
    <w:rsid w:val="00E2417A"/>
    <w:rsid w:val="00E2604D"/>
    <w:rsid w:val="00E4273D"/>
    <w:rsid w:val="00E43728"/>
    <w:rsid w:val="00E47625"/>
    <w:rsid w:val="00E50120"/>
    <w:rsid w:val="00E566FB"/>
    <w:rsid w:val="00E57DD8"/>
    <w:rsid w:val="00E61030"/>
    <w:rsid w:val="00E61467"/>
    <w:rsid w:val="00E62D6C"/>
    <w:rsid w:val="00E63336"/>
    <w:rsid w:val="00E65947"/>
    <w:rsid w:val="00E66049"/>
    <w:rsid w:val="00E66B17"/>
    <w:rsid w:val="00E66D8B"/>
    <w:rsid w:val="00E72442"/>
    <w:rsid w:val="00E74EAC"/>
    <w:rsid w:val="00E75024"/>
    <w:rsid w:val="00E80C96"/>
    <w:rsid w:val="00E81C6F"/>
    <w:rsid w:val="00E82891"/>
    <w:rsid w:val="00E82E96"/>
    <w:rsid w:val="00E8397B"/>
    <w:rsid w:val="00E918B8"/>
    <w:rsid w:val="00E93E0D"/>
    <w:rsid w:val="00E94C6A"/>
    <w:rsid w:val="00E95273"/>
    <w:rsid w:val="00EA13DD"/>
    <w:rsid w:val="00EA4F7D"/>
    <w:rsid w:val="00EA5DA0"/>
    <w:rsid w:val="00EA6BE2"/>
    <w:rsid w:val="00EB1206"/>
    <w:rsid w:val="00EB5CCA"/>
    <w:rsid w:val="00EC6F66"/>
    <w:rsid w:val="00ED11AF"/>
    <w:rsid w:val="00ED26AE"/>
    <w:rsid w:val="00ED332B"/>
    <w:rsid w:val="00ED46A0"/>
    <w:rsid w:val="00ED57F2"/>
    <w:rsid w:val="00EE26A8"/>
    <w:rsid w:val="00EE2A2A"/>
    <w:rsid w:val="00EE4A06"/>
    <w:rsid w:val="00EE5623"/>
    <w:rsid w:val="00EE77A9"/>
    <w:rsid w:val="00EF05A3"/>
    <w:rsid w:val="00EF39AF"/>
    <w:rsid w:val="00EF4CAD"/>
    <w:rsid w:val="00EF7418"/>
    <w:rsid w:val="00F00641"/>
    <w:rsid w:val="00F01478"/>
    <w:rsid w:val="00F01B8A"/>
    <w:rsid w:val="00F0265C"/>
    <w:rsid w:val="00F115E9"/>
    <w:rsid w:val="00F123E0"/>
    <w:rsid w:val="00F13163"/>
    <w:rsid w:val="00F1426D"/>
    <w:rsid w:val="00F156EF"/>
    <w:rsid w:val="00F17266"/>
    <w:rsid w:val="00F218BD"/>
    <w:rsid w:val="00F221FC"/>
    <w:rsid w:val="00F22614"/>
    <w:rsid w:val="00F24309"/>
    <w:rsid w:val="00F24624"/>
    <w:rsid w:val="00F2587C"/>
    <w:rsid w:val="00F33C5D"/>
    <w:rsid w:val="00F3446D"/>
    <w:rsid w:val="00F355C5"/>
    <w:rsid w:val="00F37B63"/>
    <w:rsid w:val="00F43274"/>
    <w:rsid w:val="00F43945"/>
    <w:rsid w:val="00F4395F"/>
    <w:rsid w:val="00F478C9"/>
    <w:rsid w:val="00F54E34"/>
    <w:rsid w:val="00F55B2A"/>
    <w:rsid w:val="00F577DB"/>
    <w:rsid w:val="00F82B9D"/>
    <w:rsid w:val="00F84E79"/>
    <w:rsid w:val="00F91213"/>
    <w:rsid w:val="00F912C4"/>
    <w:rsid w:val="00F92F08"/>
    <w:rsid w:val="00FA1810"/>
    <w:rsid w:val="00FB083F"/>
    <w:rsid w:val="00FB208A"/>
    <w:rsid w:val="00FB2BD8"/>
    <w:rsid w:val="00FB3760"/>
    <w:rsid w:val="00FB405D"/>
    <w:rsid w:val="00FB7FCD"/>
    <w:rsid w:val="00FC064B"/>
    <w:rsid w:val="00FC62EE"/>
    <w:rsid w:val="00FD1E95"/>
    <w:rsid w:val="00FD2679"/>
    <w:rsid w:val="00FD577A"/>
    <w:rsid w:val="00FD710A"/>
    <w:rsid w:val="00FE519C"/>
    <w:rsid w:val="00FE595E"/>
    <w:rsid w:val="00FE5A0C"/>
    <w:rsid w:val="00FE75AE"/>
    <w:rsid w:val="00FE7790"/>
    <w:rsid w:val="00FF1021"/>
    <w:rsid w:val="00FF4312"/>
    <w:rsid w:val="00FF4FE8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EA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E5C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1"/>
    <w:rsid w:val="00BA6EED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3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rsid w:val="00EC6F6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C6F66"/>
  </w:style>
  <w:style w:type="paragraph" w:customStyle="1" w:styleId="s1">
    <w:name w:val="s_1"/>
    <w:basedOn w:val="a"/>
    <w:rsid w:val="009A4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9A4EFC"/>
  </w:style>
  <w:style w:type="character" w:customStyle="1" w:styleId="10">
    <w:name w:val="Заголовок 1 Знак"/>
    <w:basedOn w:val="a0"/>
    <w:link w:val="1"/>
    <w:rsid w:val="00A720B2"/>
    <w:rPr>
      <w:b/>
      <w:bCs/>
      <w:color w:val="000000"/>
      <w:spacing w:val="-4"/>
      <w:sz w:val="28"/>
      <w:szCs w:val="26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9E5C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536E2-D3EE-402C-90E8-D3ECEE56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RePack by SPecialiST</cp:lastModifiedBy>
  <cp:revision>10</cp:revision>
  <cp:lastPrinted>2020-02-10T10:26:00Z</cp:lastPrinted>
  <dcterms:created xsi:type="dcterms:W3CDTF">2020-02-10T10:27:00Z</dcterms:created>
  <dcterms:modified xsi:type="dcterms:W3CDTF">2020-10-29T11:41:00Z</dcterms:modified>
</cp:coreProperties>
</file>