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DE" w:rsidRPr="00833C91" w:rsidRDefault="007764DE" w:rsidP="007764DE">
      <w:pPr>
        <w:ind w:left="5103"/>
        <w:rPr>
          <w:sz w:val="28"/>
          <w:szCs w:val="28"/>
        </w:rPr>
      </w:pPr>
      <w:r w:rsidRPr="00833C91">
        <w:rPr>
          <w:sz w:val="28"/>
          <w:szCs w:val="28"/>
        </w:rPr>
        <w:t xml:space="preserve">Заместителю главы муниципального </w:t>
      </w:r>
    </w:p>
    <w:p w:rsidR="007764DE" w:rsidRPr="00833C91" w:rsidRDefault="007764DE" w:rsidP="007764DE">
      <w:pPr>
        <w:ind w:left="5103"/>
        <w:rPr>
          <w:sz w:val="28"/>
          <w:szCs w:val="28"/>
        </w:rPr>
      </w:pPr>
      <w:r w:rsidRPr="00833C91">
        <w:rPr>
          <w:sz w:val="28"/>
          <w:szCs w:val="28"/>
        </w:rPr>
        <w:t>образования Тбилисский район,</w:t>
      </w:r>
    </w:p>
    <w:p w:rsidR="007764DE" w:rsidRPr="00833C91" w:rsidRDefault="007764DE" w:rsidP="007764DE">
      <w:pPr>
        <w:ind w:left="5103"/>
        <w:rPr>
          <w:sz w:val="28"/>
          <w:szCs w:val="28"/>
        </w:rPr>
      </w:pPr>
      <w:r w:rsidRPr="00833C91">
        <w:rPr>
          <w:sz w:val="28"/>
          <w:szCs w:val="28"/>
        </w:rPr>
        <w:t xml:space="preserve">начальнику управления по ЖКХ, </w:t>
      </w:r>
    </w:p>
    <w:p w:rsidR="002F56A1" w:rsidRPr="00833C91" w:rsidRDefault="007764DE" w:rsidP="007764DE">
      <w:pPr>
        <w:suppressAutoHyphens/>
        <w:ind w:left="5103" w:right="94"/>
        <w:jc w:val="both"/>
        <w:rPr>
          <w:sz w:val="28"/>
          <w:szCs w:val="28"/>
        </w:rPr>
      </w:pPr>
      <w:r w:rsidRPr="00833C91">
        <w:rPr>
          <w:sz w:val="28"/>
          <w:szCs w:val="28"/>
        </w:rPr>
        <w:t>строительству, архитектуре</w:t>
      </w:r>
    </w:p>
    <w:p w:rsidR="007764DE" w:rsidRPr="00833C91" w:rsidRDefault="007764DE" w:rsidP="007764DE">
      <w:pPr>
        <w:suppressAutoHyphens/>
        <w:ind w:left="5103" w:right="94"/>
        <w:jc w:val="both"/>
        <w:rPr>
          <w:sz w:val="28"/>
          <w:szCs w:val="28"/>
        </w:rPr>
      </w:pPr>
    </w:p>
    <w:p w:rsidR="002F56A1" w:rsidRPr="00833C91" w:rsidRDefault="007764DE" w:rsidP="007764DE">
      <w:pPr>
        <w:suppressAutoHyphens/>
        <w:ind w:left="5103" w:right="94"/>
        <w:jc w:val="both"/>
        <w:rPr>
          <w:b/>
          <w:sz w:val="28"/>
          <w:szCs w:val="28"/>
        </w:rPr>
      </w:pPr>
      <w:r w:rsidRPr="00833C91">
        <w:rPr>
          <w:sz w:val="28"/>
          <w:szCs w:val="28"/>
        </w:rPr>
        <w:t>А</w:t>
      </w:r>
      <w:r w:rsidR="002F56A1" w:rsidRPr="00833C91">
        <w:rPr>
          <w:sz w:val="28"/>
          <w:szCs w:val="28"/>
        </w:rPr>
        <w:t xml:space="preserve">.В. </w:t>
      </w:r>
      <w:r w:rsidRPr="00833C91">
        <w:rPr>
          <w:sz w:val="28"/>
          <w:szCs w:val="28"/>
        </w:rPr>
        <w:t>Моренко</w:t>
      </w:r>
    </w:p>
    <w:p w:rsidR="000C40D8" w:rsidRDefault="000C40D8" w:rsidP="002F56A1">
      <w:pPr>
        <w:suppressAutoHyphens/>
        <w:ind w:left="5040"/>
        <w:jc w:val="right"/>
        <w:rPr>
          <w:sz w:val="28"/>
          <w:szCs w:val="28"/>
        </w:rPr>
      </w:pPr>
    </w:p>
    <w:p w:rsidR="000C40D8" w:rsidRDefault="000C40D8" w:rsidP="0072717E">
      <w:pPr>
        <w:suppressAutoHyphens/>
        <w:ind w:right="569"/>
        <w:rPr>
          <w:sz w:val="28"/>
          <w:szCs w:val="28"/>
        </w:rPr>
      </w:pPr>
    </w:p>
    <w:p w:rsidR="00F43945" w:rsidRPr="00A317A7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>Заключение</w:t>
      </w:r>
    </w:p>
    <w:p w:rsidR="00A317A7" w:rsidRPr="00A317A7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 проведении экспертизы </w:t>
      </w:r>
      <w:r w:rsidR="00A317A7" w:rsidRPr="00A317A7">
        <w:rPr>
          <w:b/>
          <w:sz w:val="28"/>
          <w:szCs w:val="28"/>
        </w:rPr>
        <w:t>постановления</w:t>
      </w:r>
    </w:p>
    <w:p w:rsidR="00A056A2" w:rsidRPr="007764DE" w:rsidRDefault="007764DE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7764DE">
        <w:rPr>
          <w:b/>
          <w:sz w:val="28"/>
          <w:szCs w:val="28"/>
        </w:rPr>
        <w:t>администрации муниципального образования Тбилисский район от 15.09.2021 года № 1000 «О внесении изменения в постановление администрации муниципального образования Тбилисский район от 11 сентября 2019 года № 909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</w:r>
    </w:p>
    <w:p w:rsidR="00175056" w:rsidRPr="00A317A7" w:rsidRDefault="007764DE" w:rsidP="00A056A2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750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17505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</w:p>
    <w:p w:rsidR="000E7F2A" w:rsidRPr="00AD5BA3" w:rsidRDefault="000E7F2A" w:rsidP="00A056A2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D8479E" w:rsidP="009061B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753B4">
        <w:rPr>
          <w:sz w:val="28"/>
          <w:szCs w:val="28"/>
        </w:rPr>
        <w:t xml:space="preserve">Отдел экономики администрации  муниципального образования </w:t>
      </w:r>
      <w:r w:rsidR="002C1214">
        <w:rPr>
          <w:sz w:val="28"/>
          <w:szCs w:val="28"/>
        </w:rPr>
        <w:t xml:space="preserve">Тбилисский  </w:t>
      </w:r>
      <w:r w:rsidRPr="008753B4">
        <w:rPr>
          <w:sz w:val="28"/>
          <w:szCs w:val="28"/>
        </w:rPr>
        <w:t>район</w:t>
      </w:r>
      <w:r w:rsidR="00D66B08" w:rsidRPr="008753B4">
        <w:rPr>
          <w:sz w:val="28"/>
          <w:szCs w:val="28"/>
        </w:rPr>
        <w:t>,</w:t>
      </w:r>
      <w:r w:rsidRPr="008753B4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</w:t>
      </w:r>
      <w:r w:rsidR="002C1214">
        <w:rPr>
          <w:sz w:val="28"/>
          <w:szCs w:val="28"/>
        </w:rPr>
        <w:t xml:space="preserve">Тбилисский </w:t>
      </w:r>
      <w:r w:rsidRPr="008753B4">
        <w:rPr>
          <w:sz w:val="28"/>
          <w:szCs w:val="28"/>
        </w:rPr>
        <w:t>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 район </w:t>
      </w:r>
      <w:r w:rsidR="00D0448A">
        <w:rPr>
          <w:sz w:val="28"/>
          <w:szCs w:val="28"/>
        </w:rPr>
        <w:t xml:space="preserve">                            </w:t>
      </w:r>
      <w:r w:rsidR="00112C75" w:rsidRPr="00112C75">
        <w:rPr>
          <w:sz w:val="28"/>
          <w:szCs w:val="28"/>
        </w:rPr>
        <w:t xml:space="preserve">от </w:t>
      </w:r>
      <w:r w:rsidR="00D0448A">
        <w:rPr>
          <w:sz w:val="28"/>
          <w:szCs w:val="28"/>
        </w:rPr>
        <w:t>15</w:t>
      </w:r>
      <w:r w:rsidR="002F56A1" w:rsidRPr="005C7E8C">
        <w:rPr>
          <w:sz w:val="28"/>
          <w:szCs w:val="28"/>
        </w:rPr>
        <w:t xml:space="preserve"> </w:t>
      </w:r>
      <w:r w:rsidR="00D0448A">
        <w:rPr>
          <w:sz w:val="28"/>
          <w:szCs w:val="28"/>
        </w:rPr>
        <w:t>сентябр</w:t>
      </w:r>
      <w:r w:rsidR="002F56A1">
        <w:rPr>
          <w:sz w:val="28"/>
          <w:szCs w:val="28"/>
        </w:rPr>
        <w:t>я 2021</w:t>
      </w:r>
      <w:r w:rsidR="002F56A1" w:rsidRPr="005C7E8C">
        <w:rPr>
          <w:sz w:val="28"/>
          <w:szCs w:val="28"/>
        </w:rPr>
        <w:t xml:space="preserve"> года </w:t>
      </w:r>
      <w:r w:rsidR="00A4014A">
        <w:rPr>
          <w:sz w:val="28"/>
          <w:szCs w:val="28"/>
        </w:rPr>
        <w:t>№</w:t>
      </w:r>
      <w:r w:rsidR="00A4014A" w:rsidRPr="005C7E8C">
        <w:rPr>
          <w:sz w:val="28"/>
          <w:szCs w:val="28"/>
        </w:rPr>
        <w:t xml:space="preserve"> </w:t>
      </w:r>
      <w:r w:rsidR="00D0448A">
        <w:rPr>
          <w:sz w:val="28"/>
          <w:szCs w:val="28"/>
        </w:rPr>
        <w:t>1000</w:t>
      </w:r>
      <w:r w:rsidR="00A4014A" w:rsidRPr="007843DB">
        <w:rPr>
          <w:sz w:val="28"/>
          <w:szCs w:val="28"/>
        </w:rPr>
        <w:t xml:space="preserve"> </w:t>
      </w:r>
      <w:r w:rsidR="00D0448A" w:rsidRPr="00D0448A">
        <w:rPr>
          <w:sz w:val="28"/>
          <w:szCs w:val="28"/>
        </w:rPr>
        <w:t>«О внесении изменения в постановление администрации муниципального образования Тбилисский район от 11 сентября 2019 года № 909 «Об утверждении административного регламента предоставления муниципальной услуги</w:t>
      </w:r>
      <w:proofErr w:type="gramEnd"/>
      <w:r w:rsidR="00D0448A" w:rsidRPr="00D0448A">
        <w:rPr>
          <w:sz w:val="28"/>
          <w:szCs w:val="28"/>
        </w:rPr>
        <w:t xml:space="preserve"> «Перевод жилого помещения в нежилое помещение или нежилого помещения в жилое помещение»</w:t>
      </w:r>
      <w:r w:rsidR="002F56A1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муниципальный нормативный правовой акт).</w:t>
      </w:r>
    </w:p>
    <w:p w:rsidR="00716C4A" w:rsidRDefault="00716C4A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9061B5">
        <w:rPr>
          <w:rFonts w:ascii="Times New Roman" w:hAnsi="Times New Roman"/>
          <w:sz w:val="28"/>
          <w:szCs w:val="28"/>
        </w:rPr>
        <w:t>рай</w:t>
      </w:r>
      <w:r w:rsidRPr="00FA1810">
        <w:rPr>
          <w:rFonts w:ascii="Times New Roman" w:hAnsi="Times New Roman"/>
          <w:sz w:val="28"/>
          <w:szCs w:val="28"/>
        </w:rPr>
        <w:t xml:space="preserve">он, затрагивающих вопросы осуществления предпринимательской и инвестиционной деятельности, утвержденным постановлением </w:t>
      </w:r>
      <w:r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>от 19 апреля 2019 г. № 137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Тбилисский район»</w:t>
      </w:r>
      <w:r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</w:t>
      </w:r>
      <w:proofErr w:type="gramEnd"/>
      <w:r w:rsidRPr="004B303A">
        <w:rPr>
          <w:rFonts w:ascii="Times New Roman" w:hAnsi="Times New Roman"/>
          <w:sz w:val="28"/>
          <w:szCs w:val="28"/>
        </w:rPr>
        <w:t xml:space="preserve"> акт подлежит проведению экспертизы.</w:t>
      </w:r>
    </w:p>
    <w:p w:rsidR="00A0153C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53C">
        <w:rPr>
          <w:rFonts w:ascii="Times New Roman" w:hAnsi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на первое полугодие 2022 года</w:t>
      </w:r>
      <w:r w:rsidRPr="00A0153C">
        <w:rPr>
          <w:rFonts w:ascii="Times New Roman" w:hAnsi="Times New Roman"/>
          <w:sz w:val="28"/>
          <w:szCs w:val="28"/>
        </w:rPr>
        <w:t xml:space="preserve">, утвержденным заместителем главы муниципального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образования Тбилисский район, начальником финансового управления от 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1E2FA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E2FA8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0B6FF9" w:rsidRPr="000B6FF9" w:rsidRDefault="000B6FF9" w:rsidP="000B6FF9">
      <w:pPr>
        <w:suppressAutoHyphens/>
        <w:ind w:firstLine="709"/>
        <w:jc w:val="both"/>
        <w:rPr>
          <w:sz w:val="28"/>
          <w:szCs w:val="28"/>
        </w:rPr>
      </w:pPr>
      <w:r w:rsidRPr="000B6FF9">
        <w:rPr>
          <w:sz w:val="28"/>
          <w:szCs w:val="28"/>
        </w:rPr>
        <w:t>На момент начала проведения экспертизы муниципальный нормативный акт является действующим.</w:t>
      </w:r>
    </w:p>
    <w:p w:rsidR="00A0153C" w:rsidRPr="004B303A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153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552A0">
        <w:rPr>
          <w:rFonts w:ascii="Times New Roman" w:hAnsi="Times New Roman"/>
          <w:sz w:val="28"/>
          <w:szCs w:val="28"/>
        </w:rPr>
        <w:t xml:space="preserve">В соответствии </w:t>
      </w:r>
      <w:r w:rsidRPr="00A0153C">
        <w:rPr>
          <w:rFonts w:ascii="Times New Roman" w:hAnsi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A0153C">
          <w:rPr>
            <w:rFonts w:ascii="Times New Roman" w:hAnsi="Times New Roman"/>
            <w:sz w:val="28"/>
            <w:szCs w:val="28"/>
          </w:rPr>
          <w:t>пунктом</w:t>
        </w:r>
      </w:hyperlink>
      <w:r w:rsidRPr="00A0153C">
        <w:t xml:space="preserve"> </w:t>
      </w:r>
      <w:r w:rsidRPr="00A0153C">
        <w:rPr>
          <w:rFonts w:ascii="Times New Roman" w:hAnsi="Times New Roman"/>
          <w:sz w:val="28"/>
          <w:szCs w:val="28"/>
        </w:rPr>
        <w:t>7 Порядка и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на первое полугодие 2022 года</w:t>
      </w:r>
      <w:r w:rsidRPr="00A0153C">
        <w:rPr>
          <w:rFonts w:ascii="Times New Roman" w:hAnsi="Times New Roman"/>
          <w:sz w:val="28"/>
          <w:szCs w:val="28"/>
        </w:rPr>
        <w:t xml:space="preserve">, экспертиза муниципального нормативного правового акта проводилась с </w:t>
      </w:r>
      <w:r w:rsidR="001E2FA8">
        <w:rPr>
          <w:rFonts w:ascii="Times New Roman" w:hAnsi="Times New Roman"/>
          <w:sz w:val="28"/>
          <w:szCs w:val="28"/>
        </w:rPr>
        <w:t>1</w:t>
      </w:r>
      <w:r w:rsidR="00C031B2">
        <w:rPr>
          <w:rFonts w:ascii="Times New Roman" w:hAnsi="Times New Roman"/>
          <w:sz w:val="28"/>
          <w:szCs w:val="28"/>
        </w:rPr>
        <w:t>1</w:t>
      </w:r>
      <w:r w:rsidRPr="00A0153C">
        <w:rPr>
          <w:rFonts w:ascii="Times New Roman" w:hAnsi="Times New Roman"/>
          <w:sz w:val="28"/>
          <w:szCs w:val="28"/>
        </w:rPr>
        <w:t>.</w:t>
      </w:r>
      <w:r w:rsidR="001E2FA8">
        <w:rPr>
          <w:rFonts w:ascii="Times New Roman" w:hAnsi="Times New Roman"/>
          <w:sz w:val="28"/>
          <w:szCs w:val="28"/>
        </w:rPr>
        <w:t>0</w:t>
      </w:r>
      <w:r w:rsidR="00C031B2">
        <w:rPr>
          <w:rFonts w:ascii="Times New Roman" w:hAnsi="Times New Roman"/>
          <w:sz w:val="28"/>
          <w:szCs w:val="28"/>
        </w:rPr>
        <w:t>2</w:t>
      </w:r>
      <w:r w:rsidRPr="00A0153C">
        <w:rPr>
          <w:rFonts w:ascii="Times New Roman" w:hAnsi="Times New Roman"/>
          <w:sz w:val="28"/>
          <w:szCs w:val="28"/>
        </w:rPr>
        <w:t>.202</w:t>
      </w:r>
      <w:r w:rsidR="001E2FA8">
        <w:rPr>
          <w:rFonts w:ascii="Times New Roman" w:hAnsi="Times New Roman"/>
          <w:sz w:val="28"/>
          <w:szCs w:val="28"/>
        </w:rPr>
        <w:t>2 г.</w:t>
      </w:r>
      <w:r w:rsidRPr="00A0153C">
        <w:rPr>
          <w:rFonts w:ascii="Times New Roman" w:hAnsi="Times New Roman"/>
          <w:sz w:val="28"/>
          <w:szCs w:val="28"/>
        </w:rPr>
        <w:t xml:space="preserve"> по </w:t>
      </w:r>
      <w:r w:rsidR="001E2FA8">
        <w:rPr>
          <w:rFonts w:ascii="Times New Roman" w:hAnsi="Times New Roman"/>
          <w:sz w:val="28"/>
          <w:szCs w:val="28"/>
        </w:rPr>
        <w:t>11</w:t>
      </w:r>
      <w:r w:rsidRPr="00A0153C">
        <w:rPr>
          <w:rFonts w:ascii="Times New Roman" w:hAnsi="Times New Roman"/>
          <w:sz w:val="28"/>
          <w:szCs w:val="28"/>
        </w:rPr>
        <w:t>.</w:t>
      </w:r>
      <w:r w:rsidR="001E2FA8">
        <w:rPr>
          <w:rFonts w:ascii="Times New Roman" w:hAnsi="Times New Roman"/>
          <w:sz w:val="28"/>
          <w:szCs w:val="28"/>
        </w:rPr>
        <w:t>04.2022 г</w:t>
      </w:r>
      <w:r w:rsidRPr="00A0153C">
        <w:rPr>
          <w:rFonts w:ascii="Times New Roman" w:hAnsi="Times New Roman"/>
          <w:sz w:val="28"/>
          <w:szCs w:val="28"/>
        </w:rPr>
        <w:t>.</w:t>
      </w:r>
    </w:p>
    <w:p w:rsidR="008C0AF3" w:rsidRDefault="008C0AF3" w:rsidP="009061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</w:t>
      </w:r>
      <w:r w:rsidR="00C01B4A">
        <w:rPr>
          <w:rFonts w:ascii="Times New Roman" w:hAnsi="Times New Roman" w:cs="Times New Roman"/>
          <w:sz w:val="28"/>
          <w:szCs w:val="28"/>
        </w:rPr>
        <w:t>консультации по муниципальному нормативному правовому</w:t>
      </w:r>
      <w:r w:rsidRPr="005A79AC">
        <w:rPr>
          <w:rFonts w:ascii="Times New Roman" w:hAnsi="Times New Roman" w:cs="Times New Roman"/>
          <w:sz w:val="28"/>
          <w:szCs w:val="28"/>
        </w:rPr>
        <w:t xml:space="preserve"> акту </w:t>
      </w:r>
      <w:r w:rsidR="00C01B4A">
        <w:rPr>
          <w:rFonts w:ascii="Times New Roman" w:hAnsi="Times New Roman" w:cs="Times New Roman"/>
          <w:sz w:val="28"/>
          <w:szCs w:val="28"/>
        </w:rPr>
        <w:t xml:space="preserve">и отчету об оценке фактического воздействия в соответствии </w:t>
      </w:r>
      <w:r w:rsidRPr="005A79A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5A79A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C01B4A">
        <w:rPr>
          <w:rFonts w:ascii="Times New Roman" w:hAnsi="Times New Roman" w:cs="Times New Roman"/>
          <w:sz w:val="28"/>
          <w:szCs w:val="28"/>
        </w:rPr>
        <w:t>1</w:t>
      </w:r>
      <w:r w:rsidR="00C031B2">
        <w:rPr>
          <w:rFonts w:ascii="Times New Roman" w:hAnsi="Times New Roman" w:cs="Times New Roman"/>
          <w:sz w:val="28"/>
          <w:szCs w:val="28"/>
        </w:rPr>
        <w:t>1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C01B4A">
        <w:rPr>
          <w:rFonts w:ascii="Times New Roman" w:hAnsi="Times New Roman" w:cs="Times New Roman"/>
          <w:sz w:val="28"/>
          <w:szCs w:val="28"/>
        </w:rPr>
        <w:t>02</w:t>
      </w:r>
      <w:r w:rsidR="00D313EF"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</w:t>
      </w:r>
      <w:r w:rsidR="00C01B4A">
        <w:rPr>
          <w:rFonts w:ascii="Times New Roman" w:hAnsi="Times New Roman" w:cs="Times New Roman"/>
          <w:sz w:val="28"/>
          <w:szCs w:val="28"/>
        </w:rPr>
        <w:t>2 г.</w:t>
      </w:r>
      <w:r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C031B2">
        <w:rPr>
          <w:rFonts w:ascii="Times New Roman" w:hAnsi="Times New Roman" w:cs="Times New Roman"/>
          <w:sz w:val="28"/>
          <w:szCs w:val="28"/>
        </w:rPr>
        <w:t>1</w:t>
      </w:r>
      <w:r w:rsidR="00C01B4A">
        <w:rPr>
          <w:rFonts w:ascii="Times New Roman" w:hAnsi="Times New Roman" w:cs="Times New Roman"/>
          <w:sz w:val="28"/>
          <w:szCs w:val="28"/>
        </w:rPr>
        <w:t>1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C01B4A">
        <w:rPr>
          <w:rFonts w:ascii="Times New Roman" w:hAnsi="Times New Roman" w:cs="Times New Roman"/>
          <w:sz w:val="28"/>
          <w:szCs w:val="28"/>
        </w:rPr>
        <w:t>03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</w:t>
      </w:r>
      <w:r w:rsidR="00C01B4A">
        <w:rPr>
          <w:rFonts w:ascii="Times New Roman" w:hAnsi="Times New Roman" w:cs="Times New Roman"/>
          <w:sz w:val="28"/>
          <w:szCs w:val="28"/>
        </w:rPr>
        <w:t>2 г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</w:p>
    <w:p w:rsidR="00615B32" w:rsidRPr="002249C2" w:rsidRDefault="00615B3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49C2">
        <w:rPr>
          <w:rFonts w:ascii="Times New Roman" w:hAnsi="Times New Roman" w:cs="Times New Roman"/>
          <w:sz w:val="28"/>
          <w:szCs w:val="28"/>
        </w:rPr>
        <w:t>https://www.adm-tbilisskaya.ru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7BE7" w:rsidRPr="004B303A" w:rsidRDefault="00AA7BE7" w:rsidP="009061B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4B303A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Pr="004B303A" w:rsidRDefault="002F4C53" w:rsidP="009061B5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B303A">
        <w:rPr>
          <w:sz w:val="28"/>
          <w:szCs w:val="28"/>
        </w:rPr>
        <w:t xml:space="preserve">- </w:t>
      </w:r>
      <w:r w:rsidR="001552A0">
        <w:rPr>
          <w:sz w:val="28"/>
          <w:szCs w:val="28"/>
        </w:rPr>
        <w:t>МКУ «</w:t>
      </w:r>
      <w:r w:rsidR="009061B5">
        <w:rPr>
          <w:sz w:val="28"/>
          <w:szCs w:val="28"/>
        </w:rPr>
        <w:t>Тбилисский ц</w:t>
      </w:r>
      <w:r w:rsidRPr="004B303A">
        <w:rPr>
          <w:sz w:val="28"/>
          <w:szCs w:val="28"/>
        </w:rPr>
        <w:t>ентр поддержки предпринимательства</w:t>
      </w:r>
      <w:r w:rsidR="001552A0">
        <w:rPr>
          <w:sz w:val="28"/>
          <w:szCs w:val="28"/>
        </w:rPr>
        <w:t>»</w:t>
      </w:r>
      <w:r w:rsidRPr="004B303A">
        <w:rPr>
          <w:sz w:val="28"/>
          <w:szCs w:val="28"/>
        </w:rPr>
        <w:t>;</w:t>
      </w:r>
    </w:p>
    <w:p w:rsidR="00AA7BE7" w:rsidRPr="002249C2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ООО </w:t>
      </w:r>
      <w:r w:rsidR="001552A0">
        <w:rPr>
          <w:sz w:val="28"/>
          <w:szCs w:val="28"/>
        </w:rPr>
        <w:t>«О</w:t>
      </w:r>
      <w:r w:rsidRPr="002249C2">
        <w:rPr>
          <w:sz w:val="28"/>
          <w:szCs w:val="28"/>
        </w:rPr>
        <w:t>бщество поддержки  по защите прав предпринимателей Тбилисского района</w:t>
      </w:r>
      <w:r w:rsidR="001552A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7BE7" w:rsidRPr="002249C2" w:rsidRDefault="00763293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7BE7" w:rsidRPr="002249C2">
        <w:rPr>
          <w:sz w:val="28"/>
          <w:szCs w:val="28"/>
        </w:rPr>
        <w:t xml:space="preserve"> </w:t>
      </w:r>
      <w:r w:rsidR="00AA7BE7">
        <w:rPr>
          <w:sz w:val="28"/>
          <w:szCs w:val="28"/>
        </w:rPr>
        <w:t>о</w:t>
      </w:r>
      <w:r w:rsidR="00AA7BE7" w:rsidRPr="002249C2">
        <w:rPr>
          <w:sz w:val="28"/>
          <w:szCs w:val="28"/>
        </w:rPr>
        <w:t>бщественная палата МО Тбилисский район</w:t>
      </w:r>
      <w:r w:rsidR="00AA7BE7">
        <w:rPr>
          <w:sz w:val="28"/>
          <w:szCs w:val="28"/>
        </w:rPr>
        <w:t>;</w:t>
      </w:r>
      <w:r w:rsidR="00AA7BE7" w:rsidRPr="002249C2">
        <w:rPr>
          <w:sz w:val="28"/>
          <w:szCs w:val="28"/>
        </w:rPr>
        <w:t xml:space="preserve"> </w:t>
      </w:r>
    </w:p>
    <w:p w:rsidR="00AA7BE7" w:rsidRPr="002249C2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2249C2">
        <w:rPr>
          <w:sz w:val="28"/>
          <w:szCs w:val="28"/>
        </w:rPr>
        <w:t xml:space="preserve">естное </w:t>
      </w:r>
      <w:r w:rsidR="001A74C9">
        <w:rPr>
          <w:sz w:val="28"/>
          <w:szCs w:val="28"/>
        </w:rPr>
        <w:t xml:space="preserve">  </w:t>
      </w:r>
      <w:r w:rsidRPr="002249C2">
        <w:rPr>
          <w:sz w:val="28"/>
          <w:szCs w:val="28"/>
        </w:rPr>
        <w:t xml:space="preserve">Тбилисское </w:t>
      </w:r>
      <w:r w:rsidR="001A74C9">
        <w:rPr>
          <w:sz w:val="28"/>
          <w:szCs w:val="28"/>
        </w:rPr>
        <w:t xml:space="preserve"> </w:t>
      </w:r>
      <w:r w:rsidRPr="002249C2">
        <w:rPr>
          <w:sz w:val="28"/>
          <w:szCs w:val="28"/>
        </w:rPr>
        <w:t xml:space="preserve">отделение </w:t>
      </w:r>
      <w:r w:rsidR="001A74C9">
        <w:rPr>
          <w:sz w:val="28"/>
          <w:szCs w:val="28"/>
        </w:rPr>
        <w:t xml:space="preserve">  </w:t>
      </w:r>
      <w:r w:rsidRPr="002249C2">
        <w:rPr>
          <w:sz w:val="28"/>
          <w:szCs w:val="28"/>
        </w:rPr>
        <w:t xml:space="preserve">Краснодарского </w:t>
      </w:r>
      <w:r w:rsidR="001A74C9">
        <w:rPr>
          <w:sz w:val="28"/>
          <w:szCs w:val="28"/>
        </w:rPr>
        <w:t xml:space="preserve">  </w:t>
      </w:r>
      <w:r w:rsidRPr="002249C2">
        <w:rPr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</w:t>
      </w:r>
      <w:r>
        <w:rPr>
          <w:sz w:val="28"/>
          <w:szCs w:val="28"/>
        </w:rPr>
        <w:t>;</w:t>
      </w:r>
    </w:p>
    <w:p w:rsidR="00AA7BE7" w:rsidRPr="002249C2" w:rsidRDefault="009061B5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BE7" w:rsidRPr="002249C2">
        <w:rPr>
          <w:sz w:val="28"/>
          <w:szCs w:val="28"/>
        </w:rPr>
        <w:t xml:space="preserve">Тбилисская </w:t>
      </w:r>
      <w:r w:rsidR="001A74C9">
        <w:rPr>
          <w:sz w:val="28"/>
          <w:szCs w:val="28"/>
        </w:rPr>
        <w:t xml:space="preserve"> </w:t>
      </w:r>
      <w:r w:rsidR="00AA7BE7" w:rsidRPr="002249C2">
        <w:rPr>
          <w:sz w:val="28"/>
          <w:szCs w:val="28"/>
        </w:rPr>
        <w:t xml:space="preserve">районная </w:t>
      </w:r>
      <w:r w:rsidR="001A74C9">
        <w:rPr>
          <w:sz w:val="28"/>
          <w:szCs w:val="28"/>
        </w:rPr>
        <w:t xml:space="preserve"> </w:t>
      </w:r>
      <w:r w:rsidR="00AA7BE7" w:rsidRPr="002249C2">
        <w:rPr>
          <w:sz w:val="28"/>
          <w:szCs w:val="28"/>
        </w:rPr>
        <w:t xml:space="preserve">организация </w:t>
      </w:r>
      <w:r w:rsidR="001A74C9">
        <w:rPr>
          <w:sz w:val="28"/>
          <w:szCs w:val="28"/>
        </w:rPr>
        <w:t xml:space="preserve"> </w:t>
      </w:r>
      <w:proofErr w:type="gramStart"/>
      <w:r w:rsidR="00AA7BE7" w:rsidRPr="002249C2">
        <w:rPr>
          <w:sz w:val="28"/>
          <w:szCs w:val="28"/>
        </w:rPr>
        <w:t>Краснодарской</w:t>
      </w:r>
      <w:proofErr w:type="gramEnd"/>
      <w:r w:rsidR="00AA7BE7" w:rsidRPr="002249C2">
        <w:rPr>
          <w:sz w:val="28"/>
          <w:szCs w:val="28"/>
        </w:rPr>
        <w:t xml:space="preserve"> </w:t>
      </w:r>
      <w:r w:rsidR="001A74C9">
        <w:rPr>
          <w:sz w:val="28"/>
          <w:szCs w:val="28"/>
        </w:rPr>
        <w:t xml:space="preserve"> </w:t>
      </w:r>
      <w:r w:rsidR="00AA7BE7" w:rsidRPr="002249C2">
        <w:rPr>
          <w:sz w:val="28"/>
          <w:szCs w:val="28"/>
        </w:rPr>
        <w:t>краевой общественной организации охотников и рыболовов</w:t>
      </w:r>
      <w:r w:rsidR="00AA7BE7">
        <w:rPr>
          <w:sz w:val="28"/>
          <w:szCs w:val="28"/>
        </w:rPr>
        <w:t>;</w:t>
      </w:r>
    </w:p>
    <w:p w:rsidR="00AA7BE7" w:rsidRPr="002249C2" w:rsidRDefault="009061B5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BE7">
        <w:rPr>
          <w:sz w:val="28"/>
          <w:szCs w:val="28"/>
        </w:rPr>
        <w:t>у</w:t>
      </w:r>
      <w:r w:rsidR="00AA7BE7" w:rsidRPr="002249C2">
        <w:rPr>
          <w:sz w:val="28"/>
          <w:szCs w:val="28"/>
        </w:rPr>
        <w:t>полномоченн</w:t>
      </w:r>
      <w:r w:rsidR="001552A0">
        <w:rPr>
          <w:sz w:val="28"/>
          <w:szCs w:val="28"/>
        </w:rPr>
        <w:t>ому</w:t>
      </w:r>
      <w:r w:rsidR="00AA7BE7" w:rsidRPr="002249C2">
        <w:rPr>
          <w:sz w:val="28"/>
          <w:szCs w:val="28"/>
        </w:rPr>
        <w:t xml:space="preserve"> по защите прав предпринимателей в Тбилисском районе</w:t>
      </w:r>
      <w:r w:rsidR="00AA7BE7">
        <w:rPr>
          <w:sz w:val="28"/>
          <w:szCs w:val="28"/>
        </w:rPr>
        <w:t>;</w:t>
      </w:r>
      <w:r w:rsidR="00AA7BE7" w:rsidRPr="002249C2">
        <w:rPr>
          <w:sz w:val="28"/>
          <w:szCs w:val="28"/>
        </w:rPr>
        <w:t xml:space="preserve"> </w:t>
      </w:r>
    </w:p>
    <w:p w:rsidR="00AA7BE7" w:rsidRDefault="009061B5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BE7" w:rsidRPr="002249C2">
        <w:rPr>
          <w:sz w:val="28"/>
          <w:szCs w:val="28"/>
        </w:rPr>
        <w:t>Кропоткинская межрайонная торгово-промышленная  палата</w:t>
      </w:r>
      <w:r w:rsidR="00AA7BE7">
        <w:rPr>
          <w:sz w:val="28"/>
          <w:szCs w:val="28"/>
        </w:rPr>
        <w:t>.</w:t>
      </w:r>
    </w:p>
    <w:p w:rsidR="00AA7BE7" w:rsidRDefault="00AA7BE7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публичных консультаций были направлены запросы главам сельских поселений муниципального образования Тбилисский район, руководителям отраслевых (функциональных) органов администрации муниципального образования Тбилисский район.</w:t>
      </w:r>
    </w:p>
    <w:p w:rsidR="005A5401" w:rsidRPr="000B6FF9" w:rsidRDefault="009D5A58" w:rsidP="009061B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F9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  <w:r w:rsidR="009061B5" w:rsidRPr="000B6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2A0" w:rsidRDefault="001552A0" w:rsidP="000C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исследования муниципального нормативного правового акта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номоченный орган запрашивал</w:t>
      </w:r>
      <w:r w:rsidR="0070515D">
        <w:rPr>
          <w:sz w:val="28"/>
          <w:szCs w:val="28"/>
        </w:rPr>
        <w:t xml:space="preserve"> у </w:t>
      </w:r>
      <w:r w:rsidR="000C20C0" w:rsidRPr="004E56F9">
        <w:rPr>
          <w:rFonts w:eastAsia="Calibri"/>
          <w:sz w:val="28"/>
          <w:szCs w:val="28"/>
        </w:rPr>
        <w:t>муниципально</w:t>
      </w:r>
      <w:r w:rsidR="000C20C0">
        <w:rPr>
          <w:rFonts w:eastAsia="Calibri"/>
          <w:sz w:val="28"/>
          <w:szCs w:val="28"/>
        </w:rPr>
        <w:t>го</w:t>
      </w:r>
      <w:r w:rsidR="000C20C0" w:rsidRPr="004E56F9">
        <w:rPr>
          <w:rFonts w:eastAsia="Calibri"/>
          <w:sz w:val="28"/>
          <w:szCs w:val="28"/>
        </w:rPr>
        <w:t xml:space="preserve"> казенно</w:t>
      </w:r>
      <w:r w:rsidR="000C20C0">
        <w:rPr>
          <w:rFonts w:eastAsia="Calibri"/>
          <w:sz w:val="28"/>
          <w:szCs w:val="28"/>
        </w:rPr>
        <w:t>го</w:t>
      </w:r>
      <w:r w:rsidR="000C20C0" w:rsidRPr="004E56F9">
        <w:rPr>
          <w:rFonts w:eastAsia="Calibri"/>
          <w:sz w:val="28"/>
          <w:szCs w:val="28"/>
        </w:rPr>
        <w:t xml:space="preserve"> учреждени</w:t>
      </w:r>
      <w:r w:rsidR="000C20C0">
        <w:rPr>
          <w:rFonts w:eastAsia="Calibri"/>
          <w:sz w:val="28"/>
          <w:szCs w:val="28"/>
        </w:rPr>
        <w:t>я</w:t>
      </w:r>
      <w:r w:rsidR="000C20C0" w:rsidRPr="004E56F9">
        <w:rPr>
          <w:rFonts w:eastAsia="Calibri"/>
          <w:sz w:val="28"/>
          <w:szCs w:val="28"/>
        </w:rPr>
        <w:t xml:space="preserve"> «Управление капитального строительства</w:t>
      </w:r>
      <w:r w:rsidR="000C20C0" w:rsidRPr="004E56F9">
        <w:t xml:space="preserve"> </w:t>
      </w:r>
      <w:r w:rsidR="000C20C0" w:rsidRPr="004E56F9">
        <w:rPr>
          <w:rFonts w:eastAsia="Calibri"/>
          <w:sz w:val="28"/>
          <w:szCs w:val="28"/>
        </w:rPr>
        <w:t>муниципального образования Тбили</w:t>
      </w:r>
      <w:r w:rsidR="000C20C0" w:rsidRPr="004E56F9">
        <w:rPr>
          <w:rFonts w:eastAsia="Calibri"/>
          <w:sz w:val="28"/>
          <w:szCs w:val="28"/>
        </w:rPr>
        <w:t>с</w:t>
      </w:r>
      <w:r w:rsidR="000C20C0" w:rsidRPr="004E56F9">
        <w:rPr>
          <w:rFonts w:eastAsia="Calibri"/>
          <w:sz w:val="28"/>
          <w:szCs w:val="28"/>
        </w:rPr>
        <w:t>ский район»</w:t>
      </w:r>
      <w:r w:rsidR="000C20C0" w:rsidRPr="000C20C0">
        <w:rPr>
          <w:sz w:val="28"/>
          <w:szCs w:val="28"/>
        </w:rPr>
        <w:t xml:space="preserve"> управления по ЖКХ, строительству, архитектуре</w:t>
      </w:r>
      <w:r w:rsidR="0070515D" w:rsidRPr="000C20C0">
        <w:rPr>
          <w:sz w:val="28"/>
          <w:szCs w:val="28"/>
        </w:rPr>
        <w:t xml:space="preserve"> администрации муниципального образования Тбилисский район </w:t>
      </w:r>
      <w:r w:rsidR="0070515D">
        <w:rPr>
          <w:sz w:val="28"/>
          <w:szCs w:val="28"/>
        </w:rPr>
        <w:t>информацию и материалы, н</w:t>
      </w:r>
      <w:r w:rsidR="0070515D">
        <w:rPr>
          <w:sz w:val="28"/>
          <w:szCs w:val="28"/>
        </w:rPr>
        <w:t>е</w:t>
      </w:r>
      <w:r w:rsidR="0070515D">
        <w:rPr>
          <w:sz w:val="28"/>
          <w:szCs w:val="28"/>
        </w:rPr>
        <w:t>обходимые для проведения экспертизы.</w:t>
      </w:r>
    </w:p>
    <w:p w:rsidR="000C20C0" w:rsidRDefault="000C20C0" w:rsidP="000C20C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D0448A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D0448A">
        <w:rPr>
          <w:sz w:val="28"/>
          <w:szCs w:val="28"/>
        </w:rPr>
        <w:t xml:space="preserve"> регламент предоставления </w:t>
      </w:r>
      <w:r>
        <w:rPr>
          <w:sz w:val="28"/>
          <w:szCs w:val="28"/>
        </w:rPr>
        <w:t xml:space="preserve">администрацией </w:t>
      </w:r>
      <w:r w:rsidRPr="00D0448A">
        <w:rPr>
          <w:sz w:val="28"/>
          <w:szCs w:val="28"/>
        </w:rPr>
        <w:t>муниц</w:t>
      </w:r>
      <w:r w:rsidRPr="00D0448A">
        <w:rPr>
          <w:sz w:val="28"/>
          <w:szCs w:val="28"/>
        </w:rPr>
        <w:t>и</w:t>
      </w:r>
      <w:r w:rsidRPr="00D0448A">
        <w:rPr>
          <w:sz w:val="28"/>
          <w:szCs w:val="28"/>
        </w:rPr>
        <w:t>пальной услуги «Перевод жилого помещения в нежилое помещение или нежил</w:t>
      </w:r>
      <w:r w:rsidRPr="00D0448A">
        <w:rPr>
          <w:sz w:val="28"/>
          <w:szCs w:val="28"/>
        </w:rPr>
        <w:t>о</w:t>
      </w:r>
      <w:r w:rsidRPr="00D0448A">
        <w:rPr>
          <w:sz w:val="28"/>
          <w:szCs w:val="28"/>
        </w:rPr>
        <w:t>го помещения в жилое помещение»</w:t>
      </w:r>
      <w:r>
        <w:rPr>
          <w:sz w:val="28"/>
          <w:szCs w:val="28"/>
        </w:rPr>
        <w:t xml:space="preserve"> определяет </w:t>
      </w:r>
      <w:r w:rsidRPr="000C20C0">
        <w:rPr>
          <w:sz w:val="28"/>
          <w:szCs w:val="28"/>
        </w:rPr>
        <w:t>стандарт, сроки и последов</w:t>
      </w:r>
      <w:r w:rsidRPr="000C20C0">
        <w:rPr>
          <w:sz w:val="28"/>
          <w:szCs w:val="28"/>
        </w:rPr>
        <w:t>а</w:t>
      </w:r>
      <w:r w:rsidRPr="000C20C0">
        <w:rPr>
          <w:sz w:val="28"/>
          <w:szCs w:val="28"/>
        </w:rPr>
        <w:lastRenderedPageBreak/>
        <w:t>тельность выполнения административных процедур (действий) предоставления администрацией муниципального образования Тбилисский район муниципал</w:t>
      </w:r>
      <w:r w:rsidRPr="000C20C0">
        <w:rPr>
          <w:sz w:val="28"/>
          <w:szCs w:val="28"/>
        </w:rPr>
        <w:t>ь</w:t>
      </w:r>
      <w:r w:rsidRPr="000C20C0">
        <w:rPr>
          <w:sz w:val="28"/>
          <w:szCs w:val="28"/>
        </w:rPr>
        <w:t>ной услуги по п</w:t>
      </w:r>
      <w:r w:rsidRPr="000C20C0">
        <w:rPr>
          <w:color w:val="000000"/>
          <w:sz w:val="28"/>
          <w:szCs w:val="28"/>
        </w:rPr>
        <w:t>ереводу жилого помещения в нежилое помещение или нежилого помещения в жилое помещение</w:t>
      </w:r>
      <w:r>
        <w:rPr>
          <w:color w:val="000000"/>
          <w:sz w:val="28"/>
          <w:szCs w:val="28"/>
        </w:rPr>
        <w:t>, находящихся на территории муниципального образования Тбилисский район.</w:t>
      </w:r>
    </w:p>
    <w:p w:rsidR="000C20C0" w:rsidRDefault="000C20C0" w:rsidP="000C20C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</w:t>
      </w:r>
      <w:r w:rsidRPr="004E56F9">
        <w:rPr>
          <w:rFonts w:eastAsia="Calibri"/>
          <w:sz w:val="28"/>
          <w:szCs w:val="28"/>
        </w:rPr>
        <w:t xml:space="preserve">администрацией </w:t>
      </w:r>
      <w:r w:rsidRPr="004E56F9">
        <w:rPr>
          <w:sz w:val="28"/>
          <w:szCs w:val="28"/>
        </w:rPr>
        <w:t>муниципального образования Тбилисский район</w:t>
      </w:r>
      <w:r w:rsidRPr="004E56F9">
        <w:rPr>
          <w:rFonts w:eastAsia="Calibri"/>
          <w:sz w:val="28"/>
          <w:szCs w:val="28"/>
        </w:rPr>
        <w:t xml:space="preserve"> </w:t>
      </w:r>
      <w:r w:rsidRPr="004E56F9">
        <w:rPr>
          <w:sz w:val="28"/>
          <w:szCs w:val="28"/>
        </w:rPr>
        <w:t xml:space="preserve">через </w:t>
      </w:r>
      <w:r w:rsidRPr="004E56F9">
        <w:rPr>
          <w:rFonts w:eastAsia="Calibri"/>
          <w:sz w:val="28"/>
          <w:szCs w:val="28"/>
        </w:rPr>
        <w:t>муниципальное казенное учреждение «Управление капитального строительства</w:t>
      </w:r>
      <w:r w:rsidRPr="004E56F9">
        <w:t xml:space="preserve"> </w:t>
      </w:r>
      <w:r w:rsidRPr="004E56F9">
        <w:rPr>
          <w:rFonts w:eastAsia="Calibri"/>
          <w:sz w:val="28"/>
          <w:szCs w:val="28"/>
        </w:rPr>
        <w:t>муниципального образования Тбили</w:t>
      </w:r>
      <w:r w:rsidRPr="004E56F9">
        <w:rPr>
          <w:rFonts w:eastAsia="Calibri"/>
          <w:sz w:val="28"/>
          <w:szCs w:val="28"/>
        </w:rPr>
        <w:t>с</w:t>
      </w:r>
      <w:r w:rsidRPr="004E56F9">
        <w:rPr>
          <w:rFonts w:eastAsia="Calibri"/>
          <w:sz w:val="28"/>
          <w:szCs w:val="28"/>
        </w:rPr>
        <w:t>ский район»</w:t>
      </w:r>
      <w:r w:rsidR="00BE01F0">
        <w:rPr>
          <w:rFonts w:eastAsia="Calibri"/>
          <w:sz w:val="28"/>
          <w:szCs w:val="28"/>
        </w:rPr>
        <w:t>.</w:t>
      </w:r>
    </w:p>
    <w:p w:rsidR="00BE01F0" w:rsidRDefault="00BE01F0" w:rsidP="00BE01F0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2486">
        <w:rPr>
          <w:rFonts w:eastAsia="Calibri"/>
          <w:sz w:val="28"/>
          <w:szCs w:val="28"/>
          <w:lang w:eastAsia="en-US"/>
        </w:rPr>
        <w:t>В предоставлении муниципальной услуги участвуют: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2486">
        <w:rPr>
          <w:rFonts w:eastAsia="Calibri"/>
          <w:sz w:val="28"/>
          <w:szCs w:val="28"/>
          <w:lang w:eastAsia="en-US"/>
        </w:rPr>
        <w:t>межведомственная комиссия по оценке и использованию жилищного фонда на территории муниц</w:t>
      </w:r>
      <w:r w:rsidRPr="001D2486">
        <w:rPr>
          <w:rFonts w:eastAsia="Calibri"/>
          <w:sz w:val="28"/>
          <w:szCs w:val="28"/>
          <w:lang w:eastAsia="en-US"/>
        </w:rPr>
        <w:t>и</w:t>
      </w:r>
      <w:r w:rsidRPr="001D2486">
        <w:rPr>
          <w:rFonts w:eastAsia="Calibri"/>
          <w:sz w:val="28"/>
          <w:szCs w:val="28"/>
          <w:lang w:eastAsia="en-US"/>
        </w:rPr>
        <w:t xml:space="preserve">пального образования Тбилисский район, </w:t>
      </w: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3856BF">
        <w:rPr>
          <w:rFonts w:eastAsia="Calibri"/>
          <w:sz w:val="28"/>
          <w:szCs w:val="28"/>
          <w:lang w:eastAsia="en-US"/>
        </w:rPr>
        <w:t>.</w:t>
      </w:r>
    </w:p>
    <w:p w:rsidR="00BF14FE" w:rsidRPr="00542D85" w:rsidRDefault="00C44491" w:rsidP="00BF14FE">
      <w:pPr>
        <w:pStyle w:val="Default"/>
        <w:jc w:val="both"/>
        <w:rPr>
          <w:color w:val="auto"/>
          <w:sz w:val="28"/>
          <w:szCs w:val="28"/>
        </w:rPr>
      </w:pPr>
      <w:r w:rsidRPr="008F231D">
        <w:rPr>
          <w:color w:val="auto"/>
          <w:sz w:val="28"/>
          <w:szCs w:val="28"/>
          <w:lang w:val="en-US"/>
        </w:rPr>
        <w:t>C</w:t>
      </w:r>
      <w:r w:rsidRPr="008F231D">
        <w:rPr>
          <w:color w:val="auto"/>
          <w:sz w:val="28"/>
          <w:szCs w:val="28"/>
        </w:rPr>
        <w:t xml:space="preserve"> даты принятия МНПА администрацией</w:t>
      </w:r>
      <w:r w:rsidRPr="008F231D">
        <w:rPr>
          <w:color w:val="auto"/>
          <w:sz w:val="28"/>
          <w:szCs w:val="28"/>
        </w:rPr>
        <w:tab/>
        <w:t xml:space="preserve"> муниципального образования Тбили</w:t>
      </w:r>
      <w:r w:rsidRPr="008F231D">
        <w:rPr>
          <w:color w:val="auto"/>
          <w:sz w:val="28"/>
          <w:szCs w:val="28"/>
        </w:rPr>
        <w:t>с</w:t>
      </w:r>
      <w:r w:rsidRPr="008F231D">
        <w:rPr>
          <w:color w:val="auto"/>
          <w:sz w:val="28"/>
          <w:szCs w:val="28"/>
        </w:rPr>
        <w:t>ский район в соответствии с административным регламентом разрешения на п</w:t>
      </w:r>
      <w:r w:rsidRPr="008F231D">
        <w:rPr>
          <w:color w:val="auto"/>
          <w:sz w:val="28"/>
          <w:szCs w:val="28"/>
        </w:rPr>
        <w:t>е</w:t>
      </w:r>
      <w:r w:rsidRPr="008F231D">
        <w:rPr>
          <w:color w:val="auto"/>
          <w:sz w:val="28"/>
          <w:szCs w:val="28"/>
        </w:rPr>
        <w:t>ревод жилого помещения в нежилое помещение или нежилого помещения в ж</w:t>
      </w:r>
      <w:r w:rsidRPr="008F231D">
        <w:rPr>
          <w:color w:val="auto"/>
          <w:sz w:val="28"/>
          <w:szCs w:val="28"/>
        </w:rPr>
        <w:t>и</w:t>
      </w:r>
      <w:r w:rsidRPr="008F231D">
        <w:rPr>
          <w:color w:val="auto"/>
          <w:sz w:val="28"/>
          <w:szCs w:val="28"/>
        </w:rPr>
        <w:t xml:space="preserve">лое помещение </w:t>
      </w:r>
      <w:r w:rsidR="00BF14FE">
        <w:rPr>
          <w:color w:val="auto"/>
          <w:sz w:val="28"/>
          <w:szCs w:val="28"/>
        </w:rPr>
        <w:t xml:space="preserve">было </w:t>
      </w:r>
      <w:r w:rsidR="00BF14FE" w:rsidRPr="00542D85">
        <w:rPr>
          <w:color w:val="auto"/>
          <w:sz w:val="28"/>
          <w:szCs w:val="28"/>
        </w:rPr>
        <w:t>выдано 4 разрешения, в том числе:</w:t>
      </w:r>
    </w:p>
    <w:p w:rsidR="00BF14FE" w:rsidRPr="00542D85" w:rsidRDefault="00BF14FE" w:rsidP="00BF14FE">
      <w:pPr>
        <w:pStyle w:val="Default"/>
        <w:jc w:val="both"/>
        <w:rPr>
          <w:color w:val="auto"/>
          <w:sz w:val="28"/>
          <w:szCs w:val="28"/>
        </w:rPr>
      </w:pPr>
      <w:r w:rsidRPr="00542D85">
        <w:rPr>
          <w:color w:val="auto"/>
          <w:sz w:val="28"/>
          <w:szCs w:val="28"/>
        </w:rPr>
        <w:tab/>
        <w:t>1 разрешение на перевод жилого помещения в нежилое помещение;</w:t>
      </w:r>
    </w:p>
    <w:p w:rsidR="00BF14FE" w:rsidRDefault="00BF14FE" w:rsidP="00BF14FE">
      <w:pPr>
        <w:pStyle w:val="Default"/>
        <w:ind w:firstLine="709"/>
        <w:jc w:val="both"/>
        <w:rPr>
          <w:sz w:val="28"/>
          <w:szCs w:val="28"/>
        </w:rPr>
      </w:pPr>
      <w:r w:rsidRPr="00542D85">
        <w:rPr>
          <w:color w:val="auto"/>
          <w:sz w:val="28"/>
          <w:szCs w:val="28"/>
        </w:rPr>
        <w:tab/>
        <w:t>3 разрешения на перевод нежилого помещения в жилое</w:t>
      </w:r>
      <w:r>
        <w:rPr>
          <w:color w:val="auto"/>
          <w:sz w:val="28"/>
          <w:szCs w:val="28"/>
        </w:rPr>
        <w:t xml:space="preserve"> помещение</w:t>
      </w:r>
      <w:r>
        <w:rPr>
          <w:sz w:val="28"/>
          <w:szCs w:val="28"/>
        </w:rPr>
        <w:t>.</w:t>
      </w:r>
    </w:p>
    <w:p w:rsidR="00C44491" w:rsidRDefault="00C44491" w:rsidP="00BF14FE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E17">
        <w:rPr>
          <w:sz w:val="28"/>
          <w:szCs w:val="28"/>
        </w:rPr>
        <w:t>Ранее проводилась о</w:t>
      </w:r>
      <w:r w:rsidRPr="00387E17">
        <w:rPr>
          <w:color w:val="000000" w:themeColor="text1"/>
          <w:sz w:val="28"/>
          <w:szCs w:val="28"/>
        </w:rPr>
        <w:t>ценка регулирующего воздействия проекта муниц</w:t>
      </w:r>
      <w:r w:rsidRPr="00387E17">
        <w:rPr>
          <w:color w:val="000000" w:themeColor="text1"/>
          <w:sz w:val="28"/>
          <w:szCs w:val="28"/>
        </w:rPr>
        <w:t>и</w:t>
      </w:r>
      <w:r w:rsidRPr="00387E17">
        <w:rPr>
          <w:color w:val="000000" w:themeColor="text1"/>
          <w:sz w:val="28"/>
          <w:szCs w:val="28"/>
        </w:rPr>
        <w:t xml:space="preserve">пального нормативного правового акта. </w:t>
      </w:r>
      <w:r w:rsidRPr="00387E17">
        <w:rPr>
          <w:sz w:val="28"/>
          <w:szCs w:val="28"/>
        </w:rPr>
        <w:t>Уполномоченный орган провел публи</w:t>
      </w:r>
      <w:r w:rsidRPr="00387E17">
        <w:rPr>
          <w:sz w:val="28"/>
          <w:szCs w:val="28"/>
        </w:rPr>
        <w:t>ч</w:t>
      </w:r>
      <w:r w:rsidRPr="00387E17">
        <w:rPr>
          <w:sz w:val="28"/>
          <w:szCs w:val="28"/>
        </w:rPr>
        <w:t xml:space="preserve">ные консультации по проекту МНПА в период с </w:t>
      </w:r>
      <w:r>
        <w:rPr>
          <w:sz w:val="28"/>
          <w:szCs w:val="28"/>
        </w:rPr>
        <w:t>23</w:t>
      </w:r>
      <w:r w:rsidRPr="00387E1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387E1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87E17">
        <w:rPr>
          <w:sz w:val="28"/>
          <w:szCs w:val="28"/>
        </w:rPr>
        <w:t xml:space="preserve"> г. по </w:t>
      </w:r>
      <w:r>
        <w:rPr>
          <w:sz w:val="28"/>
          <w:szCs w:val="28"/>
        </w:rPr>
        <w:t>3</w:t>
      </w:r>
      <w:r w:rsidRPr="00387E1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Pr="00387E17">
        <w:rPr>
          <w:sz w:val="28"/>
          <w:szCs w:val="28"/>
        </w:rPr>
        <w:t>я 202</w:t>
      </w:r>
      <w:r>
        <w:rPr>
          <w:sz w:val="28"/>
          <w:szCs w:val="28"/>
        </w:rPr>
        <w:t>1 г</w:t>
      </w:r>
      <w:r w:rsidRPr="00387E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7E17">
        <w:rPr>
          <w:sz w:val="28"/>
          <w:szCs w:val="28"/>
        </w:rPr>
        <w:t>Информация о проводимых публичных консультациях была раз</w:t>
      </w:r>
      <w:r>
        <w:rPr>
          <w:sz w:val="28"/>
          <w:szCs w:val="28"/>
        </w:rPr>
        <w:t>мещена на официальном Интернет-портала</w:t>
      </w:r>
      <w:r w:rsidRPr="00387E17">
        <w:rPr>
          <w:sz w:val="28"/>
          <w:szCs w:val="28"/>
        </w:rPr>
        <w:t xml:space="preserve"> администрации муниципального образования Т</w:t>
      </w:r>
      <w:r>
        <w:rPr>
          <w:sz w:val="28"/>
          <w:szCs w:val="28"/>
        </w:rPr>
        <w:t>билис</w:t>
      </w:r>
      <w:r w:rsidRPr="00387E17">
        <w:rPr>
          <w:sz w:val="28"/>
          <w:szCs w:val="28"/>
        </w:rPr>
        <w:t>ский район (</w:t>
      </w:r>
      <w:r w:rsidRPr="002249C2">
        <w:rPr>
          <w:sz w:val="28"/>
          <w:szCs w:val="28"/>
        </w:rPr>
        <w:t>https://www.adm-tbilisskaya.ru</w:t>
      </w:r>
      <w:r w:rsidRPr="00387E17">
        <w:rPr>
          <w:color w:val="000000" w:themeColor="text1"/>
          <w:sz w:val="28"/>
          <w:szCs w:val="28"/>
        </w:rPr>
        <w:t xml:space="preserve">). </w:t>
      </w:r>
      <w:r w:rsidRPr="00387E17">
        <w:rPr>
          <w:sz w:val="28"/>
          <w:szCs w:val="28"/>
        </w:rPr>
        <w:t>В период проведения публи</w:t>
      </w:r>
      <w:r w:rsidRPr="00387E17">
        <w:rPr>
          <w:sz w:val="28"/>
          <w:szCs w:val="28"/>
        </w:rPr>
        <w:t>ч</w:t>
      </w:r>
      <w:r w:rsidRPr="00387E17">
        <w:rPr>
          <w:sz w:val="28"/>
          <w:szCs w:val="28"/>
        </w:rPr>
        <w:t>ных консультаций замечаний и предложений от участников публичных консул</w:t>
      </w:r>
      <w:r w:rsidRPr="00387E17">
        <w:rPr>
          <w:sz w:val="28"/>
          <w:szCs w:val="28"/>
        </w:rPr>
        <w:t>ь</w:t>
      </w:r>
      <w:r w:rsidRPr="00387E17">
        <w:rPr>
          <w:sz w:val="28"/>
          <w:szCs w:val="28"/>
        </w:rPr>
        <w:t>таций по проекту не поступало. По результатам оценки регулирующего возде</w:t>
      </w:r>
      <w:r w:rsidRPr="00387E17">
        <w:rPr>
          <w:sz w:val="28"/>
          <w:szCs w:val="28"/>
        </w:rPr>
        <w:t>й</w:t>
      </w:r>
      <w:r w:rsidRPr="00387E17">
        <w:rPr>
          <w:sz w:val="28"/>
          <w:szCs w:val="28"/>
        </w:rPr>
        <w:t>ствия б</w:t>
      </w:r>
      <w:r>
        <w:rPr>
          <w:sz w:val="28"/>
          <w:szCs w:val="28"/>
        </w:rPr>
        <w:t xml:space="preserve">ыли сделаны выводы об </w:t>
      </w:r>
      <w:proofErr w:type="gramStart"/>
      <w:r>
        <w:rPr>
          <w:sz w:val="28"/>
          <w:szCs w:val="28"/>
        </w:rPr>
        <w:t>отсутствии</w:t>
      </w:r>
      <w:proofErr w:type="gramEnd"/>
      <w:r>
        <w:rPr>
          <w:sz w:val="28"/>
          <w:szCs w:val="28"/>
        </w:rPr>
        <w:t>,</w:t>
      </w:r>
      <w:r w:rsidRPr="00387E17">
        <w:rPr>
          <w:sz w:val="28"/>
          <w:szCs w:val="28"/>
        </w:rPr>
        <w:t xml:space="preserve"> в представленном проекте</w:t>
      </w:r>
      <w:r>
        <w:rPr>
          <w:sz w:val="28"/>
          <w:szCs w:val="28"/>
        </w:rPr>
        <w:t>,</w:t>
      </w:r>
      <w:r w:rsidRPr="00387E17">
        <w:rPr>
          <w:sz w:val="28"/>
          <w:szCs w:val="28"/>
        </w:rPr>
        <w:t xml:space="preserve"> полож</w:t>
      </w:r>
      <w:r w:rsidRPr="00387E17">
        <w:rPr>
          <w:sz w:val="28"/>
          <w:szCs w:val="28"/>
        </w:rPr>
        <w:t>е</w:t>
      </w:r>
      <w:r w:rsidRPr="00387E17">
        <w:rPr>
          <w:sz w:val="28"/>
          <w:szCs w:val="28"/>
        </w:rPr>
        <w:t>ний, вводящих избыточные административные обязанности, запреты и огран</w:t>
      </w:r>
      <w:r w:rsidRPr="00387E17">
        <w:rPr>
          <w:sz w:val="28"/>
          <w:szCs w:val="28"/>
        </w:rPr>
        <w:t>и</w:t>
      </w:r>
      <w:r w:rsidRPr="00387E17">
        <w:rPr>
          <w:sz w:val="28"/>
          <w:szCs w:val="28"/>
        </w:rPr>
        <w:t>чения для субъектов предпринимательской деятельности, и о возможности его дальн</w:t>
      </w:r>
      <w:r>
        <w:rPr>
          <w:sz w:val="28"/>
          <w:szCs w:val="28"/>
        </w:rPr>
        <w:t>ейшего согласования (заключение</w:t>
      </w:r>
      <w:r w:rsidRPr="00387E17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387E1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387E17">
        <w:rPr>
          <w:sz w:val="28"/>
          <w:szCs w:val="28"/>
        </w:rPr>
        <w:t xml:space="preserve"> 202</w:t>
      </w:r>
      <w:r w:rsidR="00C73BD7">
        <w:rPr>
          <w:sz w:val="28"/>
          <w:szCs w:val="28"/>
        </w:rPr>
        <w:t>1</w:t>
      </w:r>
      <w:r w:rsidRPr="00387E17">
        <w:rPr>
          <w:sz w:val="28"/>
          <w:szCs w:val="28"/>
        </w:rPr>
        <w:t xml:space="preserve"> г.</w:t>
      </w:r>
      <w:r>
        <w:rPr>
          <w:sz w:val="28"/>
          <w:szCs w:val="28"/>
        </w:rPr>
        <w:t>).</w:t>
      </w:r>
    </w:p>
    <w:p w:rsidR="00C44491" w:rsidRDefault="00C44491" w:rsidP="00C44491">
      <w:pPr>
        <w:suppressAutoHyphens/>
        <w:ind w:firstLine="709"/>
        <w:jc w:val="both"/>
        <w:rPr>
          <w:sz w:val="28"/>
          <w:szCs w:val="28"/>
        </w:rPr>
      </w:pPr>
      <w:r w:rsidRPr="00387E17">
        <w:rPr>
          <w:sz w:val="28"/>
          <w:szCs w:val="28"/>
        </w:rPr>
        <w:t>В соответствии с пунктом 7 Порядка Уполномоченный орган подготовил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воздействия:</w:t>
      </w:r>
    </w:p>
    <w:p w:rsidR="00C44491" w:rsidRDefault="00C44491" w:rsidP="00C44491">
      <w:pPr>
        <w:suppressAutoHyphens/>
        <w:ind w:firstLine="709"/>
        <w:jc w:val="both"/>
        <w:rPr>
          <w:sz w:val="28"/>
          <w:szCs w:val="28"/>
        </w:rPr>
      </w:pPr>
      <w:r w:rsidRPr="00560CEA">
        <w:rPr>
          <w:sz w:val="28"/>
          <w:szCs w:val="28"/>
        </w:rPr>
        <w:t>Цель предлагаемого правового регулирования - определить стандарты, сроки и последовательность административных процедур (</w:t>
      </w:r>
      <w:r w:rsidRPr="00631353">
        <w:rPr>
          <w:sz w:val="28"/>
          <w:szCs w:val="28"/>
        </w:rPr>
        <w:t>действий) по предоставлению администрацией муниципального образования Т</w:t>
      </w:r>
      <w:r>
        <w:rPr>
          <w:sz w:val="28"/>
          <w:szCs w:val="28"/>
        </w:rPr>
        <w:t>билис</w:t>
      </w:r>
      <w:r w:rsidRPr="00631353">
        <w:rPr>
          <w:sz w:val="28"/>
          <w:szCs w:val="28"/>
        </w:rPr>
        <w:t xml:space="preserve">ский район муниципальной услуги </w:t>
      </w:r>
      <w:r w:rsidRPr="00E24039">
        <w:rPr>
          <w:sz w:val="28"/>
          <w:szCs w:val="28"/>
        </w:rPr>
        <w:t>по п</w:t>
      </w:r>
      <w:r w:rsidRPr="00E24039">
        <w:rPr>
          <w:color w:val="000000"/>
          <w:sz w:val="28"/>
          <w:szCs w:val="28"/>
        </w:rPr>
        <w:t>ереводу жилого помещения в нежилое помещение или нежилого помещения в жилое помещение</w:t>
      </w:r>
      <w:r>
        <w:rPr>
          <w:sz w:val="28"/>
          <w:szCs w:val="28"/>
        </w:rPr>
        <w:t>.</w:t>
      </w:r>
    </w:p>
    <w:p w:rsidR="00C44491" w:rsidRDefault="00C44491" w:rsidP="00C444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 дня его официального опубликования:</w:t>
      </w: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51B68">
        <w:rPr>
          <w:rFonts w:ascii="Times New Roman" w:hAnsi="Times New Roman" w:cs="Times New Roman"/>
          <w:sz w:val="28"/>
          <w:szCs w:val="28"/>
        </w:rPr>
        <w:t>постановление</w:t>
      </w:r>
      <w:r w:rsidRPr="00560CEA">
        <w:rPr>
          <w:rFonts w:ascii="Times New Roman" w:hAnsi="Times New Roman" w:cs="Times New Roman"/>
          <w:sz w:val="28"/>
          <w:szCs w:val="28"/>
        </w:rPr>
        <w:t>м администрации муниципал</w:t>
      </w:r>
      <w:r w:rsidRPr="00560CEA">
        <w:rPr>
          <w:rFonts w:ascii="Times New Roman" w:hAnsi="Times New Roman" w:cs="Times New Roman"/>
          <w:sz w:val="28"/>
          <w:szCs w:val="28"/>
        </w:rPr>
        <w:t>ь</w:t>
      </w:r>
      <w:r w:rsidRPr="00560CEA">
        <w:rPr>
          <w:rFonts w:ascii="Times New Roman" w:hAnsi="Times New Roman" w:cs="Times New Roman"/>
          <w:sz w:val="28"/>
          <w:szCs w:val="28"/>
        </w:rPr>
        <w:t>ного образования Т</w:t>
      </w:r>
      <w:r>
        <w:rPr>
          <w:rFonts w:ascii="Times New Roman" w:hAnsi="Times New Roman" w:cs="Times New Roman"/>
          <w:sz w:val="28"/>
          <w:szCs w:val="28"/>
        </w:rPr>
        <w:t>билис</w:t>
      </w:r>
      <w:r w:rsidRPr="00560CEA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0CE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0CE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Pr="00560CE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Заявленные цели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правового регулирования достигнуты.</w:t>
      </w:r>
    </w:p>
    <w:p w:rsidR="00C44491" w:rsidRDefault="00C44491" w:rsidP="00C444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Положительные последствия регулирования:</w:t>
      </w:r>
    </w:p>
    <w:p w:rsidR="00C44491" w:rsidRPr="00F5701F" w:rsidRDefault="00C44491" w:rsidP="00C4449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1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Тбилисский район муниципальной услуги предоставления муниципальной услуги «Перевод жилого помещения в нежилое помещение или нежилого помещения в жилое помещение» определяет стандарт, сроки и последовательность выполнения административных процедур (действий) предоставления администрацией муниципального образования Тбилисский район муниципальной услуги по п</w:t>
      </w:r>
      <w:r w:rsidRPr="00F5701F">
        <w:rPr>
          <w:rFonts w:ascii="Times New Roman" w:hAnsi="Times New Roman" w:cs="Times New Roman"/>
          <w:color w:val="000000"/>
          <w:sz w:val="28"/>
          <w:szCs w:val="28"/>
        </w:rPr>
        <w:t>ереводу жилого помещения в нежилое помещение или нежилого помещения в жилое помещение.</w:t>
      </w:r>
      <w:proofErr w:type="gramEnd"/>
    </w:p>
    <w:p w:rsidR="00C44491" w:rsidRDefault="00C44491" w:rsidP="00C444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5701F">
        <w:rPr>
          <w:rFonts w:ascii="Times New Roman" w:hAnsi="Times New Roman" w:cs="Times New Roman"/>
        </w:rPr>
        <w:tab/>
      </w:r>
      <w:r w:rsidRPr="00F5701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F5701F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F5701F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Pr="00F57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01F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F5701F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«Управление капитального строительства</w:t>
      </w:r>
      <w:r w:rsidRPr="00F5701F">
        <w:rPr>
          <w:rFonts w:ascii="Times New Roman" w:hAnsi="Times New Roman" w:cs="Times New Roman"/>
        </w:rPr>
        <w:t xml:space="preserve"> </w:t>
      </w:r>
      <w:r w:rsidRPr="00F5701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Тбили</w:t>
      </w:r>
      <w:r w:rsidRPr="00F5701F">
        <w:rPr>
          <w:rFonts w:ascii="Times New Roman" w:eastAsia="Calibri" w:hAnsi="Times New Roman" w:cs="Times New Roman"/>
          <w:sz w:val="28"/>
          <w:szCs w:val="28"/>
        </w:rPr>
        <w:t>с</w:t>
      </w:r>
      <w:r w:rsidRPr="00F5701F">
        <w:rPr>
          <w:rFonts w:ascii="Times New Roman" w:eastAsia="Calibri" w:hAnsi="Times New Roman" w:cs="Times New Roman"/>
          <w:sz w:val="28"/>
          <w:szCs w:val="28"/>
        </w:rPr>
        <w:t>ский район»</w:t>
      </w:r>
      <w:r w:rsidRPr="00F5701F">
        <w:rPr>
          <w:rFonts w:ascii="Times New Roman" w:hAnsi="Times New Roman" w:cs="Times New Roman"/>
          <w:sz w:val="28"/>
          <w:szCs w:val="28"/>
        </w:rPr>
        <w:t>.</w:t>
      </w:r>
    </w:p>
    <w:p w:rsidR="00C44491" w:rsidRDefault="00C44491" w:rsidP="00C44491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2486">
        <w:rPr>
          <w:rFonts w:eastAsia="Calibri"/>
          <w:sz w:val="28"/>
          <w:szCs w:val="28"/>
          <w:lang w:eastAsia="en-US"/>
        </w:rPr>
        <w:t>В предоставлении муниципальной услуги участвуют: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2486">
        <w:rPr>
          <w:rFonts w:eastAsia="Calibri"/>
          <w:sz w:val="28"/>
          <w:szCs w:val="28"/>
          <w:lang w:eastAsia="en-US"/>
        </w:rPr>
        <w:t>межведомственная комиссия по оценке и использованию жилищного фонда на территории муниц</w:t>
      </w:r>
      <w:r w:rsidRPr="001D2486">
        <w:rPr>
          <w:rFonts w:eastAsia="Calibri"/>
          <w:sz w:val="28"/>
          <w:szCs w:val="28"/>
          <w:lang w:eastAsia="en-US"/>
        </w:rPr>
        <w:t>и</w:t>
      </w:r>
      <w:r w:rsidRPr="001D2486">
        <w:rPr>
          <w:rFonts w:eastAsia="Calibri"/>
          <w:sz w:val="28"/>
          <w:szCs w:val="28"/>
          <w:lang w:eastAsia="en-US"/>
        </w:rPr>
        <w:t xml:space="preserve">пального образования Тбилисский район, </w:t>
      </w: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3856BF">
        <w:rPr>
          <w:rFonts w:eastAsia="Calibri"/>
          <w:sz w:val="28"/>
          <w:szCs w:val="28"/>
          <w:lang w:eastAsia="en-US"/>
        </w:rPr>
        <w:t>.</w:t>
      </w:r>
    </w:p>
    <w:p w:rsidR="00BF14FE" w:rsidRPr="00542D85" w:rsidRDefault="00C44491" w:rsidP="00BF14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231D">
        <w:rPr>
          <w:color w:val="auto"/>
          <w:sz w:val="28"/>
          <w:szCs w:val="28"/>
          <w:lang w:val="en-US"/>
        </w:rPr>
        <w:t>C</w:t>
      </w:r>
      <w:r w:rsidRPr="008F231D">
        <w:rPr>
          <w:color w:val="auto"/>
          <w:sz w:val="28"/>
          <w:szCs w:val="28"/>
        </w:rPr>
        <w:t xml:space="preserve"> даты принятия МНПА администрацией</w:t>
      </w:r>
      <w:r w:rsidRPr="008F231D">
        <w:rPr>
          <w:color w:val="auto"/>
          <w:sz w:val="28"/>
          <w:szCs w:val="28"/>
        </w:rPr>
        <w:tab/>
        <w:t xml:space="preserve"> муниципального образования Тбилисский район в соответствии с административным регламентом разрешения на перевод жилого помещения в нежилое помещение или нежилого помещения в жилое помещение </w:t>
      </w:r>
      <w:r w:rsidR="00BF14FE">
        <w:rPr>
          <w:color w:val="auto"/>
          <w:sz w:val="28"/>
          <w:szCs w:val="28"/>
        </w:rPr>
        <w:t xml:space="preserve">было </w:t>
      </w:r>
      <w:r w:rsidR="00BF14FE" w:rsidRPr="00542D85">
        <w:rPr>
          <w:color w:val="auto"/>
          <w:sz w:val="28"/>
          <w:szCs w:val="28"/>
        </w:rPr>
        <w:t>выдано 4 разрешения, в том числе:</w:t>
      </w:r>
    </w:p>
    <w:p w:rsidR="00BF14FE" w:rsidRPr="00542D85" w:rsidRDefault="00BF14FE" w:rsidP="00BF14FE">
      <w:pPr>
        <w:pStyle w:val="Default"/>
        <w:jc w:val="both"/>
        <w:rPr>
          <w:color w:val="auto"/>
          <w:sz w:val="28"/>
          <w:szCs w:val="28"/>
        </w:rPr>
      </w:pPr>
      <w:r w:rsidRPr="00542D85">
        <w:rPr>
          <w:color w:val="auto"/>
          <w:sz w:val="28"/>
          <w:szCs w:val="28"/>
        </w:rPr>
        <w:tab/>
        <w:t>1 разрешение на перевод жилого помещения в нежилое помещение;</w:t>
      </w:r>
    </w:p>
    <w:p w:rsidR="00C44491" w:rsidRPr="008F231D" w:rsidRDefault="00BF14FE" w:rsidP="00BF14FE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542D85">
        <w:rPr>
          <w:color w:val="auto"/>
          <w:sz w:val="28"/>
          <w:szCs w:val="28"/>
        </w:rPr>
        <w:tab/>
        <w:t>3 разрешения на перевод нежилого помещения в жилое</w:t>
      </w:r>
      <w:r>
        <w:rPr>
          <w:color w:val="auto"/>
          <w:sz w:val="28"/>
          <w:szCs w:val="28"/>
        </w:rPr>
        <w:t xml:space="preserve"> помещение.</w:t>
      </w:r>
    </w:p>
    <w:p w:rsidR="00E77414" w:rsidRDefault="00E77414" w:rsidP="00E77414">
      <w:pPr>
        <w:suppressAutoHyphens/>
        <w:ind w:firstLine="709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</w:t>
      </w:r>
      <w:r>
        <w:rPr>
          <w:sz w:val="28"/>
          <w:szCs w:val="28"/>
        </w:rPr>
        <w:t>.</w:t>
      </w:r>
    </w:p>
    <w:p w:rsidR="009D5A58" w:rsidRPr="00AC69D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В ходе исследования в соответствии с пунктом 10 Порядка уполномоченным органом установлено следующее:  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>1.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9D5A58" w:rsidRPr="0030152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 w:rsidR="00E77414">
        <w:rPr>
          <w:sz w:val="28"/>
          <w:szCs w:val="28"/>
        </w:rPr>
        <w:t>ие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наделенных правом </w:t>
      </w:r>
      <w:r w:rsidR="00E77414">
        <w:rPr>
          <w:sz w:val="28"/>
          <w:szCs w:val="28"/>
        </w:rPr>
        <w:t>проведения проверок и выполнения иных, установленных законодательством Российской Федерации и Краснодарского края  обязательных процедур, не выявлены</w:t>
      </w:r>
      <w:r>
        <w:rPr>
          <w:sz w:val="28"/>
          <w:szCs w:val="28"/>
        </w:rPr>
        <w:t>.</w:t>
      </w:r>
    </w:p>
    <w:p w:rsidR="009D5A58" w:rsidRPr="0030152C" w:rsidRDefault="009D5A58" w:rsidP="009061B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lastRenderedPageBreak/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предпринимательской деятельности не выявлено.</w:t>
      </w:r>
    </w:p>
    <w:p w:rsidR="009D5A58" w:rsidRPr="0030152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 не выявлены. </w:t>
      </w:r>
    </w:p>
    <w:p w:rsidR="009D5A58" w:rsidRPr="00C558CF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 xml:space="preserve">6. </w:t>
      </w:r>
      <w:r w:rsidRPr="00372AA1">
        <w:rPr>
          <w:sz w:val="28"/>
          <w:szCs w:val="28"/>
        </w:rPr>
        <w:t xml:space="preserve">Муниципальный нормативный правовой акт был </w:t>
      </w:r>
      <w:r>
        <w:rPr>
          <w:sz w:val="28"/>
          <w:szCs w:val="28"/>
        </w:rPr>
        <w:t>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район в информационно-телекоммуникационной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8324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tbilisskaya</w:t>
      </w:r>
      <w:proofErr w:type="spellEnd"/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D5A58" w:rsidRPr="00D13824" w:rsidRDefault="009D5A58" w:rsidP="000A3350">
      <w:pPr>
        <w:suppressAutoHyphens/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администраций муниципального образования </w:t>
      </w:r>
      <w:r>
        <w:rPr>
          <w:sz w:val="28"/>
          <w:szCs w:val="28"/>
        </w:rPr>
        <w:t>Тбилисский</w:t>
      </w:r>
      <w:r w:rsidRPr="00D13824">
        <w:rPr>
          <w:sz w:val="28"/>
          <w:szCs w:val="28"/>
        </w:rPr>
        <w:t xml:space="preserve"> район.</w:t>
      </w:r>
    </w:p>
    <w:p w:rsidR="00D401FE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 xml:space="preserve">Отраслевой орган администрации муниципального образования </w:t>
      </w:r>
      <w:r>
        <w:rPr>
          <w:sz w:val="28"/>
          <w:szCs w:val="28"/>
        </w:rPr>
        <w:t>Тбилисский</w:t>
      </w:r>
      <w:r w:rsidRPr="0030152C">
        <w:rPr>
          <w:sz w:val="28"/>
          <w:szCs w:val="28"/>
        </w:rPr>
        <w:t xml:space="preserve"> район, </w:t>
      </w:r>
      <w:proofErr w:type="gramStart"/>
      <w:r w:rsidRPr="0030152C">
        <w:rPr>
          <w:sz w:val="28"/>
          <w:szCs w:val="28"/>
        </w:rPr>
        <w:t>являющийся</w:t>
      </w:r>
      <w:proofErr w:type="gramEnd"/>
      <w:r w:rsidRPr="0030152C">
        <w:rPr>
          <w:sz w:val="28"/>
          <w:szCs w:val="28"/>
        </w:rPr>
        <w:t xml:space="preserve"> инициатором издания муниципального нормативного правового акта</w:t>
      </w:r>
      <w:r>
        <w:rPr>
          <w:sz w:val="28"/>
          <w:szCs w:val="28"/>
        </w:rPr>
        <w:t xml:space="preserve"> – </w:t>
      </w:r>
      <w:r w:rsidR="000B6FF9" w:rsidRPr="004E56F9">
        <w:rPr>
          <w:rFonts w:eastAsia="Calibri"/>
          <w:sz w:val="28"/>
          <w:szCs w:val="28"/>
        </w:rPr>
        <w:t>муниципально</w:t>
      </w:r>
      <w:r w:rsidR="000B6FF9">
        <w:rPr>
          <w:rFonts w:eastAsia="Calibri"/>
          <w:sz w:val="28"/>
          <w:szCs w:val="28"/>
        </w:rPr>
        <w:t>е</w:t>
      </w:r>
      <w:r w:rsidR="000B6FF9" w:rsidRPr="004E56F9">
        <w:rPr>
          <w:rFonts w:eastAsia="Calibri"/>
          <w:sz w:val="28"/>
          <w:szCs w:val="28"/>
        </w:rPr>
        <w:t xml:space="preserve"> казенно</w:t>
      </w:r>
      <w:r w:rsidR="000B6FF9">
        <w:rPr>
          <w:rFonts w:eastAsia="Calibri"/>
          <w:sz w:val="28"/>
          <w:szCs w:val="28"/>
        </w:rPr>
        <w:t>е</w:t>
      </w:r>
      <w:r w:rsidR="000B6FF9" w:rsidRPr="004E56F9">
        <w:rPr>
          <w:rFonts w:eastAsia="Calibri"/>
          <w:sz w:val="28"/>
          <w:szCs w:val="28"/>
        </w:rPr>
        <w:t xml:space="preserve"> учреждени</w:t>
      </w:r>
      <w:r w:rsidR="000B6FF9">
        <w:rPr>
          <w:rFonts w:eastAsia="Calibri"/>
          <w:sz w:val="28"/>
          <w:szCs w:val="28"/>
        </w:rPr>
        <w:t>е</w:t>
      </w:r>
      <w:r w:rsidR="000B6FF9" w:rsidRPr="004E56F9">
        <w:rPr>
          <w:rFonts w:eastAsia="Calibri"/>
          <w:sz w:val="28"/>
          <w:szCs w:val="28"/>
        </w:rPr>
        <w:t xml:space="preserve"> «Управление капитального строительства</w:t>
      </w:r>
      <w:r w:rsidR="000B6FF9" w:rsidRPr="004E56F9">
        <w:t xml:space="preserve"> </w:t>
      </w:r>
      <w:r w:rsidR="000B6FF9" w:rsidRPr="004E56F9">
        <w:rPr>
          <w:rFonts w:eastAsia="Calibri"/>
          <w:sz w:val="28"/>
          <w:szCs w:val="28"/>
        </w:rPr>
        <w:t>муниципального образования Тбилисский район»</w:t>
      </w:r>
      <w:r w:rsidR="000B6FF9" w:rsidRPr="000C20C0">
        <w:rPr>
          <w:sz w:val="28"/>
          <w:szCs w:val="28"/>
        </w:rPr>
        <w:t xml:space="preserve"> управления по ЖКХ, строительству, архитектуре администрации муниципального образования Тбилисский район</w:t>
      </w:r>
      <w:r w:rsidR="00D401FE">
        <w:rPr>
          <w:sz w:val="28"/>
          <w:szCs w:val="28"/>
        </w:rPr>
        <w:t>.</w:t>
      </w:r>
    </w:p>
    <w:p w:rsidR="009D5A58" w:rsidRPr="006B0047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 xml:space="preserve">7. </w:t>
      </w:r>
      <w:r w:rsidRPr="006B0047">
        <w:rPr>
          <w:sz w:val="28"/>
          <w:szCs w:val="28"/>
        </w:rPr>
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F51476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,</w:t>
      </w:r>
      <w:r w:rsidRPr="00F51476">
        <w:rPr>
          <w:sz w:val="28"/>
          <w:szCs w:val="28"/>
        </w:rPr>
        <w:t xml:space="preserve"> проект настоящего заключения о проведении экспертизы муниципального нормативного правового акта направлялся</w:t>
      </w:r>
      <w:r w:rsidR="000A3350">
        <w:rPr>
          <w:sz w:val="28"/>
          <w:szCs w:val="28"/>
        </w:rPr>
        <w:t xml:space="preserve"> на отзыв в </w:t>
      </w:r>
      <w:r w:rsidR="000B6FF9" w:rsidRPr="004E56F9">
        <w:rPr>
          <w:rFonts w:eastAsia="Calibri"/>
          <w:sz w:val="28"/>
          <w:szCs w:val="28"/>
        </w:rPr>
        <w:t>муниципально</w:t>
      </w:r>
      <w:r w:rsidR="000B6FF9">
        <w:rPr>
          <w:rFonts w:eastAsia="Calibri"/>
          <w:sz w:val="28"/>
          <w:szCs w:val="28"/>
        </w:rPr>
        <w:t>е</w:t>
      </w:r>
      <w:r w:rsidR="000B6FF9" w:rsidRPr="004E56F9">
        <w:rPr>
          <w:rFonts w:eastAsia="Calibri"/>
          <w:sz w:val="28"/>
          <w:szCs w:val="28"/>
        </w:rPr>
        <w:t xml:space="preserve"> казенно</w:t>
      </w:r>
      <w:r w:rsidR="000B6FF9">
        <w:rPr>
          <w:rFonts w:eastAsia="Calibri"/>
          <w:sz w:val="28"/>
          <w:szCs w:val="28"/>
        </w:rPr>
        <w:t>е</w:t>
      </w:r>
      <w:r w:rsidR="000B6FF9" w:rsidRPr="004E56F9">
        <w:rPr>
          <w:rFonts w:eastAsia="Calibri"/>
          <w:sz w:val="28"/>
          <w:szCs w:val="28"/>
        </w:rPr>
        <w:t xml:space="preserve"> учреждени</w:t>
      </w:r>
      <w:r w:rsidR="000B6FF9">
        <w:rPr>
          <w:rFonts w:eastAsia="Calibri"/>
          <w:sz w:val="28"/>
          <w:szCs w:val="28"/>
        </w:rPr>
        <w:t>е</w:t>
      </w:r>
      <w:r w:rsidR="000B6FF9" w:rsidRPr="004E56F9">
        <w:rPr>
          <w:rFonts w:eastAsia="Calibri"/>
          <w:sz w:val="28"/>
          <w:szCs w:val="28"/>
        </w:rPr>
        <w:t xml:space="preserve"> «Управление капитального строительства</w:t>
      </w:r>
      <w:r w:rsidR="000B6FF9" w:rsidRPr="004E56F9">
        <w:t xml:space="preserve"> </w:t>
      </w:r>
      <w:r w:rsidR="000B6FF9" w:rsidRPr="004E56F9">
        <w:rPr>
          <w:rFonts w:eastAsia="Calibri"/>
          <w:sz w:val="28"/>
          <w:szCs w:val="28"/>
        </w:rPr>
        <w:t>муниципального образования Тбилисский район»</w:t>
      </w:r>
      <w:r w:rsidR="000B6FF9" w:rsidRPr="000C20C0">
        <w:rPr>
          <w:sz w:val="28"/>
          <w:szCs w:val="28"/>
        </w:rPr>
        <w:t xml:space="preserve"> управления по ЖКХ, строительству, архитектуре администрации муниципального образования Тбилисский район</w:t>
      </w:r>
      <w:r w:rsidRPr="00F51476">
        <w:rPr>
          <w:sz w:val="28"/>
          <w:szCs w:val="28"/>
        </w:rPr>
        <w:t xml:space="preserve">. </w:t>
      </w:r>
      <w:r w:rsidR="000A3350">
        <w:rPr>
          <w:sz w:val="28"/>
          <w:szCs w:val="28"/>
        </w:rPr>
        <w:t>Возражения не поступало.</w:t>
      </w:r>
    </w:p>
    <w:p w:rsidR="000A3350" w:rsidRPr="000A3350" w:rsidRDefault="000A3350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направлено </w:t>
      </w:r>
      <w:r w:rsidR="000B6FF9" w:rsidRPr="004E56F9">
        <w:rPr>
          <w:rFonts w:eastAsia="Calibri"/>
          <w:sz w:val="28"/>
          <w:szCs w:val="28"/>
        </w:rPr>
        <w:t>муниципально</w:t>
      </w:r>
      <w:r w:rsidR="000B6FF9">
        <w:rPr>
          <w:rFonts w:eastAsia="Calibri"/>
          <w:sz w:val="28"/>
          <w:szCs w:val="28"/>
        </w:rPr>
        <w:t>му</w:t>
      </w:r>
      <w:r w:rsidR="000B6FF9" w:rsidRPr="004E56F9">
        <w:rPr>
          <w:rFonts w:eastAsia="Calibri"/>
          <w:sz w:val="28"/>
          <w:szCs w:val="28"/>
        </w:rPr>
        <w:t xml:space="preserve"> казенно</w:t>
      </w:r>
      <w:r w:rsidR="000B6FF9">
        <w:rPr>
          <w:rFonts w:eastAsia="Calibri"/>
          <w:sz w:val="28"/>
          <w:szCs w:val="28"/>
        </w:rPr>
        <w:t>му</w:t>
      </w:r>
      <w:r w:rsidR="000B6FF9" w:rsidRPr="004E56F9">
        <w:rPr>
          <w:rFonts w:eastAsia="Calibri"/>
          <w:sz w:val="28"/>
          <w:szCs w:val="28"/>
        </w:rPr>
        <w:t xml:space="preserve"> учреждени</w:t>
      </w:r>
      <w:r w:rsidR="000B6FF9">
        <w:rPr>
          <w:rFonts w:eastAsia="Calibri"/>
          <w:sz w:val="28"/>
          <w:szCs w:val="28"/>
        </w:rPr>
        <w:t>ю</w:t>
      </w:r>
      <w:r w:rsidR="000B6FF9" w:rsidRPr="004E56F9">
        <w:rPr>
          <w:rFonts w:eastAsia="Calibri"/>
          <w:sz w:val="28"/>
          <w:szCs w:val="28"/>
        </w:rPr>
        <w:t xml:space="preserve"> «Управление капитального строительства</w:t>
      </w:r>
      <w:r w:rsidR="000B6FF9" w:rsidRPr="004E56F9">
        <w:t xml:space="preserve"> </w:t>
      </w:r>
      <w:r w:rsidR="000B6FF9" w:rsidRPr="004E56F9">
        <w:rPr>
          <w:rFonts w:eastAsia="Calibri"/>
          <w:sz w:val="28"/>
          <w:szCs w:val="28"/>
        </w:rPr>
        <w:t>муниципального образования Тбилисский район»</w:t>
      </w:r>
      <w:r w:rsidR="000B6FF9" w:rsidRPr="000C20C0">
        <w:rPr>
          <w:sz w:val="28"/>
          <w:szCs w:val="28"/>
        </w:rPr>
        <w:t xml:space="preserve"> управления по ЖКХ, строительству, архитектуре администрации муниципального образования Тбилисский район</w:t>
      </w:r>
      <w:r>
        <w:rPr>
          <w:color w:val="FF0000"/>
          <w:sz w:val="28"/>
          <w:szCs w:val="28"/>
        </w:rPr>
        <w:t xml:space="preserve">, </w:t>
      </w:r>
      <w:r w:rsidR="000B6FF9">
        <w:rPr>
          <w:sz w:val="28"/>
          <w:szCs w:val="28"/>
        </w:rPr>
        <w:t>разработавшему</w:t>
      </w:r>
      <w:r w:rsidRPr="000A3350">
        <w:rPr>
          <w:sz w:val="28"/>
          <w:szCs w:val="28"/>
        </w:rPr>
        <w:t xml:space="preserve"> муниципальный нормативный правовой акт.</w:t>
      </w:r>
    </w:p>
    <w:p w:rsidR="00F91213" w:rsidRPr="008B1F08" w:rsidRDefault="00F91213" w:rsidP="009061B5">
      <w:pPr>
        <w:suppressAutoHyphens/>
        <w:ind w:firstLine="709"/>
        <w:jc w:val="both"/>
        <w:rPr>
          <w:sz w:val="28"/>
          <w:szCs w:val="28"/>
        </w:rPr>
      </w:pPr>
    </w:p>
    <w:p w:rsidR="00533015" w:rsidRDefault="005330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Pr="00B169B9" w:rsidRDefault="00421F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Pr="00E80C96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331FBC">
        <w:rPr>
          <w:sz w:val="28"/>
          <w:szCs w:val="28"/>
        </w:rPr>
        <w:t xml:space="preserve">  </w:t>
      </w:r>
      <w:r w:rsidR="00421F1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sectPr w:rsidR="006E12B0" w:rsidRPr="00E80C96" w:rsidSect="00853BDA">
      <w:headerReference w:type="default" r:id="rId8"/>
      <w:type w:val="continuous"/>
      <w:pgSz w:w="11909" w:h="16834" w:code="9"/>
      <w:pgMar w:top="1134" w:right="567" w:bottom="1134" w:left="1560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05" w:rsidRDefault="004D5B05" w:rsidP="00DF2886">
      <w:r>
        <w:separator/>
      </w:r>
    </w:p>
  </w:endnote>
  <w:endnote w:type="continuationSeparator" w:id="0">
    <w:p w:rsidR="004D5B05" w:rsidRDefault="004D5B05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05" w:rsidRDefault="004D5B05" w:rsidP="00DF2886">
      <w:r>
        <w:separator/>
      </w:r>
    </w:p>
  </w:footnote>
  <w:footnote w:type="continuationSeparator" w:id="0">
    <w:p w:rsidR="004D5B05" w:rsidRDefault="004D5B05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0F1C43" w:rsidRDefault="00024569">
        <w:pPr>
          <w:pStyle w:val="aa"/>
          <w:jc w:val="center"/>
        </w:pPr>
        <w:fldSimple w:instr="PAGE   \* MERGEFORMAT">
          <w:r w:rsidR="00C73BD7">
            <w:rPr>
              <w:noProof/>
            </w:rPr>
            <w:t>3</w:t>
          </w:r>
        </w:fldSimple>
      </w:p>
    </w:sdtContent>
  </w:sdt>
  <w:p w:rsidR="000F1C43" w:rsidRDefault="000F1C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6A76023D"/>
    <w:multiLevelType w:val="hybridMultilevel"/>
    <w:tmpl w:val="D46CE5AA"/>
    <w:lvl w:ilvl="0" w:tplc="C43C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449C"/>
    <w:rsid w:val="00024569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3350"/>
    <w:rsid w:val="000A4B0B"/>
    <w:rsid w:val="000B19E5"/>
    <w:rsid w:val="000B6A38"/>
    <w:rsid w:val="000B6FF9"/>
    <w:rsid w:val="000B7376"/>
    <w:rsid w:val="000B7C65"/>
    <w:rsid w:val="000C1D43"/>
    <w:rsid w:val="000C20C0"/>
    <w:rsid w:val="000C40D8"/>
    <w:rsid w:val="000C49AD"/>
    <w:rsid w:val="000C7E4F"/>
    <w:rsid w:val="000D267C"/>
    <w:rsid w:val="000D3F06"/>
    <w:rsid w:val="000E2E09"/>
    <w:rsid w:val="000E6BC4"/>
    <w:rsid w:val="000E7F2A"/>
    <w:rsid w:val="000F1C43"/>
    <w:rsid w:val="000F3C99"/>
    <w:rsid w:val="000F4D47"/>
    <w:rsid w:val="000F64FE"/>
    <w:rsid w:val="000F6C89"/>
    <w:rsid w:val="00101171"/>
    <w:rsid w:val="00101FE6"/>
    <w:rsid w:val="00110336"/>
    <w:rsid w:val="0011051A"/>
    <w:rsid w:val="00111A37"/>
    <w:rsid w:val="00111B72"/>
    <w:rsid w:val="001121B4"/>
    <w:rsid w:val="00112450"/>
    <w:rsid w:val="00112C75"/>
    <w:rsid w:val="0011432B"/>
    <w:rsid w:val="00114DBB"/>
    <w:rsid w:val="00115357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2A0"/>
    <w:rsid w:val="001553F3"/>
    <w:rsid w:val="00156329"/>
    <w:rsid w:val="001571A4"/>
    <w:rsid w:val="00175056"/>
    <w:rsid w:val="00177684"/>
    <w:rsid w:val="001806AF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A74C9"/>
    <w:rsid w:val="001B1798"/>
    <w:rsid w:val="001B4120"/>
    <w:rsid w:val="001C0BC5"/>
    <w:rsid w:val="001C0C97"/>
    <w:rsid w:val="001C0E0D"/>
    <w:rsid w:val="001C215C"/>
    <w:rsid w:val="001D061D"/>
    <w:rsid w:val="001D1EEC"/>
    <w:rsid w:val="001D2A2D"/>
    <w:rsid w:val="001D3FB9"/>
    <w:rsid w:val="001D72AC"/>
    <w:rsid w:val="001D7BE3"/>
    <w:rsid w:val="001E0FA3"/>
    <w:rsid w:val="001E2FA8"/>
    <w:rsid w:val="001E33BF"/>
    <w:rsid w:val="001E6F05"/>
    <w:rsid w:val="001F30F4"/>
    <w:rsid w:val="001F55F7"/>
    <w:rsid w:val="001F636E"/>
    <w:rsid w:val="001F6C89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439"/>
    <w:rsid w:val="002D48CE"/>
    <w:rsid w:val="002D6C43"/>
    <w:rsid w:val="002D7E84"/>
    <w:rsid w:val="002E1568"/>
    <w:rsid w:val="002E18A8"/>
    <w:rsid w:val="002E2957"/>
    <w:rsid w:val="002F05D1"/>
    <w:rsid w:val="002F0955"/>
    <w:rsid w:val="002F1AF8"/>
    <w:rsid w:val="002F22C2"/>
    <w:rsid w:val="002F2CD7"/>
    <w:rsid w:val="002F456D"/>
    <w:rsid w:val="002F4C53"/>
    <w:rsid w:val="002F56A1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1FBC"/>
    <w:rsid w:val="0033501D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ACC"/>
    <w:rsid w:val="003570D7"/>
    <w:rsid w:val="00357810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A62FE"/>
    <w:rsid w:val="003B4F14"/>
    <w:rsid w:val="003B70EA"/>
    <w:rsid w:val="003C02EC"/>
    <w:rsid w:val="003C0B3C"/>
    <w:rsid w:val="003C0DE9"/>
    <w:rsid w:val="003C1074"/>
    <w:rsid w:val="003C1086"/>
    <w:rsid w:val="003C2328"/>
    <w:rsid w:val="003C4EAE"/>
    <w:rsid w:val="003D26CD"/>
    <w:rsid w:val="003D376E"/>
    <w:rsid w:val="003D3EFE"/>
    <w:rsid w:val="003D5887"/>
    <w:rsid w:val="003D58DC"/>
    <w:rsid w:val="003E19F6"/>
    <w:rsid w:val="003E1B62"/>
    <w:rsid w:val="003E5269"/>
    <w:rsid w:val="004001AE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4612A"/>
    <w:rsid w:val="00451D4B"/>
    <w:rsid w:val="00462734"/>
    <w:rsid w:val="00462FD4"/>
    <w:rsid w:val="00465848"/>
    <w:rsid w:val="004665CC"/>
    <w:rsid w:val="00467365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1875"/>
    <w:rsid w:val="004A25DC"/>
    <w:rsid w:val="004A340E"/>
    <w:rsid w:val="004A3430"/>
    <w:rsid w:val="004A3BD9"/>
    <w:rsid w:val="004A4421"/>
    <w:rsid w:val="004A6313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15FC"/>
    <w:rsid w:val="004D2DF4"/>
    <w:rsid w:val="004D369D"/>
    <w:rsid w:val="004D3F2B"/>
    <w:rsid w:val="004D5B05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3015"/>
    <w:rsid w:val="005358F1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B6D33"/>
    <w:rsid w:val="005C0AB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3C4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4F7F"/>
    <w:rsid w:val="00615B32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4B86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50D0"/>
    <w:rsid w:val="006F74FC"/>
    <w:rsid w:val="00701C89"/>
    <w:rsid w:val="00702251"/>
    <w:rsid w:val="0070425F"/>
    <w:rsid w:val="00704EDA"/>
    <w:rsid w:val="0070515D"/>
    <w:rsid w:val="0070584F"/>
    <w:rsid w:val="0070738E"/>
    <w:rsid w:val="00711B01"/>
    <w:rsid w:val="00711E60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2717E"/>
    <w:rsid w:val="00730526"/>
    <w:rsid w:val="0073422E"/>
    <w:rsid w:val="00737AC5"/>
    <w:rsid w:val="00741145"/>
    <w:rsid w:val="00743DF6"/>
    <w:rsid w:val="00744098"/>
    <w:rsid w:val="00745C02"/>
    <w:rsid w:val="0074625F"/>
    <w:rsid w:val="00747300"/>
    <w:rsid w:val="0075276A"/>
    <w:rsid w:val="00756466"/>
    <w:rsid w:val="00760AF5"/>
    <w:rsid w:val="00763293"/>
    <w:rsid w:val="0076387B"/>
    <w:rsid w:val="0076498B"/>
    <w:rsid w:val="00765736"/>
    <w:rsid w:val="00774652"/>
    <w:rsid w:val="007754BB"/>
    <w:rsid w:val="00775698"/>
    <w:rsid w:val="007764DE"/>
    <w:rsid w:val="0077679C"/>
    <w:rsid w:val="0078328B"/>
    <w:rsid w:val="007834A6"/>
    <w:rsid w:val="00785390"/>
    <w:rsid w:val="007865DC"/>
    <w:rsid w:val="00790727"/>
    <w:rsid w:val="00791F08"/>
    <w:rsid w:val="00795B90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36C"/>
    <w:rsid w:val="007B5E4A"/>
    <w:rsid w:val="007B7638"/>
    <w:rsid w:val="007C2B30"/>
    <w:rsid w:val="007C4D67"/>
    <w:rsid w:val="007C5661"/>
    <w:rsid w:val="007C6BB0"/>
    <w:rsid w:val="007C7BE7"/>
    <w:rsid w:val="007C7F78"/>
    <w:rsid w:val="007D727F"/>
    <w:rsid w:val="007D7549"/>
    <w:rsid w:val="007E0DD2"/>
    <w:rsid w:val="007E2FC1"/>
    <w:rsid w:val="007E5D20"/>
    <w:rsid w:val="007E734F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C31"/>
    <w:rsid w:val="0082458D"/>
    <w:rsid w:val="00824896"/>
    <w:rsid w:val="00825572"/>
    <w:rsid w:val="00826F67"/>
    <w:rsid w:val="00833C91"/>
    <w:rsid w:val="00837E19"/>
    <w:rsid w:val="00844359"/>
    <w:rsid w:val="008446D1"/>
    <w:rsid w:val="00853708"/>
    <w:rsid w:val="00853BDA"/>
    <w:rsid w:val="00854C99"/>
    <w:rsid w:val="00855952"/>
    <w:rsid w:val="00861AB5"/>
    <w:rsid w:val="00862461"/>
    <w:rsid w:val="00866467"/>
    <w:rsid w:val="00870D62"/>
    <w:rsid w:val="008742E5"/>
    <w:rsid w:val="008752B7"/>
    <w:rsid w:val="008753B4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32E"/>
    <w:rsid w:val="008B550A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D4E7E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061B5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0C7B"/>
    <w:rsid w:val="00942357"/>
    <w:rsid w:val="00942FA4"/>
    <w:rsid w:val="00946A0A"/>
    <w:rsid w:val="00950E35"/>
    <w:rsid w:val="0095270A"/>
    <w:rsid w:val="009546D4"/>
    <w:rsid w:val="009606A3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86B33"/>
    <w:rsid w:val="00990872"/>
    <w:rsid w:val="00993172"/>
    <w:rsid w:val="009960F4"/>
    <w:rsid w:val="009A00C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5C1D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3C"/>
    <w:rsid w:val="00A0159D"/>
    <w:rsid w:val="00A02849"/>
    <w:rsid w:val="00A056A2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014A"/>
    <w:rsid w:val="00A444C3"/>
    <w:rsid w:val="00A520A6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7745D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60A2"/>
    <w:rsid w:val="00AA6B59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F2A12"/>
    <w:rsid w:val="00B00AE1"/>
    <w:rsid w:val="00B028D6"/>
    <w:rsid w:val="00B05D0E"/>
    <w:rsid w:val="00B07A0F"/>
    <w:rsid w:val="00B07AA7"/>
    <w:rsid w:val="00B14FBC"/>
    <w:rsid w:val="00B169B9"/>
    <w:rsid w:val="00B22AE6"/>
    <w:rsid w:val="00B24178"/>
    <w:rsid w:val="00B24B0A"/>
    <w:rsid w:val="00B252B1"/>
    <w:rsid w:val="00B260C6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3D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01F0"/>
    <w:rsid w:val="00BE1735"/>
    <w:rsid w:val="00BE2FA6"/>
    <w:rsid w:val="00BE39D9"/>
    <w:rsid w:val="00BE5268"/>
    <w:rsid w:val="00BE6FE9"/>
    <w:rsid w:val="00BE7E82"/>
    <w:rsid w:val="00BF14FE"/>
    <w:rsid w:val="00BF4B90"/>
    <w:rsid w:val="00C01B4A"/>
    <w:rsid w:val="00C031B2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34EEC"/>
    <w:rsid w:val="00C3663B"/>
    <w:rsid w:val="00C406B7"/>
    <w:rsid w:val="00C4146B"/>
    <w:rsid w:val="00C425CA"/>
    <w:rsid w:val="00C44491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3BD7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1865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565C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48A"/>
    <w:rsid w:val="00D04D63"/>
    <w:rsid w:val="00D055B1"/>
    <w:rsid w:val="00D05636"/>
    <w:rsid w:val="00D07B96"/>
    <w:rsid w:val="00D07CB8"/>
    <w:rsid w:val="00D135C4"/>
    <w:rsid w:val="00D13824"/>
    <w:rsid w:val="00D14953"/>
    <w:rsid w:val="00D17D74"/>
    <w:rsid w:val="00D31056"/>
    <w:rsid w:val="00D313EF"/>
    <w:rsid w:val="00D319B3"/>
    <w:rsid w:val="00D323E8"/>
    <w:rsid w:val="00D3395A"/>
    <w:rsid w:val="00D33DEC"/>
    <w:rsid w:val="00D35C73"/>
    <w:rsid w:val="00D36500"/>
    <w:rsid w:val="00D401FE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1FE9"/>
    <w:rsid w:val="00D92682"/>
    <w:rsid w:val="00DA09CD"/>
    <w:rsid w:val="00DA0EEC"/>
    <w:rsid w:val="00DA32A7"/>
    <w:rsid w:val="00DA70DA"/>
    <w:rsid w:val="00DB2481"/>
    <w:rsid w:val="00DB59DF"/>
    <w:rsid w:val="00DC05D3"/>
    <w:rsid w:val="00DC31B9"/>
    <w:rsid w:val="00DC4DF2"/>
    <w:rsid w:val="00DC594A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AE2"/>
    <w:rsid w:val="00DE7B11"/>
    <w:rsid w:val="00DE7B1A"/>
    <w:rsid w:val="00DF02DB"/>
    <w:rsid w:val="00DF20E5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277D1"/>
    <w:rsid w:val="00E4273D"/>
    <w:rsid w:val="00E43728"/>
    <w:rsid w:val="00E47625"/>
    <w:rsid w:val="00E50120"/>
    <w:rsid w:val="00E50FC5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8E6"/>
    <w:rsid w:val="00E74EAC"/>
    <w:rsid w:val="00E75024"/>
    <w:rsid w:val="00E77414"/>
    <w:rsid w:val="00E80C96"/>
    <w:rsid w:val="00E81C6F"/>
    <w:rsid w:val="00E82891"/>
    <w:rsid w:val="00E82E96"/>
    <w:rsid w:val="00E8397B"/>
    <w:rsid w:val="00E8397D"/>
    <w:rsid w:val="00E918B8"/>
    <w:rsid w:val="00E93E0D"/>
    <w:rsid w:val="00E94C6A"/>
    <w:rsid w:val="00E95273"/>
    <w:rsid w:val="00EA121B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3B38"/>
    <w:rsid w:val="00EE40A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4E34"/>
    <w:rsid w:val="00F55B2A"/>
    <w:rsid w:val="00F5701F"/>
    <w:rsid w:val="00F577DB"/>
    <w:rsid w:val="00F73B3B"/>
    <w:rsid w:val="00F82B9D"/>
    <w:rsid w:val="00F84E79"/>
    <w:rsid w:val="00F91213"/>
    <w:rsid w:val="00F912C4"/>
    <w:rsid w:val="00F92F08"/>
    <w:rsid w:val="00F96C0F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519C"/>
    <w:rsid w:val="00FE595E"/>
    <w:rsid w:val="00FE5A0C"/>
    <w:rsid w:val="00FE75AE"/>
    <w:rsid w:val="00FE7790"/>
    <w:rsid w:val="00FF1021"/>
    <w:rsid w:val="00FF2AA0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сновной шрифт абзаца1"/>
    <w:rsid w:val="004A1875"/>
  </w:style>
  <w:style w:type="paragraph" w:customStyle="1" w:styleId="Default">
    <w:name w:val="Default"/>
    <w:rsid w:val="003C02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0FC7-5A91-49FE-84C8-B2510C67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15</cp:revision>
  <cp:lastPrinted>2021-06-30T06:57:00Z</cp:lastPrinted>
  <dcterms:created xsi:type="dcterms:W3CDTF">2022-01-24T11:45:00Z</dcterms:created>
  <dcterms:modified xsi:type="dcterms:W3CDTF">2022-03-18T10:46:00Z</dcterms:modified>
</cp:coreProperties>
</file>