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A6" w:rsidRDefault="00175056" w:rsidP="00A520A6">
      <w:pPr>
        <w:suppressAutoHyphens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45" w:rsidRPr="000E7F2A">
        <w:rPr>
          <w:sz w:val="28"/>
          <w:szCs w:val="28"/>
        </w:rPr>
        <w:t xml:space="preserve">                                           </w:t>
      </w:r>
      <w:r w:rsidR="00A520A6">
        <w:rPr>
          <w:sz w:val="28"/>
          <w:szCs w:val="28"/>
        </w:rPr>
        <w:t>Заведующему сектором</w:t>
      </w:r>
    </w:p>
    <w:p w:rsidR="00A520A6" w:rsidRDefault="00A520A6" w:rsidP="00A520A6">
      <w:pPr>
        <w:suppressAutoHyphens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потребительской сферы</w:t>
      </w:r>
    </w:p>
    <w:p w:rsidR="00A520A6" w:rsidRDefault="00A520A6" w:rsidP="00A520A6">
      <w:pPr>
        <w:suppressAutoHyphens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Черкашину А.В.</w:t>
      </w: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0C40D8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112C75" w:rsidRDefault="00A056A2" w:rsidP="00112C75">
      <w:pPr>
        <w:jc w:val="center"/>
        <w:rPr>
          <w:b/>
          <w:sz w:val="28"/>
          <w:szCs w:val="28"/>
        </w:rPr>
      </w:pPr>
      <w:r w:rsidRPr="00A056A2">
        <w:rPr>
          <w:b/>
          <w:sz w:val="28"/>
          <w:szCs w:val="28"/>
        </w:rPr>
        <w:t xml:space="preserve">от </w:t>
      </w:r>
      <w:r w:rsidR="00112C75">
        <w:rPr>
          <w:b/>
          <w:sz w:val="28"/>
          <w:szCs w:val="28"/>
        </w:rPr>
        <w:t>14</w:t>
      </w:r>
      <w:r w:rsidRPr="00A056A2">
        <w:rPr>
          <w:b/>
          <w:sz w:val="28"/>
          <w:szCs w:val="28"/>
        </w:rPr>
        <w:t xml:space="preserve"> </w:t>
      </w:r>
      <w:r w:rsidR="00112C75">
        <w:rPr>
          <w:b/>
          <w:sz w:val="28"/>
          <w:szCs w:val="28"/>
        </w:rPr>
        <w:t>мая</w:t>
      </w:r>
      <w:r w:rsidRPr="00A056A2">
        <w:rPr>
          <w:b/>
          <w:sz w:val="28"/>
          <w:szCs w:val="28"/>
        </w:rPr>
        <w:t xml:space="preserve"> 2020 года  № </w:t>
      </w:r>
      <w:r w:rsidR="00112C75">
        <w:rPr>
          <w:b/>
          <w:sz w:val="28"/>
          <w:szCs w:val="28"/>
        </w:rPr>
        <w:t>405</w:t>
      </w:r>
      <w:r w:rsidRPr="00A056A2">
        <w:rPr>
          <w:b/>
          <w:sz w:val="28"/>
          <w:szCs w:val="28"/>
        </w:rPr>
        <w:t xml:space="preserve"> «</w:t>
      </w:r>
      <w:r w:rsidR="00112C75">
        <w:rPr>
          <w:b/>
          <w:sz w:val="28"/>
          <w:szCs w:val="28"/>
        </w:rPr>
        <w:t>О внесении изменения в постановление адм</w:t>
      </w:r>
      <w:r w:rsidR="00112C75">
        <w:rPr>
          <w:b/>
          <w:sz w:val="28"/>
          <w:szCs w:val="28"/>
        </w:rPr>
        <w:t>и</w:t>
      </w:r>
      <w:r w:rsidR="00112C75">
        <w:rPr>
          <w:b/>
          <w:sz w:val="28"/>
          <w:szCs w:val="28"/>
        </w:rPr>
        <w:t>нистрации муниципального образования Тбилисский район</w:t>
      </w:r>
    </w:p>
    <w:p w:rsidR="00112C75" w:rsidRDefault="00112C75" w:rsidP="0011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мая 2019 года № 438 «Об утверждении схемы</w:t>
      </w:r>
    </w:p>
    <w:p w:rsidR="00112C75" w:rsidRDefault="00112C75" w:rsidP="0011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112C75" w:rsidRDefault="00112C75" w:rsidP="0011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175056" w:rsidRPr="00A056A2" w:rsidRDefault="00112C75" w:rsidP="00112C75">
      <w:pPr>
        <w:suppressAutoHyphens/>
        <w:ind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Тбилисский район»</w:t>
      </w:r>
    </w:p>
    <w:p w:rsidR="00A056A2" w:rsidRDefault="00A056A2" w:rsidP="00A056A2">
      <w:pPr>
        <w:suppressAutoHyphens/>
        <w:ind w:right="2" w:hanging="284"/>
        <w:jc w:val="right"/>
        <w:rPr>
          <w:b/>
          <w:sz w:val="28"/>
          <w:szCs w:val="28"/>
        </w:rPr>
      </w:pPr>
    </w:p>
    <w:p w:rsidR="00175056" w:rsidRPr="00A317A7" w:rsidRDefault="00A0153C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75056">
        <w:rPr>
          <w:b/>
          <w:sz w:val="28"/>
          <w:szCs w:val="28"/>
        </w:rPr>
        <w:t>.</w:t>
      </w:r>
      <w:r w:rsidR="00D92682">
        <w:rPr>
          <w:b/>
          <w:sz w:val="28"/>
          <w:szCs w:val="28"/>
        </w:rPr>
        <w:t>06</w:t>
      </w:r>
      <w:r w:rsidR="00175056">
        <w:rPr>
          <w:b/>
          <w:sz w:val="28"/>
          <w:szCs w:val="28"/>
        </w:rPr>
        <w:t>.202</w:t>
      </w:r>
      <w:r w:rsidR="00A056A2">
        <w:rPr>
          <w:b/>
          <w:sz w:val="28"/>
          <w:szCs w:val="28"/>
        </w:rPr>
        <w:t>1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112C75">
      <w:pPr>
        <w:ind w:firstLine="720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>Тбили</w:t>
      </w:r>
      <w:r w:rsidR="002C1214">
        <w:rPr>
          <w:sz w:val="28"/>
          <w:szCs w:val="28"/>
        </w:rPr>
        <w:t>с</w:t>
      </w:r>
      <w:r w:rsidR="002C1214">
        <w:rPr>
          <w:sz w:val="28"/>
          <w:szCs w:val="28"/>
        </w:rPr>
        <w:t xml:space="preserve">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</w:t>
      </w:r>
      <w:r w:rsidRPr="008753B4">
        <w:rPr>
          <w:sz w:val="28"/>
          <w:szCs w:val="28"/>
        </w:rPr>
        <w:t>и</w:t>
      </w:r>
      <w:r w:rsidRPr="008753B4">
        <w:rPr>
          <w:sz w:val="28"/>
          <w:szCs w:val="28"/>
        </w:rPr>
        <w:t xml:space="preserve">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>Тб</w:t>
      </w:r>
      <w:r w:rsidR="002C1214">
        <w:rPr>
          <w:sz w:val="28"/>
          <w:szCs w:val="28"/>
        </w:rPr>
        <w:t>и</w:t>
      </w:r>
      <w:r w:rsidR="002C1214">
        <w:rPr>
          <w:sz w:val="28"/>
          <w:szCs w:val="28"/>
        </w:rPr>
        <w:t xml:space="preserve">лисский </w:t>
      </w:r>
      <w:r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>постановление а</w:t>
      </w:r>
      <w:r w:rsidR="006325A7" w:rsidRPr="008753B4">
        <w:rPr>
          <w:sz w:val="28"/>
          <w:szCs w:val="28"/>
        </w:rPr>
        <w:t>д</w:t>
      </w:r>
      <w:r w:rsidR="006325A7" w:rsidRPr="008753B4">
        <w:rPr>
          <w:sz w:val="28"/>
          <w:szCs w:val="28"/>
        </w:rPr>
        <w:t xml:space="preserve">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112C75" w:rsidRPr="00112C75">
        <w:rPr>
          <w:sz w:val="28"/>
          <w:szCs w:val="28"/>
        </w:rPr>
        <w:t>от 14 мая 2020 года  № 405 «О внесении изменения в постановление администрации муниц</w:t>
      </w:r>
      <w:r w:rsidR="00112C75" w:rsidRPr="00112C75">
        <w:rPr>
          <w:sz w:val="28"/>
          <w:szCs w:val="28"/>
        </w:rPr>
        <w:t>и</w:t>
      </w:r>
      <w:r w:rsidR="00112C75" w:rsidRPr="00112C75">
        <w:rPr>
          <w:sz w:val="28"/>
          <w:szCs w:val="28"/>
        </w:rPr>
        <w:t>пального образования Тбилисский район</w:t>
      </w:r>
      <w:r w:rsidR="00112C75">
        <w:rPr>
          <w:sz w:val="28"/>
          <w:szCs w:val="28"/>
        </w:rPr>
        <w:t xml:space="preserve"> </w:t>
      </w:r>
      <w:r w:rsidR="00112C75" w:rsidRPr="00112C75">
        <w:rPr>
          <w:sz w:val="28"/>
          <w:szCs w:val="28"/>
        </w:rPr>
        <w:t>от 28 мая 2019 года № 438 «Об утве</w:t>
      </w:r>
      <w:r w:rsidR="00112C75" w:rsidRPr="00112C75">
        <w:rPr>
          <w:sz w:val="28"/>
          <w:szCs w:val="28"/>
        </w:rPr>
        <w:t>р</w:t>
      </w:r>
      <w:r w:rsidR="00112C75" w:rsidRPr="00112C75">
        <w:rPr>
          <w:sz w:val="28"/>
          <w:szCs w:val="28"/>
        </w:rPr>
        <w:t>ждении схемы</w:t>
      </w:r>
      <w:r w:rsidR="00112C75">
        <w:rPr>
          <w:sz w:val="28"/>
          <w:szCs w:val="28"/>
        </w:rPr>
        <w:t xml:space="preserve"> </w:t>
      </w:r>
      <w:r w:rsidR="00112C75" w:rsidRPr="00112C75">
        <w:rPr>
          <w:sz w:val="28"/>
          <w:szCs w:val="28"/>
        </w:rPr>
        <w:t>размещения нестационарных торговых объектов</w:t>
      </w:r>
      <w:proofErr w:type="gramEnd"/>
      <w:r w:rsidR="00112C75">
        <w:rPr>
          <w:sz w:val="28"/>
          <w:szCs w:val="28"/>
        </w:rPr>
        <w:t xml:space="preserve"> </w:t>
      </w:r>
      <w:r w:rsidR="00112C75" w:rsidRPr="00112C75">
        <w:rPr>
          <w:sz w:val="28"/>
          <w:szCs w:val="28"/>
        </w:rPr>
        <w:t>на территории муниципального образования</w:t>
      </w:r>
      <w:r w:rsidR="00112C75">
        <w:rPr>
          <w:sz w:val="28"/>
          <w:szCs w:val="28"/>
        </w:rPr>
        <w:t xml:space="preserve"> </w:t>
      </w:r>
      <w:r w:rsidR="00112C75" w:rsidRPr="00112C75">
        <w:rPr>
          <w:sz w:val="28"/>
          <w:szCs w:val="28"/>
        </w:rPr>
        <w:t>Тбилисский район</w:t>
      </w:r>
      <w:r w:rsidR="00A056A2" w:rsidRPr="00714E5D">
        <w:rPr>
          <w:sz w:val="28"/>
          <w:szCs w:val="28"/>
        </w:rPr>
        <w:t>»</w:t>
      </w:r>
      <w:r w:rsidR="00E62D6C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5D25F6" w:rsidP="00A056A2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16C4A"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="00716C4A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</w:t>
      </w:r>
      <w:r w:rsidR="00357810">
        <w:rPr>
          <w:rFonts w:ascii="Times New Roman" w:hAnsi="Times New Roman"/>
          <w:sz w:val="28"/>
          <w:szCs w:val="28"/>
        </w:rPr>
        <w:t xml:space="preserve">               </w:t>
      </w:r>
      <w:r w:rsidR="001D1EEC" w:rsidRPr="004B303A">
        <w:rPr>
          <w:rFonts w:ascii="Times New Roman" w:hAnsi="Times New Roman"/>
          <w:sz w:val="28"/>
          <w:szCs w:val="28"/>
        </w:rPr>
        <w:t>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="00716C4A"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="00716C4A"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Pr="00A0153C" w:rsidRDefault="00A0153C" w:rsidP="00A0153C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образования Тбилисский район, начальником финансового управления от 23.12.2020 года.</w:t>
      </w:r>
    </w:p>
    <w:p w:rsidR="00A0153C" w:rsidRPr="004B303A" w:rsidRDefault="00A0153C" w:rsidP="00A0153C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Pr="00A0153C">
        <w:rPr>
          <w:rFonts w:ascii="Times New Roman" w:hAnsi="Times New Roman"/>
          <w:sz w:val="28"/>
          <w:szCs w:val="28"/>
        </w:rPr>
        <w:t xml:space="preserve">В  соответствии  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актов, экспертиза муниципального нормативного правового акта проводилась с 03.06.2021 по 10.06.2021.</w:t>
      </w:r>
    </w:p>
    <w:p w:rsidR="008C0AF3" w:rsidRPr="005A79AC" w:rsidRDefault="00911769" w:rsidP="00A056A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57810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C0AF3"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112C75">
        <w:rPr>
          <w:rFonts w:ascii="Times New Roman" w:hAnsi="Times New Roman" w:cs="Times New Roman"/>
          <w:sz w:val="28"/>
          <w:szCs w:val="28"/>
        </w:rPr>
        <w:t>03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112C75">
        <w:rPr>
          <w:rFonts w:ascii="Times New Roman" w:hAnsi="Times New Roman" w:cs="Times New Roman"/>
          <w:sz w:val="28"/>
          <w:szCs w:val="28"/>
        </w:rPr>
        <w:t>05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112C75">
        <w:rPr>
          <w:rFonts w:ascii="Times New Roman" w:hAnsi="Times New Roman" w:cs="Times New Roman"/>
          <w:sz w:val="28"/>
          <w:szCs w:val="28"/>
        </w:rPr>
        <w:t>03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112C75">
        <w:rPr>
          <w:rFonts w:ascii="Times New Roman" w:hAnsi="Times New Roman" w:cs="Times New Roman"/>
          <w:sz w:val="28"/>
          <w:szCs w:val="28"/>
        </w:rPr>
        <w:t>06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056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нормативного правового акта </w:t>
      </w:r>
      <w:r w:rsidR="00112C75">
        <w:rPr>
          <w:rFonts w:ascii="Times New Roman" w:hAnsi="Times New Roman" w:cs="Times New Roman"/>
          <w:sz w:val="28"/>
          <w:szCs w:val="28"/>
        </w:rPr>
        <w:t xml:space="preserve">не </w:t>
      </w:r>
      <w:r w:rsidRPr="005A79AC">
        <w:rPr>
          <w:rFonts w:ascii="Times New Roman" w:hAnsi="Times New Roman" w:cs="Times New Roman"/>
          <w:sz w:val="28"/>
          <w:szCs w:val="28"/>
        </w:rPr>
        <w:t>проводилась.</w:t>
      </w:r>
    </w:p>
    <w:p w:rsidR="00AA7BE7" w:rsidRPr="002249C2" w:rsidRDefault="00AA7BE7" w:rsidP="00A056A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2C75" w:rsidRDefault="00AA7BE7" w:rsidP="00D401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75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</w:t>
      </w:r>
      <w:r w:rsidR="004B303A" w:rsidRPr="00112C7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1F6C89" w:rsidRPr="00112C75">
        <w:rPr>
          <w:rFonts w:ascii="Times New Roman" w:hAnsi="Times New Roman" w:cs="Times New Roman"/>
          <w:sz w:val="28"/>
          <w:szCs w:val="28"/>
        </w:rPr>
        <w:t>в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 целях создания необходимых экономических условий для развития и обеспечения поддержки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предпринимательства, </w:t>
      </w:r>
      <w:r w:rsidR="00D401F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12C75" w:rsidRPr="00112C75">
        <w:rPr>
          <w:rFonts w:ascii="Times New Roman" w:hAnsi="Times New Roman" w:cs="Times New Roman"/>
          <w:sz w:val="28"/>
          <w:szCs w:val="28"/>
        </w:rPr>
        <w:t>Федеральн</w:t>
      </w:r>
      <w:r w:rsidR="00D401FE">
        <w:rPr>
          <w:rFonts w:ascii="Times New Roman" w:hAnsi="Times New Roman" w:cs="Times New Roman"/>
          <w:sz w:val="28"/>
          <w:szCs w:val="28"/>
        </w:rPr>
        <w:t>ым</w:t>
      </w:r>
      <w:r w:rsidR="00112C75" w:rsidRPr="00112C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01FE">
        <w:rPr>
          <w:rFonts w:ascii="Times New Roman" w:hAnsi="Times New Roman" w:cs="Times New Roman"/>
          <w:sz w:val="28"/>
          <w:szCs w:val="28"/>
        </w:rPr>
        <w:t>ом</w:t>
      </w:r>
      <w:r w:rsidR="00112C75" w:rsidRPr="00112C75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proofErr w:type="gramStart"/>
      <w:r w:rsidR="00112C75" w:rsidRPr="00112C75">
        <w:rPr>
          <w:rFonts w:ascii="Times New Roman" w:hAnsi="Times New Roman" w:cs="Times New Roman"/>
          <w:sz w:val="28"/>
          <w:szCs w:val="28"/>
        </w:rPr>
        <w:t>2009 г. №381-ФЗ «Об основах государственного регулирования торговой деятельности в Российской Федерации»;</w:t>
      </w:r>
      <w:r w:rsidR="00D401FE">
        <w:rPr>
          <w:rFonts w:ascii="Times New Roman" w:hAnsi="Times New Roman" w:cs="Times New Roman"/>
          <w:sz w:val="28"/>
          <w:szCs w:val="28"/>
        </w:rPr>
        <w:t xml:space="preserve"> </w:t>
      </w:r>
      <w:r w:rsidR="00112C75" w:rsidRPr="00112C75">
        <w:rPr>
          <w:rFonts w:ascii="Times New Roman" w:hAnsi="Times New Roman" w:cs="Times New Roman"/>
          <w:sz w:val="28"/>
          <w:szCs w:val="28"/>
        </w:rPr>
        <w:t>Закон</w:t>
      </w:r>
      <w:r w:rsidR="00D401FE">
        <w:rPr>
          <w:rFonts w:ascii="Times New Roman" w:hAnsi="Times New Roman" w:cs="Times New Roman"/>
          <w:sz w:val="28"/>
          <w:szCs w:val="28"/>
        </w:rPr>
        <w:t>ом</w:t>
      </w:r>
      <w:r w:rsidR="00112C75" w:rsidRPr="00112C75">
        <w:rPr>
          <w:rFonts w:ascii="Times New Roman" w:hAnsi="Times New Roman" w:cs="Times New Roman"/>
          <w:sz w:val="28"/>
          <w:szCs w:val="28"/>
        </w:rPr>
        <w:t xml:space="preserve"> Краснодарского края  от 31 мая 2005</w:t>
      </w:r>
      <w:r w:rsidR="00112C75">
        <w:rPr>
          <w:rFonts w:ascii="Times New Roman" w:hAnsi="Times New Roman" w:cs="Times New Roman"/>
          <w:sz w:val="28"/>
          <w:szCs w:val="28"/>
        </w:rPr>
        <w:t xml:space="preserve"> года № 879-КЗ «О государственной политике Краснодарского края в сфере торговой деятельности»;</w:t>
      </w:r>
      <w:r w:rsidR="00D401FE">
        <w:rPr>
          <w:rFonts w:ascii="Times New Roman" w:hAnsi="Times New Roman" w:cs="Times New Roman"/>
          <w:sz w:val="28"/>
          <w:szCs w:val="28"/>
        </w:rPr>
        <w:t xml:space="preserve"> </w:t>
      </w:r>
      <w:r w:rsidR="00112C75">
        <w:rPr>
          <w:rFonts w:ascii="Times New Roman" w:hAnsi="Times New Roman" w:cs="Times New Roman"/>
          <w:sz w:val="28"/>
          <w:szCs w:val="28"/>
        </w:rPr>
        <w:t>Закон</w:t>
      </w:r>
      <w:r w:rsidR="00D401FE">
        <w:rPr>
          <w:rFonts w:ascii="Times New Roman" w:hAnsi="Times New Roman" w:cs="Times New Roman"/>
          <w:sz w:val="28"/>
          <w:szCs w:val="28"/>
        </w:rPr>
        <w:t>ом</w:t>
      </w:r>
      <w:r w:rsidR="00112C75">
        <w:rPr>
          <w:rFonts w:ascii="Times New Roman" w:hAnsi="Times New Roman" w:cs="Times New Roman"/>
          <w:sz w:val="28"/>
          <w:szCs w:val="28"/>
        </w:rPr>
        <w:t xml:space="preserve"> Краснодарского края  от 31 мая 2005 года № 879-КЗ «Об организации деятельности розничных рынков, ярмарок и агропромышленных выставок - ярмарок на территории Краснодарского края;</w:t>
      </w:r>
      <w:proofErr w:type="gramEnd"/>
      <w:r w:rsidR="00D401FE">
        <w:rPr>
          <w:rFonts w:ascii="Times New Roman" w:hAnsi="Times New Roman" w:cs="Times New Roman"/>
          <w:sz w:val="28"/>
          <w:szCs w:val="28"/>
        </w:rPr>
        <w:t xml:space="preserve"> </w:t>
      </w:r>
      <w:r w:rsidR="00112C75">
        <w:rPr>
          <w:rFonts w:ascii="Times New Roman" w:hAnsi="Times New Roman" w:cs="Times New Roman"/>
          <w:sz w:val="28"/>
          <w:szCs w:val="28"/>
        </w:rPr>
        <w:t>Постановлени</w:t>
      </w:r>
      <w:r w:rsidR="00D401FE">
        <w:rPr>
          <w:rFonts w:ascii="Times New Roman" w:hAnsi="Times New Roman" w:cs="Times New Roman"/>
          <w:sz w:val="28"/>
          <w:szCs w:val="28"/>
        </w:rPr>
        <w:t>ем</w:t>
      </w:r>
      <w:r w:rsidR="00112C7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112C75" w:rsidRPr="00693EFD">
        <w:rPr>
          <w:rFonts w:ascii="Times New Roman" w:hAnsi="Times New Roman" w:cs="Times New Roman"/>
          <w:sz w:val="28"/>
          <w:szCs w:val="28"/>
        </w:rPr>
        <w:t>.</w:t>
      </w:r>
    </w:p>
    <w:p w:rsidR="00AA7BE7" w:rsidRPr="004B303A" w:rsidRDefault="00AA7BE7" w:rsidP="00112C75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A056A2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Тбилисского района</w:t>
      </w:r>
      <w:r>
        <w:rPr>
          <w:sz w:val="28"/>
          <w:szCs w:val="28"/>
        </w:rPr>
        <w:t>;</w:t>
      </w:r>
    </w:p>
    <w:p w:rsidR="00AA7BE7" w:rsidRPr="002249C2" w:rsidRDefault="00763293" w:rsidP="00A056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Тбилисская районная организация </w:t>
      </w:r>
      <w:proofErr w:type="gramStart"/>
      <w:r w:rsidRPr="002249C2">
        <w:rPr>
          <w:sz w:val="28"/>
          <w:szCs w:val="28"/>
        </w:rPr>
        <w:t>Краснодарской</w:t>
      </w:r>
      <w:proofErr w:type="gramEnd"/>
      <w:r w:rsidRPr="002249C2">
        <w:rPr>
          <w:sz w:val="28"/>
          <w:szCs w:val="28"/>
        </w:rPr>
        <w:t xml:space="preserve">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районе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056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9D5A58" w:rsidRDefault="00101FE6" w:rsidP="00A056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5A5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D5A58" w:rsidRPr="009D5A5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5A5401" w:rsidRPr="009D5A58">
        <w:rPr>
          <w:rFonts w:ascii="Times New Roman" w:hAnsi="Times New Roman" w:cs="Times New Roman"/>
          <w:sz w:val="28"/>
          <w:szCs w:val="28"/>
        </w:rPr>
        <w:t xml:space="preserve">    </w:t>
      </w:r>
      <w:r w:rsidR="001D2A2D" w:rsidRPr="009D5A58">
        <w:rPr>
          <w:rFonts w:ascii="Times New Roman" w:hAnsi="Times New Roman" w:cs="Times New Roman"/>
          <w:sz w:val="28"/>
          <w:szCs w:val="28"/>
        </w:rPr>
        <w:t xml:space="preserve">  </w:t>
      </w:r>
      <w:r w:rsidR="009D5A58" w:rsidRPr="009D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58" w:rsidRPr="00D401FE" w:rsidRDefault="009D5A58" w:rsidP="00D401FE">
      <w:pPr>
        <w:suppressAutoHyphens/>
        <w:ind w:firstLine="720"/>
        <w:jc w:val="both"/>
        <w:rPr>
          <w:rStyle w:val="12"/>
          <w:sz w:val="28"/>
          <w:szCs w:val="28"/>
        </w:rPr>
      </w:pPr>
      <w:r w:rsidRPr="00D401FE">
        <w:rPr>
          <w:sz w:val="28"/>
          <w:szCs w:val="28"/>
        </w:rPr>
        <w:t xml:space="preserve">Муниципальным нормативным правовым актом </w:t>
      </w:r>
      <w:r w:rsidR="004A1875" w:rsidRPr="00D401FE">
        <w:rPr>
          <w:sz w:val="28"/>
          <w:szCs w:val="28"/>
        </w:rPr>
        <w:t>утвержден</w:t>
      </w:r>
      <w:r w:rsidR="00D401FE" w:rsidRPr="00D401FE">
        <w:rPr>
          <w:sz w:val="28"/>
          <w:szCs w:val="28"/>
        </w:rPr>
        <w:t>а</w:t>
      </w:r>
      <w:r w:rsidR="004A1875" w:rsidRPr="00D401FE">
        <w:rPr>
          <w:sz w:val="28"/>
          <w:szCs w:val="28"/>
        </w:rPr>
        <w:t xml:space="preserve"> </w:t>
      </w:r>
      <w:r w:rsidR="00D401FE">
        <w:rPr>
          <w:sz w:val="28"/>
          <w:szCs w:val="28"/>
        </w:rPr>
        <w:t xml:space="preserve">схема </w:t>
      </w:r>
      <w:r w:rsidR="00D401FE" w:rsidRPr="00D401FE">
        <w:rPr>
          <w:sz w:val="28"/>
          <w:szCs w:val="28"/>
        </w:rPr>
        <w:t>размещения нестационарных торговых объектов</w:t>
      </w:r>
      <w:r w:rsidR="00D401FE">
        <w:rPr>
          <w:sz w:val="28"/>
          <w:szCs w:val="28"/>
        </w:rPr>
        <w:t xml:space="preserve"> </w:t>
      </w:r>
      <w:r w:rsidR="00D401FE" w:rsidRPr="00D401FE">
        <w:rPr>
          <w:sz w:val="28"/>
          <w:szCs w:val="28"/>
        </w:rPr>
        <w:t>на территории муниципального образования Тбилисский район</w:t>
      </w:r>
      <w:r w:rsidR="004A1875" w:rsidRPr="00D401FE">
        <w:rPr>
          <w:rStyle w:val="12"/>
          <w:sz w:val="28"/>
          <w:szCs w:val="28"/>
        </w:rPr>
        <w:t>.</w:t>
      </w:r>
    </w:p>
    <w:p w:rsidR="00D401FE" w:rsidRPr="00D401FE" w:rsidRDefault="00D401FE" w:rsidP="00D401FE">
      <w:pPr>
        <w:pStyle w:val="ae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D401FE">
        <w:rPr>
          <w:sz w:val="28"/>
          <w:szCs w:val="28"/>
        </w:rPr>
        <w:t>Продажа бахчевых, ягод, овощей и фруктов – 9 объектов;</w:t>
      </w:r>
    </w:p>
    <w:p w:rsidR="00D401FE" w:rsidRPr="00D401FE" w:rsidRDefault="00D401FE" w:rsidP="00D401FE">
      <w:pPr>
        <w:pStyle w:val="ae"/>
        <w:numPr>
          <w:ilvl w:val="0"/>
          <w:numId w:val="15"/>
        </w:numPr>
        <w:suppressAutoHyphens/>
        <w:jc w:val="both"/>
        <w:rPr>
          <w:color w:val="000000"/>
          <w:sz w:val="28"/>
          <w:szCs w:val="28"/>
        </w:rPr>
      </w:pPr>
      <w:r w:rsidRPr="00186963">
        <w:rPr>
          <w:sz w:val="28"/>
          <w:szCs w:val="28"/>
        </w:rPr>
        <w:t>Реализация прохладительных напитков, кваса</w:t>
      </w:r>
      <w:r>
        <w:rPr>
          <w:sz w:val="28"/>
          <w:szCs w:val="28"/>
        </w:rPr>
        <w:t xml:space="preserve"> – 12 объектов;</w:t>
      </w:r>
    </w:p>
    <w:p w:rsidR="00D401FE" w:rsidRPr="00D401FE" w:rsidRDefault="00D401FE" w:rsidP="00D401FE">
      <w:pPr>
        <w:pStyle w:val="ae"/>
        <w:numPr>
          <w:ilvl w:val="0"/>
          <w:numId w:val="15"/>
        </w:numPr>
        <w:suppressAutoHyphens/>
        <w:jc w:val="both"/>
        <w:rPr>
          <w:color w:val="000000"/>
          <w:sz w:val="28"/>
          <w:szCs w:val="28"/>
        </w:rPr>
      </w:pPr>
      <w:r w:rsidRPr="00B847D3">
        <w:rPr>
          <w:sz w:val="28"/>
          <w:szCs w:val="28"/>
        </w:rPr>
        <w:t>Реализация продовольственных и непродовольственных товаров</w:t>
      </w:r>
      <w:r>
        <w:rPr>
          <w:sz w:val="28"/>
          <w:szCs w:val="28"/>
        </w:rPr>
        <w:t xml:space="preserve"> – 18 объектов;</w:t>
      </w:r>
    </w:p>
    <w:p w:rsidR="00D401FE" w:rsidRPr="00D401FE" w:rsidRDefault="00D401FE" w:rsidP="00D401FE">
      <w:pPr>
        <w:pStyle w:val="ae"/>
        <w:numPr>
          <w:ilvl w:val="0"/>
          <w:numId w:val="15"/>
        </w:numPr>
        <w:suppressAutoHyphens/>
        <w:jc w:val="both"/>
        <w:rPr>
          <w:color w:val="000000"/>
          <w:sz w:val="28"/>
          <w:szCs w:val="28"/>
        </w:rPr>
      </w:pPr>
      <w:r w:rsidRPr="008148C8">
        <w:rPr>
          <w:sz w:val="28"/>
          <w:szCs w:val="28"/>
        </w:rPr>
        <w:t xml:space="preserve">Реализация печатной продукции и </w:t>
      </w:r>
      <w:proofErr w:type="gramStart"/>
      <w:r w:rsidRPr="008148C8">
        <w:rPr>
          <w:sz w:val="28"/>
          <w:szCs w:val="28"/>
        </w:rPr>
        <w:t>канцелярских</w:t>
      </w:r>
      <w:proofErr w:type="gramEnd"/>
      <w:r w:rsidRPr="008148C8">
        <w:rPr>
          <w:sz w:val="28"/>
          <w:szCs w:val="28"/>
        </w:rPr>
        <w:t xml:space="preserve"> товаров</w:t>
      </w:r>
      <w:r>
        <w:rPr>
          <w:sz w:val="28"/>
          <w:szCs w:val="28"/>
        </w:rPr>
        <w:t xml:space="preserve">  - 2 объекта.</w:t>
      </w:r>
    </w:p>
    <w:p w:rsidR="009D5A58" w:rsidRDefault="009D5A58" w:rsidP="00A056A2">
      <w:pPr>
        <w:pStyle w:val="ae"/>
        <w:suppressAutoHyphens/>
        <w:ind w:left="0" w:firstLine="709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B4223D" w:rsidRPr="009D5A58" w:rsidRDefault="00B4223D" w:rsidP="00A056A2">
      <w:pPr>
        <w:pStyle w:val="ae"/>
        <w:suppressAutoHyphens/>
        <w:ind w:left="0" w:firstLine="709"/>
        <w:jc w:val="both"/>
        <w:rPr>
          <w:sz w:val="28"/>
          <w:szCs w:val="28"/>
        </w:rPr>
      </w:pPr>
    </w:p>
    <w:p w:rsidR="009D5A58" w:rsidRPr="00AC69DC" w:rsidRDefault="009D5A58" w:rsidP="00A05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A056A2">
      <w:pPr>
        <w:suppressAutoHyphens/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B4223D" w:rsidRPr="0030152C" w:rsidRDefault="00B4223D" w:rsidP="00A056A2">
      <w:pPr>
        <w:suppressAutoHyphens/>
        <w:ind w:firstLine="720"/>
        <w:jc w:val="both"/>
        <w:rPr>
          <w:sz w:val="28"/>
          <w:szCs w:val="28"/>
        </w:rPr>
      </w:pPr>
    </w:p>
    <w:p w:rsidR="009D5A58" w:rsidRPr="0030152C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образования Тбилисский район объектов земельных отношений,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B4223D" w:rsidRDefault="00B4223D" w:rsidP="00A056A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58" w:rsidRPr="0030152C" w:rsidRDefault="009D5A58" w:rsidP="00A056A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    </w:t>
      </w:r>
    </w:p>
    <w:p w:rsidR="00B4223D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lastRenderedPageBreak/>
        <w:t xml:space="preserve">  </w:t>
      </w:r>
    </w:p>
    <w:p w:rsidR="009D5A58" w:rsidRPr="0030152C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Pr="00C558CF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Pr="00D13824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D401FE">
      <w:pPr>
        <w:suppressAutoHyphens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D401FE">
        <w:rPr>
          <w:sz w:val="28"/>
          <w:szCs w:val="28"/>
        </w:rPr>
        <w:t>сектор потребительской сферы</w:t>
      </w:r>
      <w:r w:rsidR="00D401FE" w:rsidRPr="002D402E">
        <w:rPr>
          <w:sz w:val="28"/>
          <w:szCs w:val="28"/>
        </w:rPr>
        <w:t xml:space="preserve"> </w:t>
      </w:r>
      <w:r w:rsidR="00D401FE">
        <w:rPr>
          <w:sz w:val="28"/>
          <w:szCs w:val="28"/>
        </w:rPr>
        <w:t>отдела      экономики муниципального образования Тбилисский район.</w:t>
      </w:r>
    </w:p>
    <w:p w:rsidR="009D5A58" w:rsidRPr="006B0047" w:rsidRDefault="009D5A58" w:rsidP="00A056A2">
      <w:pPr>
        <w:suppressAutoHyphens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Pr="00F51476" w:rsidRDefault="009D5A58" w:rsidP="00A056A2">
      <w:pPr>
        <w:suppressAutoHyphens/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F91213" w:rsidRPr="008B1F08" w:rsidRDefault="00F91213" w:rsidP="00A056A2">
      <w:pPr>
        <w:suppressAutoHyphens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A056A2">
      <w:pPr>
        <w:suppressAutoHyphens/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66" w:rsidRDefault="00756466" w:rsidP="00DF2886">
      <w:r>
        <w:separator/>
      </w:r>
    </w:p>
  </w:endnote>
  <w:endnote w:type="continuationSeparator" w:id="0">
    <w:p w:rsidR="00756466" w:rsidRDefault="00756466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66" w:rsidRDefault="00756466" w:rsidP="00DF2886">
      <w:r>
        <w:separator/>
      </w:r>
    </w:p>
  </w:footnote>
  <w:footnote w:type="continuationSeparator" w:id="0">
    <w:p w:rsidR="00756466" w:rsidRDefault="00756466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7E734F">
        <w:pPr>
          <w:pStyle w:val="aa"/>
          <w:jc w:val="center"/>
        </w:pPr>
        <w:fldSimple w:instr="PAGE   \* MERGEFORMAT">
          <w:r w:rsidR="00A520A6">
            <w:rPr>
              <w:noProof/>
            </w:rPr>
            <w:t>4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6A38"/>
    <w:rsid w:val="000B7376"/>
    <w:rsid w:val="000B7C65"/>
    <w:rsid w:val="000C1D43"/>
    <w:rsid w:val="000C40D8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56466"/>
    <w:rsid w:val="00760AF5"/>
    <w:rsid w:val="00763293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58D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4953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47625"/>
    <w:rsid w:val="00E50120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6A13-C492-4EB2-93C9-70B10047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26</cp:revision>
  <cp:lastPrinted>2021-06-30T06:57:00Z</cp:lastPrinted>
  <dcterms:created xsi:type="dcterms:W3CDTF">2020-02-10T10:27:00Z</dcterms:created>
  <dcterms:modified xsi:type="dcterms:W3CDTF">2021-07-21T06:03:00Z</dcterms:modified>
</cp:coreProperties>
</file>