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DE" w:rsidRPr="0054005D" w:rsidRDefault="0035219F" w:rsidP="0035219F">
      <w:pPr>
        <w:tabs>
          <w:tab w:val="left" w:pos="9781"/>
        </w:tabs>
        <w:suppressAutoHyphens/>
        <w:ind w:left="5387" w:right="1"/>
        <w:jc w:val="both"/>
        <w:rPr>
          <w:sz w:val="28"/>
          <w:szCs w:val="28"/>
        </w:rPr>
      </w:pPr>
      <w:r w:rsidRPr="0054005D">
        <w:rPr>
          <w:sz w:val="28"/>
          <w:szCs w:val="28"/>
        </w:rPr>
        <w:t xml:space="preserve">Начальнику отдела </w:t>
      </w:r>
      <w:r w:rsidR="0054005D" w:rsidRPr="0054005D">
        <w:rPr>
          <w:sz w:val="28"/>
          <w:szCs w:val="28"/>
        </w:rPr>
        <w:t>сельского хозяйства</w:t>
      </w:r>
      <w:r w:rsidRPr="0054005D">
        <w:rPr>
          <w:sz w:val="28"/>
          <w:szCs w:val="28"/>
        </w:rPr>
        <w:t xml:space="preserve"> администрации муниципального образования Тбилисский район</w:t>
      </w:r>
    </w:p>
    <w:p w:rsidR="0035219F" w:rsidRPr="0054005D" w:rsidRDefault="0035219F" w:rsidP="0035219F">
      <w:pPr>
        <w:tabs>
          <w:tab w:val="left" w:pos="9781"/>
        </w:tabs>
        <w:suppressAutoHyphens/>
        <w:ind w:left="5387" w:right="1"/>
        <w:jc w:val="both"/>
        <w:rPr>
          <w:sz w:val="28"/>
          <w:szCs w:val="28"/>
        </w:rPr>
      </w:pPr>
    </w:p>
    <w:p w:rsidR="0035219F" w:rsidRPr="0054005D" w:rsidRDefault="0054005D" w:rsidP="0035219F">
      <w:pPr>
        <w:tabs>
          <w:tab w:val="left" w:pos="9781"/>
        </w:tabs>
        <w:suppressAutoHyphens/>
        <w:ind w:left="5387" w:right="1"/>
        <w:jc w:val="both"/>
        <w:rPr>
          <w:sz w:val="28"/>
          <w:szCs w:val="28"/>
        </w:rPr>
      </w:pPr>
      <w:r w:rsidRPr="0054005D">
        <w:rPr>
          <w:sz w:val="28"/>
          <w:szCs w:val="28"/>
        </w:rPr>
        <w:t>В.А. Гусеву</w:t>
      </w:r>
    </w:p>
    <w:p w:rsidR="002F56A1" w:rsidRPr="00833C91" w:rsidRDefault="002F56A1" w:rsidP="0035219F">
      <w:pPr>
        <w:suppressAutoHyphens/>
        <w:ind w:right="94"/>
        <w:jc w:val="both"/>
        <w:rPr>
          <w:b/>
          <w:sz w:val="28"/>
          <w:szCs w:val="28"/>
        </w:rPr>
      </w:pPr>
    </w:p>
    <w:p w:rsidR="000C40D8" w:rsidRDefault="000C40D8" w:rsidP="002F56A1">
      <w:pPr>
        <w:suppressAutoHyphens/>
        <w:ind w:left="5040"/>
        <w:jc w:val="right"/>
        <w:rPr>
          <w:sz w:val="28"/>
          <w:szCs w:val="28"/>
        </w:rPr>
      </w:pPr>
    </w:p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F43945" w:rsidRPr="0054005D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54005D">
        <w:rPr>
          <w:b/>
          <w:sz w:val="28"/>
          <w:szCs w:val="28"/>
        </w:rPr>
        <w:t>Заключение</w:t>
      </w:r>
    </w:p>
    <w:p w:rsidR="00A317A7" w:rsidRPr="0054005D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54005D">
        <w:rPr>
          <w:b/>
          <w:sz w:val="28"/>
          <w:szCs w:val="28"/>
        </w:rPr>
        <w:t xml:space="preserve">о проведении экспертизы </w:t>
      </w:r>
      <w:r w:rsidR="00A317A7" w:rsidRPr="0054005D">
        <w:rPr>
          <w:b/>
          <w:sz w:val="28"/>
          <w:szCs w:val="28"/>
        </w:rPr>
        <w:t>постановления</w:t>
      </w:r>
    </w:p>
    <w:p w:rsidR="00A056A2" w:rsidRDefault="007764DE" w:rsidP="00D0448A">
      <w:pPr>
        <w:suppressAutoHyphens/>
        <w:ind w:left="284" w:right="569"/>
        <w:jc w:val="center"/>
        <w:rPr>
          <w:b/>
          <w:color w:val="000000"/>
          <w:kern w:val="3"/>
          <w:sz w:val="28"/>
          <w:szCs w:val="28"/>
          <w:lang w:eastAsia="ja-JP" w:bidi="fa-IR"/>
        </w:rPr>
      </w:pPr>
      <w:r w:rsidRPr="0054005D">
        <w:rPr>
          <w:b/>
          <w:sz w:val="28"/>
          <w:szCs w:val="28"/>
        </w:rPr>
        <w:t xml:space="preserve">администрации муниципального образования Тбилисский район </w:t>
      </w:r>
      <w:r w:rsidR="0054005D" w:rsidRPr="0054005D">
        <w:rPr>
          <w:b/>
          <w:sz w:val="28"/>
          <w:szCs w:val="28"/>
        </w:rPr>
        <w:t xml:space="preserve">от 15 апреля 2022 года № 354 </w:t>
      </w:r>
      <w:r w:rsidR="0054005D" w:rsidRPr="0054005D">
        <w:rPr>
          <w:b/>
          <w:bCs/>
          <w:color w:val="000000"/>
          <w:sz w:val="28"/>
          <w:szCs w:val="28"/>
        </w:rPr>
        <w:t>«</w:t>
      </w:r>
      <w:r w:rsidR="0054005D" w:rsidRPr="0054005D">
        <w:rPr>
          <w:b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54005D" w:rsidRPr="0054005D">
        <w:rPr>
          <w:b/>
          <w:color w:val="000000"/>
          <w:kern w:val="3"/>
          <w:sz w:val="28"/>
          <w:szCs w:val="28"/>
          <w:lang w:val="de-DE" w:eastAsia="ja-JP" w:bidi="fa-IR"/>
        </w:rPr>
        <w:t>»</w:t>
      </w:r>
    </w:p>
    <w:p w:rsidR="0035219F" w:rsidRPr="0035219F" w:rsidRDefault="0035219F" w:rsidP="00D0448A">
      <w:pPr>
        <w:suppressAutoHyphens/>
        <w:ind w:left="284" w:right="569"/>
        <w:jc w:val="center"/>
        <w:rPr>
          <w:b/>
          <w:sz w:val="28"/>
          <w:szCs w:val="28"/>
        </w:rPr>
      </w:pPr>
    </w:p>
    <w:p w:rsidR="00175056" w:rsidRPr="00A317A7" w:rsidRDefault="0035219F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4005D">
        <w:rPr>
          <w:b/>
          <w:sz w:val="28"/>
          <w:szCs w:val="28"/>
        </w:rPr>
        <w:t>8</w:t>
      </w:r>
      <w:r w:rsidR="001750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54005D">
        <w:rPr>
          <w:b/>
          <w:sz w:val="28"/>
          <w:szCs w:val="28"/>
        </w:rPr>
        <w:t>1</w:t>
      </w:r>
      <w:r w:rsidR="00175056">
        <w:rPr>
          <w:b/>
          <w:sz w:val="28"/>
          <w:szCs w:val="28"/>
        </w:rPr>
        <w:t>.202</w:t>
      </w:r>
      <w:r w:rsidR="007764DE">
        <w:rPr>
          <w:b/>
          <w:sz w:val="28"/>
          <w:szCs w:val="28"/>
        </w:rPr>
        <w:t>2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35219F" w:rsidP="009061B5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экономики администрации </w:t>
      </w:r>
      <w:r w:rsidR="00D8479E" w:rsidRPr="008753B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Тбилисский р</w:t>
      </w:r>
      <w:r w:rsidR="00D8479E" w:rsidRPr="008753B4">
        <w:rPr>
          <w:sz w:val="28"/>
          <w:szCs w:val="28"/>
        </w:rPr>
        <w:t>айон</w:t>
      </w:r>
      <w:r w:rsidR="00D66B08" w:rsidRPr="008753B4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уполномоченный орган по проведению экспертизы</w:t>
      </w:r>
      <w:r w:rsidR="00D8479E" w:rsidRPr="008753B4">
        <w:rPr>
          <w:sz w:val="28"/>
          <w:szCs w:val="28"/>
        </w:rPr>
        <w:t xml:space="preserve"> муниципальных нормативных</w:t>
      </w:r>
      <w:r>
        <w:rPr>
          <w:sz w:val="28"/>
          <w:szCs w:val="28"/>
        </w:rPr>
        <w:t xml:space="preserve"> правовых актов муниципального </w:t>
      </w:r>
      <w:r w:rsidR="00D8479E" w:rsidRPr="008753B4">
        <w:rPr>
          <w:sz w:val="28"/>
          <w:szCs w:val="28"/>
        </w:rPr>
        <w:t xml:space="preserve">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район </w:t>
      </w:r>
      <w:r w:rsidR="00D0448A">
        <w:rPr>
          <w:sz w:val="28"/>
          <w:szCs w:val="28"/>
        </w:rPr>
        <w:t xml:space="preserve">                            </w:t>
      </w:r>
      <w:r w:rsidR="0054005D">
        <w:rPr>
          <w:sz w:val="28"/>
          <w:szCs w:val="28"/>
        </w:rPr>
        <w:t xml:space="preserve">от 15 апреля </w:t>
      </w:r>
      <w:r w:rsidR="0054005D" w:rsidRPr="00ED3EDB">
        <w:rPr>
          <w:sz w:val="28"/>
          <w:szCs w:val="28"/>
        </w:rPr>
        <w:t>202</w:t>
      </w:r>
      <w:r w:rsidR="0054005D">
        <w:rPr>
          <w:sz w:val="28"/>
          <w:szCs w:val="28"/>
        </w:rPr>
        <w:t>2</w:t>
      </w:r>
      <w:r w:rsidR="0054005D" w:rsidRPr="00ED3EDB">
        <w:rPr>
          <w:sz w:val="28"/>
          <w:szCs w:val="28"/>
        </w:rPr>
        <w:t xml:space="preserve"> года № </w:t>
      </w:r>
      <w:r w:rsidR="0054005D">
        <w:rPr>
          <w:sz w:val="28"/>
          <w:szCs w:val="28"/>
        </w:rPr>
        <w:t>354</w:t>
      </w:r>
      <w:r w:rsidR="0054005D" w:rsidRPr="00ED3EDB">
        <w:rPr>
          <w:sz w:val="28"/>
          <w:szCs w:val="28"/>
        </w:rPr>
        <w:t xml:space="preserve"> </w:t>
      </w:r>
      <w:r w:rsidR="0054005D" w:rsidRPr="004D0679">
        <w:rPr>
          <w:bCs/>
          <w:color w:val="000000"/>
          <w:sz w:val="28"/>
          <w:szCs w:val="28"/>
        </w:rPr>
        <w:t>«</w:t>
      </w:r>
      <w:r w:rsidR="0054005D" w:rsidRPr="00066EAE">
        <w:rPr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</w:t>
      </w:r>
      <w:r w:rsidR="0054005D" w:rsidRPr="00066EAE">
        <w:rPr>
          <w:sz w:val="28"/>
          <w:szCs w:val="28"/>
        </w:rPr>
        <w:t>б</w:t>
      </w:r>
      <w:r w:rsidR="0054005D" w:rsidRPr="00066EAE">
        <w:rPr>
          <w:sz w:val="28"/>
          <w:szCs w:val="28"/>
        </w:rPr>
        <w:t>ласти сельскохозяйственного производства на территории</w:t>
      </w:r>
      <w:proofErr w:type="gramEnd"/>
      <w:r w:rsidR="0054005D" w:rsidRPr="00066EAE">
        <w:rPr>
          <w:sz w:val="28"/>
          <w:szCs w:val="28"/>
        </w:rPr>
        <w:t xml:space="preserve"> муниципального образования Тбилисский район</w:t>
      </w:r>
      <w:r w:rsidR="0054005D" w:rsidRPr="004D0679">
        <w:rPr>
          <w:color w:val="000000"/>
          <w:kern w:val="3"/>
          <w:sz w:val="28"/>
          <w:szCs w:val="28"/>
          <w:lang w:val="de-DE" w:eastAsia="ja-JP" w:bidi="fa-IR"/>
        </w:rPr>
        <w:t>»</w:t>
      </w:r>
      <w:r w:rsidR="002F56A1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№ </w:t>
      </w:r>
      <w:r w:rsidR="0035219F">
        <w:rPr>
          <w:rFonts w:ascii="Times New Roman" w:hAnsi="Times New Roman"/>
          <w:sz w:val="28"/>
          <w:szCs w:val="28"/>
        </w:rPr>
        <w:t>317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</w:t>
      </w:r>
      <w:r w:rsidR="0035219F">
        <w:rPr>
          <w:rFonts w:ascii="Times New Roman" w:hAnsi="Times New Roman"/>
          <w:sz w:val="28"/>
          <w:szCs w:val="28"/>
        </w:rPr>
        <w:t>втор</w:t>
      </w:r>
      <w:r w:rsidR="001E2FA8">
        <w:rPr>
          <w:rFonts w:ascii="Times New Roman" w:hAnsi="Times New Roman"/>
          <w:sz w:val="28"/>
          <w:szCs w:val="28"/>
        </w:rPr>
        <w:t xml:space="preserve">ое </w:t>
      </w:r>
      <w:r w:rsidR="001E2FA8">
        <w:rPr>
          <w:rFonts w:ascii="Times New Roman" w:hAnsi="Times New Roman"/>
          <w:sz w:val="28"/>
          <w:szCs w:val="28"/>
        </w:rPr>
        <w:lastRenderedPageBreak/>
        <w:t>полугодие 2022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Тбилисский район, начальником финансового управления от </w:t>
      </w:r>
      <w:r w:rsidR="0035219F"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219F"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0B6FF9" w:rsidRPr="000B6FF9" w:rsidRDefault="000B6FF9" w:rsidP="000B6FF9">
      <w:pPr>
        <w:suppressAutoHyphens/>
        <w:ind w:firstLine="709"/>
        <w:jc w:val="both"/>
        <w:rPr>
          <w:sz w:val="28"/>
          <w:szCs w:val="28"/>
        </w:rPr>
      </w:pPr>
      <w:r w:rsidRPr="000B6FF9">
        <w:rPr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A0153C">
          <w:rPr>
            <w:rFonts w:ascii="Times New Roman" w:hAnsi="Times New Roman"/>
            <w:sz w:val="28"/>
            <w:szCs w:val="28"/>
          </w:rPr>
          <w:t>пунктом</w:t>
        </w:r>
      </w:hyperlink>
      <w:r w:rsidRPr="00A0153C">
        <w:t xml:space="preserve"> </w:t>
      </w:r>
      <w:r w:rsidRPr="00A0153C">
        <w:rPr>
          <w:rFonts w:ascii="Times New Roman" w:hAnsi="Times New Roman"/>
          <w:sz w:val="28"/>
          <w:szCs w:val="28"/>
        </w:rPr>
        <w:t>7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</w:t>
      </w:r>
      <w:r w:rsidR="0035219F">
        <w:rPr>
          <w:rFonts w:ascii="Times New Roman" w:hAnsi="Times New Roman"/>
          <w:sz w:val="28"/>
          <w:szCs w:val="28"/>
        </w:rPr>
        <w:t>втор</w:t>
      </w:r>
      <w:r w:rsidR="001E2FA8">
        <w:rPr>
          <w:rFonts w:ascii="Times New Roman" w:hAnsi="Times New Roman"/>
          <w:sz w:val="28"/>
          <w:szCs w:val="28"/>
        </w:rPr>
        <w:t>ое полугодие 2022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35219F">
        <w:rPr>
          <w:rFonts w:ascii="Times New Roman" w:hAnsi="Times New Roman"/>
          <w:sz w:val="28"/>
          <w:szCs w:val="28"/>
        </w:rPr>
        <w:t>0</w:t>
      </w:r>
      <w:r w:rsidR="0054005D">
        <w:rPr>
          <w:rFonts w:ascii="Times New Roman" w:hAnsi="Times New Roman"/>
          <w:sz w:val="28"/>
          <w:szCs w:val="28"/>
        </w:rPr>
        <w:t>8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54005D">
        <w:rPr>
          <w:rFonts w:ascii="Times New Roman" w:hAnsi="Times New Roman"/>
          <w:sz w:val="28"/>
          <w:szCs w:val="28"/>
        </w:rPr>
        <w:t>8</w:t>
      </w:r>
      <w:r w:rsidRPr="00A0153C">
        <w:rPr>
          <w:rFonts w:ascii="Times New Roman" w:hAnsi="Times New Roman"/>
          <w:sz w:val="28"/>
          <w:szCs w:val="28"/>
        </w:rPr>
        <w:t>.202</w:t>
      </w:r>
      <w:r w:rsidR="001E2FA8">
        <w:rPr>
          <w:rFonts w:ascii="Times New Roman" w:hAnsi="Times New Roman"/>
          <w:sz w:val="28"/>
          <w:szCs w:val="28"/>
        </w:rPr>
        <w:t>2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35219F">
        <w:rPr>
          <w:rFonts w:ascii="Times New Roman" w:hAnsi="Times New Roman"/>
          <w:sz w:val="28"/>
          <w:szCs w:val="28"/>
        </w:rPr>
        <w:t>0</w:t>
      </w:r>
      <w:r w:rsidR="0054005D">
        <w:rPr>
          <w:rFonts w:ascii="Times New Roman" w:hAnsi="Times New Roman"/>
          <w:sz w:val="28"/>
          <w:szCs w:val="28"/>
        </w:rPr>
        <w:t>8</w:t>
      </w:r>
      <w:r w:rsidRPr="00A0153C">
        <w:rPr>
          <w:rFonts w:ascii="Times New Roman" w:hAnsi="Times New Roman"/>
          <w:sz w:val="28"/>
          <w:szCs w:val="28"/>
        </w:rPr>
        <w:t>.</w:t>
      </w:r>
      <w:r w:rsidR="0054005D">
        <w:rPr>
          <w:rFonts w:ascii="Times New Roman" w:hAnsi="Times New Roman"/>
          <w:sz w:val="28"/>
          <w:szCs w:val="28"/>
        </w:rPr>
        <w:t>11</w:t>
      </w:r>
      <w:r w:rsidR="001E2FA8">
        <w:rPr>
          <w:rFonts w:ascii="Times New Roman" w:hAnsi="Times New Roman"/>
          <w:sz w:val="28"/>
          <w:szCs w:val="28"/>
        </w:rPr>
        <w:t>.2022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>консультации по 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54005D">
        <w:rPr>
          <w:rFonts w:ascii="Times New Roman" w:hAnsi="Times New Roman"/>
          <w:sz w:val="28"/>
          <w:szCs w:val="28"/>
        </w:rPr>
        <w:t>08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54005D">
        <w:rPr>
          <w:rFonts w:ascii="Times New Roman" w:hAnsi="Times New Roman"/>
          <w:sz w:val="28"/>
          <w:szCs w:val="28"/>
        </w:rPr>
        <w:t>8</w:t>
      </w:r>
      <w:r w:rsidR="00BE67C9" w:rsidRPr="00A0153C">
        <w:rPr>
          <w:rFonts w:ascii="Times New Roman" w:hAnsi="Times New Roman"/>
          <w:sz w:val="28"/>
          <w:szCs w:val="28"/>
        </w:rPr>
        <w:t>.202</w:t>
      </w:r>
      <w:r w:rsidR="00BE67C9">
        <w:rPr>
          <w:rFonts w:ascii="Times New Roman" w:hAnsi="Times New Roman"/>
          <w:sz w:val="28"/>
          <w:szCs w:val="28"/>
        </w:rPr>
        <w:t>2 г.</w:t>
      </w:r>
      <w:r w:rsidR="00BE67C9" w:rsidRPr="00A0153C">
        <w:rPr>
          <w:rFonts w:ascii="Times New Roman" w:hAnsi="Times New Roman"/>
          <w:sz w:val="28"/>
          <w:szCs w:val="28"/>
        </w:rPr>
        <w:t xml:space="preserve"> по </w:t>
      </w:r>
      <w:r w:rsidR="00BE67C9">
        <w:rPr>
          <w:rFonts w:ascii="Times New Roman" w:hAnsi="Times New Roman"/>
          <w:sz w:val="28"/>
          <w:szCs w:val="28"/>
        </w:rPr>
        <w:t>0</w:t>
      </w:r>
      <w:r w:rsidR="0054005D">
        <w:rPr>
          <w:rFonts w:ascii="Times New Roman" w:hAnsi="Times New Roman"/>
          <w:sz w:val="28"/>
          <w:szCs w:val="28"/>
        </w:rPr>
        <w:t>8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54005D">
        <w:rPr>
          <w:rFonts w:ascii="Times New Roman" w:hAnsi="Times New Roman"/>
          <w:sz w:val="28"/>
          <w:szCs w:val="28"/>
        </w:rPr>
        <w:t>9</w:t>
      </w:r>
      <w:r w:rsidR="00BE67C9">
        <w:rPr>
          <w:rFonts w:ascii="Times New Roman" w:hAnsi="Times New Roman"/>
          <w:sz w:val="28"/>
          <w:szCs w:val="28"/>
        </w:rPr>
        <w:t xml:space="preserve">.2022 </w:t>
      </w:r>
      <w:r w:rsidR="00C01B4A">
        <w:rPr>
          <w:rFonts w:ascii="Times New Roman" w:hAnsi="Times New Roman" w:cs="Times New Roman"/>
          <w:sz w:val="28"/>
          <w:szCs w:val="28"/>
        </w:rPr>
        <w:t>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Pr="002249C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BE67C9" w:rsidRPr="006A3218">
          <w:rPr>
            <w:rStyle w:val="a8"/>
            <w:rFonts w:ascii="Times New Roman" w:hAnsi="Times New Roman" w:cs="Times New Roman"/>
            <w:sz w:val="28"/>
            <w:szCs w:val="28"/>
          </w:rPr>
          <w:t>https://www.adm-tbilisskaya.ru</w:t>
        </w:r>
      </w:hyperlink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D755F0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D755F0" w:rsidRDefault="002F4C53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755F0">
        <w:rPr>
          <w:color w:val="auto"/>
          <w:sz w:val="28"/>
          <w:szCs w:val="28"/>
        </w:rPr>
        <w:t xml:space="preserve">- </w:t>
      </w:r>
      <w:r w:rsidR="001552A0" w:rsidRPr="00D755F0">
        <w:rPr>
          <w:color w:val="auto"/>
          <w:sz w:val="28"/>
          <w:szCs w:val="28"/>
        </w:rPr>
        <w:t>МКУ «</w:t>
      </w:r>
      <w:r w:rsidR="009061B5" w:rsidRPr="00D755F0">
        <w:rPr>
          <w:color w:val="auto"/>
          <w:sz w:val="28"/>
          <w:szCs w:val="28"/>
        </w:rPr>
        <w:t>Тбилисский ц</w:t>
      </w:r>
      <w:r w:rsidRPr="00D755F0">
        <w:rPr>
          <w:color w:val="auto"/>
          <w:sz w:val="28"/>
          <w:szCs w:val="28"/>
        </w:rPr>
        <w:t>ентр поддержки предпринимательства</w:t>
      </w:r>
      <w:r w:rsidR="001552A0" w:rsidRPr="00D755F0">
        <w:rPr>
          <w:color w:val="auto"/>
          <w:sz w:val="28"/>
          <w:szCs w:val="28"/>
        </w:rPr>
        <w:t>»</w:t>
      </w:r>
      <w:r w:rsidRPr="00D755F0">
        <w:rPr>
          <w:color w:val="auto"/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- ООО </w:t>
      </w:r>
      <w:r w:rsidR="001552A0" w:rsidRPr="00D755F0">
        <w:rPr>
          <w:sz w:val="28"/>
          <w:szCs w:val="28"/>
        </w:rPr>
        <w:t>«О</w:t>
      </w:r>
      <w:r w:rsidRPr="00D755F0">
        <w:rPr>
          <w:sz w:val="28"/>
          <w:szCs w:val="28"/>
        </w:rPr>
        <w:t>бщество поддержки  по защите прав предпринимателей Тбилисского района</w:t>
      </w:r>
      <w:r w:rsidR="001552A0" w:rsidRPr="00D755F0">
        <w:rPr>
          <w:sz w:val="28"/>
          <w:szCs w:val="28"/>
        </w:rPr>
        <w:t>»</w:t>
      </w:r>
      <w:r w:rsidRPr="00D755F0">
        <w:rPr>
          <w:sz w:val="28"/>
          <w:szCs w:val="28"/>
        </w:rPr>
        <w:t>;</w:t>
      </w:r>
    </w:p>
    <w:p w:rsidR="00AA7BE7" w:rsidRPr="00D755F0" w:rsidRDefault="00763293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-</w:t>
      </w:r>
      <w:r w:rsidR="00AA7BE7" w:rsidRPr="00D755F0">
        <w:rPr>
          <w:sz w:val="28"/>
          <w:szCs w:val="28"/>
        </w:rPr>
        <w:t xml:space="preserve"> общественная палата МО Тбилисский район; 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- местное </w:t>
      </w:r>
      <w:r w:rsidR="001A74C9" w:rsidRPr="00D755F0">
        <w:rPr>
          <w:sz w:val="28"/>
          <w:szCs w:val="28"/>
        </w:rPr>
        <w:t xml:space="preserve">  </w:t>
      </w:r>
      <w:r w:rsidRPr="00D755F0">
        <w:rPr>
          <w:sz w:val="28"/>
          <w:szCs w:val="28"/>
        </w:rPr>
        <w:t xml:space="preserve">Тбилисское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 xml:space="preserve">отделение </w:t>
      </w:r>
      <w:r w:rsidR="001A74C9" w:rsidRPr="00D755F0">
        <w:rPr>
          <w:sz w:val="28"/>
          <w:szCs w:val="28"/>
        </w:rPr>
        <w:t xml:space="preserve">  </w:t>
      </w:r>
      <w:r w:rsidRPr="00D755F0">
        <w:rPr>
          <w:sz w:val="28"/>
          <w:szCs w:val="28"/>
        </w:rPr>
        <w:t xml:space="preserve">Краснодарского </w:t>
      </w:r>
      <w:r w:rsidR="001A74C9" w:rsidRPr="00D755F0">
        <w:rPr>
          <w:sz w:val="28"/>
          <w:szCs w:val="28"/>
        </w:rPr>
        <w:t xml:space="preserve">  </w:t>
      </w:r>
      <w:r w:rsidRPr="00D755F0">
        <w:rPr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России»;</w:t>
      </w:r>
    </w:p>
    <w:p w:rsidR="00AA7BE7" w:rsidRPr="00D755F0" w:rsidRDefault="009061B5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- </w:t>
      </w:r>
      <w:r w:rsidR="00AA7BE7" w:rsidRPr="00D755F0">
        <w:rPr>
          <w:sz w:val="28"/>
          <w:szCs w:val="28"/>
        </w:rPr>
        <w:t xml:space="preserve">Тбилисская </w:t>
      </w:r>
      <w:r w:rsidR="001A74C9" w:rsidRPr="00D755F0">
        <w:rPr>
          <w:sz w:val="28"/>
          <w:szCs w:val="28"/>
        </w:rPr>
        <w:t xml:space="preserve"> </w:t>
      </w:r>
      <w:r w:rsidR="00AA7BE7" w:rsidRPr="00D755F0">
        <w:rPr>
          <w:sz w:val="28"/>
          <w:szCs w:val="28"/>
        </w:rPr>
        <w:t xml:space="preserve">районная </w:t>
      </w:r>
      <w:r w:rsidR="001A74C9" w:rsidRPr="00D755F0">
        <w:rPr>
          <w:sz w:val="28"/>
          <w:szCs w:val="28"/>
        </w:rPr>
        <w:t xml:space="preserve"> </w:t>
      </w:r>
      <w:r w:rsidR="00AA7BE7" w:rsidRPr="00D755F0">
        <w:rPr>
          <w:sz w:val="28"/>
          <w:szCs w:val="28"/>
        </w:rPr>
        <w:t xml:space="preserve">организация </w:t>
      </w:r>
      <w:r w:rsidR="001A74C9" w:rsidRPr="00D755F0">
        <w:rPr>
          <w:sz w:val="28"/>
          <w:szCs w:val="28"/>
        </w:rPr>
        <w:t xml:space="preserve"> </w:t>
      </w:r>
      <w:proofErr w:type="gramStart"/>
      <w:r w:rsidR="00AA7BE7" w:rsidRPr="00D755F0">
        <w:rPr>
          <w:sz w:val="28"/>
          <w:szCs w:val="28"/>
        </w:rPr>
        <w:t>Краснодарской</w:t>
      </w:r>
      <w:proofErr w:type="gramEnd"/>
      <w:r w:rsidR="00AA7BE7" w:rsidRPr="00D755F0">
        <w:rPr>
          <w:sz w:val="28"/>
          <w:szCs w:val="28"/>
        </w:rPr>
        <w:t xml:space="preserve"> </w:t>
      </w:r>
      <w:r w:rsidR="001A74C9" w:rsidRPr="00D755F0">
        <w:rPr>
          <w:sz w:val="28"/>
          <w:szCs w:val="28"/>
        </w:rPr>
        <w:t xml:space="preserve"> </w:t>
      </w:r>
      <w:r w:rsidR="00AA7BE7" w:rsidRPr="00D755F0">
        <w:rPr>
          <w:sz w:val="28"/>
          <w:szCs w:val="28"/>
        </w:rPr>
        <w:t>краевой общественной организации охотников и рыболовов;</w:t>
      </w:r>
    </w:p>
    <w:p w:rsidR="00AA7BE7" w:rsidRPr="00D755F0" w:rsidRDefault="009061B5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- </w:t>
      </w:r>
      <w:r w:rsidR="00AA7BE7" w:rsidRPr="00D755F0">
        <w:rPr>
          <w:sz w:val="28"/>
          <w:szCs w:val="28"/>
        </w:rPr>
        <w:t>уполномоченн</w:t>
      </w:r>
      <w:r w:rsidR="001552A0" w:rsidRPr="00D755F0">
        <w:rPr>
          <w:sz w:val="28"/>
          <w:szCs w:val="28"/>
        </w:rPr>
        <w:t>ому</w:t>
      </w:r>
      <w:r w:rsidR="00AA7BE7" w:rsidRPr="00D755F0">
        <w:rPr>
          <w:sz w:val="28"/>
          <w:szCs w:val="28"/>
        </w:rPr>
        <w:t xml:space="preserve"> по защите прав предпринимателей в Тбилисском районе; </w:t>
      </w:r>
    </w:p>
    <w:p w:rsidR="00AA7BE7" w:rsidRPr="00D755F0" w:rsidRDefault="009061B5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- </w:t>
      </w:r>
      <w:r w:rsidR="00AA7BE7" w:rsidRPr="00D755F0">
        <w:rPr>
          <w:sz w:val="28"/>
          <w:szCs w:val="28"/>
        </w:rPr>
        <w:t>Кропоткинская межрайонная торгово-промышленная  палата.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5A5401" w:rsidRPr="00D755F0" w:rsidRDefault="009D5A58" w:rsidP="009061B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0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  <w:r w:rsidR="009061B5" w:rsidRPr="00D7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A0" w:rsidRPr="00D755F0" w:rsidRDefault="001552A0" w:rsidP="000C20C0">
      <w:pPr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В ходе исследования муниципального нормативного правового акта упо</w:t>
      </w:r>
      <w:r w:rsidRPr="00D755F0">
        <w:rPr>
          <w:sz w:val="28"/>
          <w:szCs w:val="28"/>
        </w:rPr>
        <w:t>л</w:t>
      </w:r>
      <w:r w:rsidRPr="00D755F0">
        <w:rPr>
          <w:sz w:val="28"/>
          <w:szCs w:val="28"/>
        </w:rPr>
        <w:t>номоченный орган запрашивал</w:t>
      </w:r>
      <w:r w:rsidR="0070515D" w:rsidRPr="00D755F0">
        <w:rPr>
          <w:sz w:val="28"/>
          <w:szCs w:val="28"/>
        </w:rPr>
        <w:t xml:space="preserve"> у </w:t>
      </w:r>
      <w:r w:rsidR="00BE67C9" w:rsidRPr="00D755F0">
        <w:rPr>
          <w:sz w:val="28"/>
          <w:szCs w:val="28"/>
        </w:rPr>
        <w:t xml:space="preserve">отдела </w:t>
      </w:r>
      <w:r w:rsidR="0054005D">
        <w:rPr>
          <w:sz w:val="28"/>
          <w:szCs w:val="28"/>
        </w:rPr>
        <w:t>сельского хозяйства</w:t>
      </w:r>
      <w:r w:rsidR="00BE67C9" w:rsidRPr="00D755F0">
        <w:rPr>
          <w:sz w:val="28"/>
          <w:szCs w:val="28"/>
        </w:rPr>
        <w:t xml:space="preserve"> администрации м</w:t>
      </w:r>
      <w:r w:rsidR="00BE67C9" w:rsidRPr="00D755F0">
        <w:rPr>
          <w:sz w:val="28"/>
          <w:szCs w:val="28"/>
        </w:rPr>
        <w:t>у</w:t>
      </w:r>
      <w:r w:rsidR="00BE67C9" w:rsidRPr="00D755F0">
        <w:rPr>
          <w:sz w:val="28"/>
          <w:szCs w:val="28"/>
        </w:rPr>
        <w:t xml:space="preserve">ниципального образования Тбилисский район </w:t>
      </w:r>
      <w:r w:rsidR="0070515D" w:rsidRPr="00D755F0">
        <w:rPr>
          <w:sz w:val="28"/>
          <w:szCs w:val="28"/>
        </w:rPr>
        <w:t>информацию и материалы, нео</w:t>
      </w:r>
      <w:r w:rsidR="0070515D" w:rsidRPr="00D755F0">
        <w:rPr>
          <w:sz w:val="28"/>
          <w:szCs w:val="28"/>
        </w:rPr>
        <w:t>б</w:t>
      </w:r>
      <w:r w:rsidR="0070515D" w:rsidRPr="00D755F0">
        <w:rPr>
          <w:sz w:val="28"/>
          <w:szCs w:val="28"/>
        </w:rPr>
        <w:t>ходимые для проведения экспертизы.</w:t>
      </w:r>
    </w:p>
    <w:p w:rsidR="0054005D" w:rsidRDefault="0054005D" w:rsidP="00BE67C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Порядок</w:t>
      </w:r>
      <w:r w:rsidRPr="00066EAE">
        <w:rPr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</w:t>
      </w:r>
      <w:r w:rsidRPr="00066EAE">
        <w:rPr>
          <w:sz w:val="28"/>
          <w:szCs w:val="28"/>
        </w:rPr>
        <w:t>и</w:t>
      </w:r>
      <w:r w:rsidRPr="00066EAE">
        <w:rPr>
          <w:sz w:val="28"/>
          <w:szCs w:val="28"/>
        </w:rPr>
        <w:t>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Pr="00E12D39">
        <w:rPr>
          <w:sz w:val="28"/>
          <w:szCs w:val="28"/>
        </w:rPr>
        <w:t xml:space="preserve"> </w:t>
      </w:r>
      <w:r w:rsidRPr="007E1ECB">
        <w:rPr>
          <w:sz w:val="28"/>
          <w:szCs w:val="28"/>
        </w:rPr>
        <w:lastRenderedPageBreak/>
        <w:t>определяет сроки и последовательность действий администрации муниципал</w:t>
      </w:r>
      <w:r w:rsidRPr="007E1ECB">
        <w:rPr>
          <w:sz w:val="28"/>
          <w:szCs w:val="28"/>
        </w:rPr>
        <w:t>ь</w:t>
      </w:r>
      <w:r w:rsidRPr="007E1ECB">
        <w:rPr>
          <w:sz w:val="28"/>
          <w:szCs w:val="28"/>
        </w:rPr>
        <w:t>ного образования Тбилисский район, необходимых для осуществления отдел</w:t>
      </w:r>
      <w:r w:rsidRPr="007E1ECB">
        <w:rPr>
          <w:sz w:val="28"/>
          <w:szCs w:val="28"/>
        </w:rPr>
        <w:t>ь</w:t>
      </w:r>
      <w:r w:rsidRPr="007E1ECB">
        <w:rPr>
          <w:sz w:val="28"/>
          <w:szCs w:val="28"/>
        </w:rPr>
        <w:t>ных государственных полномочий Краснодарского края по поддержке сельск</w:t>
      </w:r>
      <w:r w:rsidRPr="007E1ECB">
        <w:rPr>
          <w:sz w:val="28"/>
          <w:szCs w:val="28"/>
        </w:rPr>
        <w:t>о</w:t>
      </w:r>
      <w:r w:rsidRPr="007E1ECB">
        <w:rPr>
          <w:sz w:val="28"/>
          <w:szCs w:val="28"/>
        </w:rPr>
        <w:t xml:space="preserve">хозяйственного производства. </w:t>
      </w:r>
      <w:r w:rsidRPr="009D739C">
        <w:rPr>
          <w:sz w:val="28"/>
          <w:szCs w:val="28"/>
        </w:rPr>
        <w:t xml:space="preserve">Принятие МНПА обусловлено необходимостью приведения </w:t>
      </w:r>
      <w:r>
        <w:rPr>
          <w:sz w:val="28"/>
          <w:szCs w:val="28"/>
        </w:rPr>
        <w:t>Порядка</w:t>
      </w:r>
      <w:r w:rsidRPr="009D739C">
        <w:rPr>
          <w:sz w:val="28"/>
          <w:szCs w:val="28"/>
        </w:rPr>
        <w:t xml:space="preserve"> в соответствие с действующим законодательством Росси</w:t>
      </w:r>
      <w:r w:rsidRPr="009D739C">
        <w:rPr>
          <w:sz w:val="28"/>
          <w:szCs w:val="28"/>
        </w:rPr>
        <w:t>й</w:t>
      </w:r>
      <w:r w:rsidRPr="009D739C">
        <w:rPr>
          <w:sz w:val="28"/>
          <w:szCs w:val="28"/>
        </w:rPr>
        <w:t>ской Федерации</w:t>
      </w:r>
      <w:r w:rsidRPr="00E12D39">
        <w:rPr>
          <w:color w:val="000000"/>
          <w:sz w:val="28"/>
          <w:szCs w:val="28"/>
        </w:rPr>
        <w:t>.</w:t>
      </w:r>
    </w:p>
    <w:p w:rsidR="00BE01F0" w:rsidRPr="005949BC" w:rsidRDefault="00BE67C9" w:rsidP="00BE67C9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9BC">
        <w:tab/>
      </w:r>
      <w:r w:rsidRPr="005949BC">
        <w:rPr>
          <w:rFonts w:eastAsia="Calibri"/>
          <w:sz w:val="28"/>
          <w:szCs w:val="28"/>
        </w:rPr>
        <w:t>Предоставление муниципальной услуги осуществляется администрацией муниципального образования Тбилисский район через структурное подраздел</w:t>
      </w:r>
      <w:r w:rsidRPr="005949BC">
        <w:rPr>
          <w:rFonts w:eastAsia="Calibri"/>
          <w:sz w:val="28"/>
          <w:szCs w:val="28"/>
        </w:rPr>
        <w:t>е</w:t>
      </w:r>
      <w:r w:rsidRPr="005949BC">
        <w:rPr>
          <w:rFonts w:eastAsia="Calibri"/>
          <w:sz w:val="28"/>
          <w:szCs w:val="28"/>
        </w:rPr>
        <w:t>ние – отдел по управлению муниципальным имуществом администрации мун</w:t>
      </w:r>
      <w:r w:rsidRPr="005949BC">
        <w:rPr>
          <w:rFonts w:eastAsia="Calibri"/>
          <w:sz w:val="28"/>
          <w:szCs w:val="28"/>
        </w:rPr>
        <w:t>и</w:t>
      </w:r>
      <w:r w:rsidRPr="005949BC">
        <w:rPr>
          <w:rFonts w:eastAsia="Calibri"/>
          <w:sz w:val="28"/>
          <w:szCs w:val="28"/>
        </w:rPr>
        <w:t>ципального образования Тбилисский район.</w:t>
      </w:r>
    </w:p>
    <w:p w:rsidR="0054005D" w:rsidRDefault="00BE67C9" w:rsidP="00BE67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9BC">
        <w:rPr>
          <w:color w:val="auto"/>
          <w:sz w:val="28"/>
          <w:szCs w:val="28"/>
          <w:lang w:val="en-US"/>
        </w:rPr>
        <w:t>C</w:t>
      </w:r>
      <w:r w:rsidRPr="005949BC">
        <w:rPr>
          <w:color w:val="auto"/>
          <w:sz w:val="28"/>
          <w:szCs w:val="28"/>
        </w:rPr>
        <w:t xml:space="preserve"> даты принятия МНПА администрацией</w:t>
      </w:r>
      <w:r w:rsidRPr="005949BC">
        <w:rPr>
          <w:color w:val="auto"/>
          <w:sz w:val="28"/>
          <w:szCs w:val="28"/>
        </w:rPr>
        <w:tab/>
        <w:t xml:space="preserve"> муниципального образования Тбилисский район </w:t>
      </w:r>
      <w:r w:rsidR="0054005D" w:rsidRPr="00201FC6">
        <w:rPr>
          <w:sz w:val="28"/>
          <w:szCs w:val="28"/>
        </w:rPr>
        <w:t>реализ</w:t>
      </w:r>
      <w:r w:rsidR="0054005D">
        <w:rPr>
          <w:sz w:val="28"/>
          <w:szCs w:val="28"/>
        </w:rPr>
        <w:t>уется</w:t>
      </w:r>
      <w:r w:rsidR="0054005D" w:rsidRPr="00CF17B0">
        <w:rPr>
          <w:sz w:val="28"/>
          <w:szCs w:val="28"/>
        </w:rPr>
        <w:t xml:space="preserve"> функци</w:t>
      </w:r>
      <w:r w:rsidR="0054005D">
        <w:rPr>
          <w:sz w:val="28"/>
          <w:szCs w:val="28"/>
        </w:rPr>
        <w:t>я</w:t>
      </w:r>
      <w:r w:rsidR="0054005D" w:rsidRPr="00CF17B0">
        <w:rPr>
          <w:sz w:val="28"/>
          <w:szCs w:val="28"/>
        </w:rPr>
        <w:t xml:space="preserve"> администрации муниципального обр</w:t>
      </w:r>
      <w:r w:rsidR="0054005D" w:rsidRPr="00CF17B0">
        <w:rPr>
          <w:sz w:val="28"/>
          <w:szCs w:val="28"/>
        </w:rPr>
        <w:t>а</w:t>
      </w:r>
      <w:r w:rsidR="0054005D" w:rsidRPr="00CF17B0">
        <w:rPr>
          <w:sz w:val="28"/>
          <w:szCs w:val="28"/>
        </w:rPr>
        <w:t>зования Т</w:t>
      </w:r>
      <w:r w:rsidR="0054005D">
        <w:rPr>
          <w:sz w:val="28"/>
          <w:szCs w:val="28"/>
        </w:rPr>
        <w:t>билис</w:t>
      </w:r>
      <w:r w:rsidR="0054005D" w:rsidRPr="00CF17B0">
        <w:rPr>
          <w:sz w:val="28"/>
          <w:szCs w:val="28"/>
        </w:rPr>
        <w:t xml:space="preserve">ский по </w:t>
      </w:r>
      <w:r w:rsidR="0054005D" w:rsidRPr="004D0679">
        <w:rPr>
          <w:sz w:val="28"/>
          <w:szCs w:val="28"/>
        </w:rPr>
        <w:t xml:space="preserve">предоставлению </w:t>
      </w:r>
      <w:r w:rsidR="0054005D" w:rsidRPr="00BF042E">
        <w:rPr>
          <w:rFonts w:eastAsia="Calibri"/>
          <w:sz w:val="28"/>
          <w:szCs w:val="28"/>
        </w:rPr>
        <w:t xml:space="preserve">субсидий </w:t>
      </w:r>
      <w:r w:rsidR="0054005D" w:rsidRPr="00BF042E">
        <w:rPr>
          <w:sz w:val="28"/>
          <w:szCs w:val="28"/>
        </w:rPr>
        <w:t>гражданам, ведущим личное подсобное хозяйство, крестьянским (фермерским) хозяйствам, индивидуальным</w:t>
      </w:r>
      <w:r w:rsidR="0054005D" w:rsidRPr="001A5800">
        <w:rPr>
          <w:sz w:val="28"/>
          <w:szCs w:val="28"/>
        </w:rPr>
        <w:t xml:space="preserve"> предпринимателям, осуществляющим деятельность в области сельскохозяйс</w:t>
      </w:r>
      <w:r w:rsidR="0054005D" w:rsidRPr="001A5800">
        <w:rPr>
          <w:sz w:val="28"/>
          <w:szCs w:val="28"/>
        </w:rPr>
        <w:t>т</w:t>
      </w:r>
      <w:r w:rsidR="0054005D" w:rsidRPr="001A5800">
        <w:rPr>
          <w:sz w:val="28"/>
          <w:szCs w:val="28"/>
        </w:rPr>
        <w:t>венного производства (</w:t>
      </w:r>
      <w:r w:rsidR="0054005D" w:rsidRPr="001A5800">
        <w:rPr>
          <w:rFonts w:eastAsia="Calibri"/>
          <w:sz w:val="28"/>
          <w:szCs w:val="28"/>
        </w:rPr>
        <w:t>за вычетом транспортных расходов</w:t>
      </w:r>
      <w:r w:rsidR="0054005D" w:rsidRPr="001A5800">
        <w:rPr>
          <w:sz w:val="28"/>
          <w:szCs w:val="28"/>
        </w:rPr>
        <w:t xml:space="preserve">) </w:t>
      </w:r>
      <w:r w:rsidR="0054005D" w:rsidRPr="001A5800">
        <w:rPr>
          <w:rFonts w:eastAsia="Calibri"/>
          <w:sz w:val="28"/>
          <w:szCs w:val="28"/>
        </w:rPr>
        <w:t>в целях возмещени</w:t>
      </w:r>
      <w:r w:rsidR="0054005D">
        <w:rPr>
          <w:rFonts w:eastAsia="Calibri"/>
          <w:sz w:val="28"/>
          <w:szCs w:val="28"/>
        </w:rPr>
        <w:t>я</w:t>
      </w:r>
      <w:r w:rsidR="0054005D" w:rsidRPr="001A5800">
        <w:rPr>
          <w:rFonts w:eastAsia="Calibri"/>
          <w:sz w:val="28"/>
          <w:szCs w:val="28"/>
        </w:rPr>
        <w:t xml:space="preserve"> части затрат на развитие сельскохозяйственного производства в рамках госуда</w:t>
      </w:r>
      <w:r w:rsidR="0054005D" w:rsidRPr="001A5800">
        <w:rPr>
          <w:rFonts w:eastAsia="Calibri"/>
          <w:sz w:val="28"/>
          <w:szCs w:val="28"/>
        </w:rPr>
        <w:t>р</w:t>
      </w:r>
      <w:r w:rsidR="0054005D" w:rsidRPr="001A5800">
        <w:rPr>
          <w:rFonts w:eastAsia="Calibri"/>
          <w:sz w:val="28"/>
          <w:szCs w:val="28"/>
        </w:rPr>
        <w:t xml:space="preserve">ственной </w:t>
      </w:r>
      <w:hyperlink r:id="rId9" w:history="1">
        <w:r w:rsidR="0054005D" w:rsidRPr="001A5800">
          <w:rPr>
            <w:rFonts w:eastAsia="Calibri"/>
            <w:sz w:val="28"/>
            <w:szCs w:val="28"/>
          </w:rPr>
          <w:t>программы</w:t>
        </w:r>
      </w:hyperlink>
      <w:r w:rsidR="0054005D" w:rsidRPr="001A5800">
        <w:rPr>
          <w:rFonts w:eastAsia="Calibri"/>
          <w:sz w:val="28"/>
          <w:szCs w:val="28"/>
        </w:rPr>
        <w:t xml:space="preserve"> Краснодарского края «Развитие сельского хозяйства и р</w:t>
      </w:r>
      <w:r w:rsidR="0054005D" w:rsidRPr="001A5800">
        <w:rPr>
          <w:rFonts w:eastAsia="Calibri"/>
          <w:sz w:val="28"/>
          <w:szCs w:val="28"/>
        </w:rPr>
        <w:t>е</w:t>
      </w:r>
      <w:r w:rsidR="0054005D" w:rsidRPr="001A5800">
        <w:rPr>
          <w:rFonts w:eastAsia="Calibri"/>
          <w:sz w:val="28"/>
          <w:szCs w:val="28"/>
        </w:rPr>
        <w:t>гулирование рынков сельскохозяйственной продукции, сырья и продовольс</w:t>
      </w:r>
      <w:r w:rsidR="0054005D" w:rsidRPr="001A5800">
        <w:rPr>
          <w:rFonts w:eastAsia="Calibri"/>
          <w:sz w:val="28"/>
          <w:szCs w:val="28"/>
        </w:rPr>
        <w:t>т</w:t>
      </w:r>
      <w:r w:rsidR="0054005D" w:rsidRPr="001A5800">
        <w:rPr>
          <w:rFonts w:eastAsia="Calibri"/>
          <w:sz w:val="28"/>
          <w:szCs w:val="28"/>
        </w:rPr>
        <w:t>вия», утвержденной постановлением главы администрации (губернатора) Кра</w:t>
      </w:r>
      <w:r w:rsidR="0054005D" w:rsidRPr="001A5800">
        <w:rPr>
          <w:rFonts w:eastAsia="Calibri"/>
          <w:sz w:val="28"/>
          <w:szCs w:val="28"/>
        </w:rPr>
        <w:t>с</w:t>
      </w:r>
      <w:r w:rsidR="0054005D" w:rsidRPr="001A5800">
        <w:rPr>
          <w:rFonts w:eastAsia="Calibri"/>
          <w:sz w:val="28"/>
          <w:szCs w:val="28"/>
        </w:rPr>
        <w:t>нодарского края от 5 октября 2015 г. № 944</w:t>
      </w:r>
      <w:r w:rsidR="0054005D" w:rsidRPr="001A5800">
        <w:rPr>
          <w:sz w:val="28"/>
          <w:szCs w:val="28"/>
        </w:rPr>
        <w:t xml:space="preserve"> </w:t>
      </w:r>
      <w:r w:rsidR="0054005D" w:rsidRPr="001A5800">
        <w:rPr>
          <w:rFonts w:eastAsia="Calibri"/>
          <w:sz w:val="28"/>
          <w:szCs w:val="28"/>
        </w:rPr>
        <w:t>за счет средств краевого бюджета, передаваемых муниципальным образованиям Краснодарского края в порядке межбюджетных о</w:t>
      </w:r>
      <w:r w:rsidR="0054005D" w:rsidRPr="001A5800">
        <w:rPr>
          <w:rFonts w:eastAsia="Calibri"/>
          <w:sz w:val="28"/>
          <w:szCs w:val="28"/>
        </w:rPr>
        <w:t>т</w:t>
      </w:r>
      <w:r w:rsidR="0054005D" w:rsidRPr="001A5800">
        <w:rPr>
          <w:rFonts w:eastAsia="Calibri"/>
          <w:sz w:val="28"/>
          <w:szCs w:val="28"/>
        </w:rPr>
        <w:t>ношений</w:t>
      </w:r>
      <w:r w:rsidR="0054005D">
        <w:rPr>
          <w:rFonts w:eastAsia="Calibri"/>
          <w:sz w:val="28"/>
          <w:szCs w:val="28"/>
        </w:rPr>
        <w:t>.</w:t>
      </w:r>
    </w:p>
    <w:p w:rsidR="00BE3BBF" w:rsidRPr="005949BC" w:rsidRDefault="008820AD" w:rsidP="008820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9BC">
        <w:rPr>
          <w:color w:val="auto"/>
          <w:sz w:val="28"/>
          <w:szCs w:val="28"/>
        </w:rPr>
        <w:t>Отрицательные последствия регулирования отсутствуют.</w:t>
      </w:r>
    </w:p>
    <w:p w:rsidR="00C44491" w:rsidRDefault="00C44491" w:rsidP="00BF14FE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E17">
        <w:rPr>
          <w:sz w:val="28"/>
          <w:szCs w:val="28"/>
        </w:rPr>
        <w:t>Ранее проводилась о</w:t>
      </w:r>
      <w:r w:rsidRPr="00387E17">
        <w:rPr>
          <w:color w:val="000000" w:themeColor="text1"/>
          <w:sz w:val="28"/>
          <w:szCs w:val="28"/>
        </w:rPr>
        <w:t>ценка регулирующего воздействия проекта муниц</w:t>
      </w:r>
      <w:r w:rsidRPr="00387E17">
        <w:rPr>
          <w:color w:val="000000" w:themeColor="text1"/>
          <w:sz w:val="28"/>
          <w:szCs w:val="28"/>
        </w:rPr>
        <w:t>и</w:t>
      </w:r>
      <w:r w:rsidRPr="00387E17">
        <w:rPr>
          <w:color w:val="000000" w:themeColor="text1"/>
          <w:sz w:val="28"/>
          <w:szCs w:val="28"/>
        </w:rPr>
        <w:t xml:space="preserve">пального нормативного правового акта. </w:t>
      </w:r>
      <w:r w:rsidRPr="00387E17">
        <w:rPr>
          <w:sz w:val="28"/>
          <w:szCs w:val="28"/>
        </w:rPr>
        <w:t>Уполномоченный орган провел публи</w:t>
      </w:r>
      <w:r w:rsidRPr="00387E17">
        <w:rPr>
          <w:sz w:val="28"/>
          <w:szCs w:val="28"/>
        </w:rPr>
        <w:t>ч</w:t>
      </w:r>
      <w:r w:rsidRPr="00387E17">
        <w:rPr>
          <w:sz w:val="28"/>
          <w:szCs w:val="28"/>
        </w:rPr>
        <w:t xml:space="preserve">ные консультации по проекту МНПА в период с </w:t>
      </w:r>
      <w:r w:rsidR="0054005D">
        <w:rPr>
          <w:sz w:val="28"/>
          <w:szCs w:val="28"/>
        </w:rPr>
        <w:t>28 марта</w:t>
      </w:r>
      <w:r w:rsidRPr="00387E17">
        <w:rPr>
          <w:sz w:val="28"/>
          <w:szCs w:val="28"/>
        </w:rPr>
        <w:t xml:space="preserve"> 202</w:t>
      </w:r>
      <w:r w:rsidR="0054005D">
        <w:rPr>
          <w:sz w:val="28"/>
          <w:szCs w:val="28"/>
        </w:rPr>
        <w:t>2</w:t>
      </w:r>
      <w:r w:rsidRPr="00387E17">
        <w:rPr>
          <w:sz w:val="28"/>
          <w:szCs w:val="28"/>
        </w:rPr>
        <w:t xml:space="preserve"> г. по </w:t>
      </w:r>
      <w:r w:rsidR="0054005D">
        <w:rPr>
          <w:sz w:val="28"/>
          <w:szCs w:val="28"/>
        </w:rPr>
        <w:t>11</w:t>
      </w:r>
      <w:r w:rsidRPr="00387E17">
        <w:rPr>
          <w:sz w:val="28"/>
          <w:szCs w:val="28"/>
        </w:rPr>
        <w:t xml:space="preserve"> </w:t>
      </w:r>
      <w:r w:rsidR="0054005D">
        <w:rPr>
          <w:sz w:val="28"/>
          <w:szCs w:val="28"/>
        </w:rPr>
        <w:t>апрел</w:t>
      </w:r>
      <w:r w:rsidRPr="00387E17">
        <w:rPr>
          <w:sz w:val="28"/>
          <w:szCs w:val="28"/>
        </w:rPr>
        <w:t>я 202</w:t>
      </w:r>
      <w:r w:rsidR="0054005D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387E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7E17">
        <w:rPr>
          <w:sz w:val="28"/>
          <w:szCs w:val="28"/>
        </w:rPr>
        <w:t>Информация о проводимых публичных консультациях была раз</w:t>
      </w:r>
      <w:r>
        <w:rPr>
          <w:sz w:val="28"/>
          <w:szCs w:val="28"/>
        </w:rPr>
        <w:t>мещена на официальном Интернет-портала</w:t>
      </w:r>
      <w:r w:rsidRPr="00387E17">
        <w:rPr>
          <w:sz w:val="28"/>
          <w:szCs w:val="28"/>
        </w:rPr>
        <w:t xml:space="preserve"> администрации муниципального образования Т</w:t>
      </w:r>
      <w:r>
        <w:rPr>
          <w:sz w:val="28"/>
          <w:szCs w:val="28"/>
        </w:rPr>
        <w:t>билис</w:t>
      </w:r>
      <w:r w:rsidRPr="00387E17">
        <w:rPr>
          <w:sz w:val="28"/>
          <w:szCs w:val="28"/>
        </w:rPr>
        <w:t>ский район (</w:t>
      </w:r>
      <w:hyperlink r:id="rId10" w:history="1">
        <w:r w:rsidR="0054005D" w:rsidRPr="005E59B4">
          <w:rPr>
            <w:rStyle w:val="a8"/>
            <w:sz w:val="28"/>
            <w:szCs w:val="28"/>
          </w:rPr>
          <w:t>https://www.adm-tbilisskaya.ru</w:t>
        </w:r>
      </w:hyperlink>
      <w:r w:rsidRPr="00387E17">
        <w:rPr>
          <w:color w:val="000000" w:themeColor="text1"/>
          <w:sz w:val="28"/>
          <w:szCs w:val="28"/>
        </w:rPr>
        <w:t xml:space="preserve">). </w:t>
      </w:r>
      <w:proofErr w:type="gramStart"/>
      <w:r w:rsidRPr="00387E17">
        <w:rPr>
          <w:sz w:val="28"/>
          <w:szCs w:val="28"/>
        </w:rPr>
        <w:t>В период проведения публи</w:t>
      </w:r>
      <w:r w:rsidRPr="00387E17">
        <w:rPr>
          <w:sz w:val="28"/>
          <w:szCs w:val="28"/>
        </w:rPr>
        <w:t>ч</w:t>
      </w:r>
      <w:r w:rsidRPr="00387E17">
        <w:rPr>
          <w:sz w:val="28"/>
          <w:szCs w:val="28"/>
        </w:rPr>
        <w:t>ных консультаций замечаний и предложений от участников публичных консул</w:t>
      </w:r>
      <w:r w:rsidRPr="00387E17">
        <w:rPr>
          <w:sz w:val="28"/>
          <w:szCs w:val="28"/>
        </w:rPr>
        <w:t>ь</w:t>
      </w:r>
      <w:r w:rsidRPr="00387E17">
        <w:rPr>
          <w:sz w:val="28"/>
          <w:szCs w:val="28"/>
        </w:rPr>
        <w:t>таций по проекту не поступало.</w:t>
      </w:r>
      <w:proofErr w:type="gramEnd"/>
      <w:r w:rsidRPr="00387E17">
        <w:rPr>
          <w:sz w:val="28"/>
          <w:szCs w:val="28"/>
        </w:rPr>
        <w:t xml:space="preserve"> </w:t>
      </w:r>
      <w:proofErr w:type="gramStart"/>
      <w:r w:rsidRPr="00387E17">
        <w:rPr>
          <w:sz w:val="28"/>
          <w:szCs w:val="28"/>
        </w:rPr>
        <w:t>По результатам оценки регулирующего возде</w:t>
      </w:r>
      <w:r w:rsidRPr="00387E17">
        <w:rPr>
          <w:sz w:val="28"/>
          <w:szCs w:val="28"/>
        </w:rPr>
        <w:t>й</w:t>
      </w:r>
      <w:r w:rsidRPr="00387E17">
        <w:rPr>
          <w:sz w:val="28"/>
          <w:szCs w:val="28"/>
        </w:rPr>
        <w:t>ствия б</w:t>
      </w:r>
      <w:r>
        <w:rPr>
          <w:sz w:val="28"/>
          <w:szCs w:val="28"/>
        </w:rPr>
        <w:t>ы</w:t>
      </w:r>
      <w:r w:rsidR="008820AD">
        <w:rPr>
          <w:sz w:val="28"/>
          <w:szCs w:val="28"/>
        </w:rPr>
        <w:t>ли сделаны выводы об отсутствии,</w:t>
      </w:r>
      <w:r w:rsidRPr="00387E17">
        <w:rPr>
          <w:sz w:val="28"/>
          <w:szCs w:val="28"/>
        </w:rPr>
        <w:t xml:space="preserve"> в представленном проекте</w:t>
      </w:r>
      <w:r>
        <w:rPr>
          <w:sz w:val="28"/>
          <w:szCs w:val="28"/>
        </w:rPr>
        <w:t>,</w:t>
      </w:r>
      <w:r w:rsidRPr="00387E17">
        <w:rPr>
          <w:sz w:val="28"/>
          <w:szCs w:val="28"/>
        </w:rPr>
        <w:t xml:space="preserve"> полож</w:t>
      </w:r>
      <w:r w:rsidRPr="00387E17">
        <w:rPr>
          <w:sz w:val="28"/>
          <w:szCs w:val="28"/>
        </w:rPr>
        <w:t>е</w:t>
      </w:r>
      <w:r w:rsidRPr="00387E17">
        <w:rPr>
          <w:sz w:val="28"/>
          <w:szCs w:val="28"/>
        </w:rPr>
        <w:t>ний, вводящих избыточные административные обязанности, запреты и огран</w:t>
      </w:r>
      <w:r w:rsidRPr="00387E17">
        <w:rPr>
          <w:sz w:val="28"/>
          <w:szCs w:val="28"/>
        </w:rPr>
        <w:t>и</w:t>
      </w:r>
      <w:r w:rsidRPr="00387E17">
        <w:rPr>
          <w:sz w:val="28"/>
          <w:szCs w:val="28"/>
        </w:rPr>
        <w:t>чения для субъектов предпринимател</w:t>
      </w:r>
      <w:r w:rsidRPr="00387E17">
        <w:rPr>
          <w:sz w:val="28"/>
          <w:szCs w:val="28"/>
        </w:rPr>
        <w:t>ь</w:t>
      </w:r>
      <w:r w:rsidRPr="00387E17">
        <w:rPr>
          <w:sz w:val="28"/>
          <w:szCs w:val="28"/>
        </w:rPr>
        <w:t>ской деятельности</w:t>
      </w:r>
      <w:r w:rsidR="00D755F0">
        <w:rPr>
          <w:sz w:val="28"/>
          <w:szCs w:val="28"/>
        </w:rPr>
        <w:t xml:space="preserve"> и иной экономической деятельности</w:t>
      </w:r>
      <w:r w:rsidRPr="00387E17">
        <w:rPr>
          <w:sz w:val="28"/>
          <w:szCs w:val="28"/>
        </w:rPr>
        <w:t>, и о возможности его дальн</w:t>
      </w:r>
      <w:r>
        <w:rPr>
          <w:sz w:val="28"/>
          <w:szCs w:val="28"/>
        </w:rPr>
        <w:t>ейшего согласования (заключение</w:t>
      </w:r>
      <w:r w:rsidRPr="00387E17">
        <w:rPr>
          <w:sz w:val="28"/>
          <w:szCs w:val="28"/>
        </w:rPr>
        <w:t xml:space="preserve"> </w:t>
      </w:r>
      <w:r w:rsidR="0054005D">
        <w:rPr>
          <w:sz w:val="28"/>
          <w:szCs w:val="28"/>
        </w:rPr>
        <w:t xml:space="preserve">       </w:t>
      </w:r>
      <w:r w:rsidRPr="00387E17">
        <w:rPr>
          <w:sz w:val="28"/>
          <w:szCs w:val="28"/>
        </w:rPr>
        <w:t xml:space="preserve">от </w:t>
      </w:r>
      <w:r w:rsidR="0054005D">
        <w:rPr>
          <w:sz w:val="28"/>
          <w:szCs w:val="28"/>
        </w:rPr>
        <w:t>14</w:t>
      </w:r>
      <w:r w:rsidRPr="00387E17">
        <w:rPr>
          <w:sz w:val="28"/>
          <w:szCs w:val="28"/>
        </w:rPr>
        <w:t xml:space="preserve"> </w:t>
      </w:r>
      <w:r w:rsidR="0054005D">
        <w:rPr>
          <w:sz w:val="28"/>
          <w:szCs w:val="28"/>
        </w:rPr>
        <w:t>апреля</w:t>
      </w:r>
      <w:r w:rsidRPr="00387E17">
        <w:rPr>
          <w:sz w:val="28"/>
          <w:szCs w:val="28"/>
        </w:rPr>
        <w:t xml:space="preserve"> 202</w:t>
      </w:r>
      <w:r w:rsidR="0054005D">
        <w:rPr>
          <w:sz w:val="28"/>
          <w:szCs w:val="28"/>
        </w:rPr>
        <w:t>2</w:t>
      </w:r>
      <w:r w:rsidRPr="00387E17">
        <w:rPr>
          <w:sz w:val="28"/>
          <w:szCs w:val="28"/>
        </w:rPr>
        <w:t xml:space="preserve"> г.</w:t>
      </w:r>
      <w:r>
        <w:rPr>
          <w:sz w:val="28"/>
          <w:szCs w:val="28"/>
        </w:rPr>
        <w:t>).</w:t>
      </w:r>
      <w:proofErr w:type="gramEnd"/>
    </w:p>
    <w:p w:rsidR="00C44491" w:rsidRDefault="00C44491" w:rsidP="00C44491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 xml:space="preserve">В соответствии с пунктом </w:t>
      </w:r>
      <w:r w:rsidR="003B7DBA">
        <w:rPr>
          <w:sz w:val="28"/>
          <w:szCs w:val="28"/>
        </w:rPr>
        <w:t>8</w:t>
      </w:r>
      <w:r w:rsidRPr="00387E17">
        <w:rPr>
          <w:sz w:val="28"/>
          <w:szCs w:val="28"/>
        </w:rPr>
        <w:t xml:space="preserve"> Порядка Уполномоченный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BA416E" w:rsidRPr="00EE2D6A" w:rsidRDefault="00C44491" w:rsidP="00BA416E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t xml:space="preserve">Цель предлагаемого правового регулирования - </w:t>
      </w:r>
      <w:r w:rsidR="00BA416E" w:rsidRPr="00E13098">
        <w:rPr>
          <w:sz w:val="28"/>
          <w:szCs w:val="28"/>
        </w:rPr>
        <w:t xml:space="preserve">МНПА определяет сроки и </w:t>
      </w:r>
      <w:r w:rsidR="00BA416E" w:rsidRPr="00E13098">
        <w:rPr>
          <w:sz w:val="28"/>
          <w:szCs w:val="28"/>
        </w:rPr>
        <w:lastRenderedPageBreak/>
        <w:t>последовательность действий администрации муниципального образования Т</w:t>
      </w:r>
      <w:r w:rsidR="00BA416E">
        <w:rPr>
          <w:sz w:val="28"/>
          <w:szCs w:val="28"/>
        </w:rPr>
        <w:t>билис</w:t>
      </w:r>
      <w:r w:rsidR="00BA416E" w:rsidRPr="00E13098">
        <w:rPr>
          <w:sz w:val="28"/>
          <w:szCs w:val="28"/>
        </w:rPr>
        <w:t>ский район, необходимых для осуществления отдельных государстве</w:t>
      </w:r>
      <w:r w:rsidR="00BA416E" w:rsidRPr="00E13098">
        <w:rPr>
          <w:sz w:val="28"/>
          <w:szCs w:val="28"/>
        </w:rPr>
        <w:t>н</w:t>
      </w:r>
      <w:r w:rsidR="00BA416E" w:rsidRPr="00E13098">
        <w:rPr>
          <w:sz w:val="28"/>
          <w:szCs w:val="28"/>
        </w:rPr>
        <w:t>ных полномочий Краснодарского края по поддержке сельскохозяйственного производства</w:t>
      </w:r>
      <w:r w:rsidR="00BA416E" w:rsidRPr="00EE2D6A">
        <w:rPr>
          <w:sz w:val="28"/>
          <w:szCs w:val="28"/>
        </w:rPr>
        <w:t xml:space="preserve">. </w:t>
      </w:r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</w:t>
      </w:r>
      <w:r w:rsidR="00BE3BB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официального опубликования</w:t>
      </w: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E3BBF">
        <w:rPr>
          <w:rFonts w:ascii="Times New Roman" w:hAnsi="Times New Roman" w:cs="Times New Roman"/>
          <w:sz w:val="28"/>
          <w:szCs w:val="28"/>
        </w:rPr>
        <w:t>постановления</w:t>
      </w:r>
      <w:r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A47157">
        <w:rPr>
          <w:rFonts w:ascii="Times New Roman" w:hAnsi="Times New Roman" w:cs="Times New Roman"/>
          <w:sz w:val="28"/>
          <w:szCs w:val="28"/>
        </w:rPr>
        <w:t>1</w:t>
      </w:r>
      <w:r w:rsidR="00BA416E">
        <w:rPr>
          <w:rFonts w:ascii="Times New Roman" w:hAnsi="Times New Roman" w:cs="Times New Roman"/>
          <w:sz w:val="28"/>
          <w:szCs w:val="28"/>
        </w:rPr>
        <w:t>5</w:t>
      </w:r>
      <w:r w:rsidR="00A47157">
        <w:rPr>
          <w:rFonts w:ascii="Times New Roman" w:hAnsi="Times New Roman" w:cs="Times New Roman"/>
          <w:sz w:val="28"/>
          <w:szCs w:val="28"/>
        </w:rPr>
        <w:t xml:space="preserve"> </w:t>
      </w:r>
      <w:r w:rsidR="00BA416E">
        <w:rPr>
          <w:rFonts w:ascii="Times New Roman" w:hAnsi="Times New Roman" w:cs="Times New Roman"/>
          <w:sz w:val="28"/>
          <w:szCs w:val="28"/>
        </w:rPr>
        <w:t>апрел</w:t>
      </w:r>
      <w:r w:rsidR="00A47157">
        <w:rPr>
          <w:rFonts w:ascii="Times New Roman" w:hAnsi="Times New Roman" w:cs="Times New Roman"/>
          <w:sz w:val="28"/>
          <w:szCs w:val="28"/>
        </w:rPr>
        <w:t xml:space="preserve">я </w:t>
      </w:r>
      <w:r w:rsidRPr="00560CEA">
        <w:rPr>
          <w:rFonts w:ascii="Times New Roman" w:hAnsi="Times New Roman" w:cs="Times New Roman"/>
          <w:sz w:val="28"/>
          <w:szCs w:val="28"/>
        </w:rPr>
        <w:t>202</w:t>
      </w:r>
      <w:r w:rsidR="00BA41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47157">
        <w:rPr>
          <w:rFonts w:ascii="Times New Roman" w:hAnsi="Times New Roman" w:cs="Times New Roman"/>
          <w:sz w:val="28"/>
          <w:szCs w:val="28"/>
        </w:rPr>
        <w:t>.</w:t>
      </w:r>
      <w:r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BA416E">
        <w:rPr>
          <w:rFonts w:ascii="Times New Roman" w:hAnsi="Times New Roman" w:cs="Times New Roman"/>
          <w:sz w:val="28"/>
          <w:szCs w:val="28"/>
        </w:rPr>
        <w:t>354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Заявленные цели правового регулирования достигнуты.</w:t>
      </w:r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BA416E" w:rsidRDefault="00BA416E" w:rsidP="00BA416E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Порядок</w:t>
      </w:r>
      <w:r w:rsidRPr="00066EAE">
        <w:rPr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</w:t>
      </w:r>
      <w:r w:rsidRPr="00066EAE">
        <w:rPr>
          <w:sz w:val="28"/>
          <w:szCs w:val="28"/>
        </w:rPr>
        <w:t>и</w:t>
      </w:r>
      <w:r w:rsidRPr="00066EAE">
        <w:rPr>
          <w:sz w:val="28"/>
          <w:szCs w:val="28"/>
        </w:rPr>
        <w:t>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Pr="00E12D39">
        <w:rPr>
          <w:sz w:val="28"/>
          <w:szCs w:val="28"/>
        </w:rPr>
        <w:t xml:space="preserve"> </w:t>
      </w:r>
      <w:r w:rsidRPr="007E1ECB">
        <w:rPr>
          <w:sz w:val="28"/>
          <w:szCs w:val="28"/>
        </w:rPr>
        <w:t>определяет сроки и последовательность действий администрации муниципал</w:t>
      </w:r>
      <w:r w:rsidRPr="007E1ECB">
        <w:rPr>
          <w:sz w:val="28"/>
          <w:szCs w:val="28"/>
        </w:rPr>
        <w:t>ь</w:t>
      </w:r>
      <w:r w:rsidRPr="007E1ECB">
        <w:rPr>
          <w:sz w:val="28"/>
          <w:szCs w:val="28"/>
        </w:rPr>
        <w:t>ного образования Тбилисский район, необходимых для осуществления отдел</w:t>
      </w:r>
      <w:r w:rsidRPr="007E1ECB">
        <w:rPr>
          <w:sz w:val="28"/>
          <w:szCs w:val="28"/>
        </w:rPr>
        <w:t>ь</w:t>
      </w:r>
      <w:r w:rsidRPr="007E1ECB">
        <w:rPr>
          <w:sz w:val="28"/>
          <w:szCs w:val="28"/>
        </w:rPr>
        <w:t>ных государственных полномочий Краснодарского края по поддержке сельск</w:t>
      </w:r>
      <w:r w:rsidRPr="007E1ECB">
        <w:rPr>
          <w:sz w:val="28"/>
          <w:szCs w:val="28"/>
        </w:rPr>
        <w:t>о</w:t>
      </w:r>
      <w:r w:rsidRPr="007E1ECB">
        <w:rPr>
          <w:sz w:val="28"/>
          <w:szCs w:val="28"/>
        </w:rPr>
        <w:t xml:space="preserve">хозяйственного производства. </w:t>
      </w:r>
      <w:r w:rsidRPr="009D739C">
        <w:rPr>
          <w:sz w:val="28"/>
          <w:szCs w:val="28"/>
        </w:rPr>
        <w:t xml:space="preserve">Принятие МНПА обусловлено необходимостью приведения </w:t>
      </w:r>
      <w:r>
        <w:rPr>
          <w:sz w:val="28"/>
          <w:szCs w:val="28"/>
        </w:rPr>
        <w:t>Порядка</w:t>
      </w:r>
      <w:r w:rsidRPr="009D739C">
        <w:rPr>
          <w:sz w:val="28"/>
          <w:szCs w:val="28"/>
        </w:rPr>
        <w:t xml:space="preserve"> в соответствие с действующим законодательством Росси</w:t>
      </w:r>
      <w:r w:rsidRPr="009D739C">
        <w:rPr>
          <w:sz w:val="28"/>
          <w:szCs w:val="28"/>
        </w:rPr>
        <w:t>й</w:t>
      </w:r>
      <w:r w:rsidRPr="009D739C">
        <w:rPr>
          <w:sz w:val="28"/>
          <w:szCs w:val="28"/>
        </w:rPr>
        <w:t>ской Федерации</w:t>
      </w:r>
      <w:r w:rsidRPr="00E12D39">
        <w:rPr>
          <w:color w:val="000000"/>
          <w:sz w:val="28"/>
          <w:szCs w:val="28"/>
        </w:rPr>
        <w:t>.</w:t>
      </w:r>
    </w:p>
    <w:p w:rsidR="00BA416E" w:rsidRPr="005949BC" w:rsidRDefault="00BA416E" w:rsidP="00BA416E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9BC">
        <w:tab/>
      </w:r>
      <w:r w:rsidRPr="005949BC">
        <w:rPr>
          <w:rFonts w:eastAsia="Calibri"/>
          <w:sz w:val="28"/>
          <w:szCs w:val="28"/>
        </w:rPr>
        <w:t>Предоставление муниципальной услуги осуществляется администрацией муниципального образования Тбилисский район через структурное подраздел</w:t>
      </w:r>
      <w:r w:rsidRPr="005949BC">
        <w:rPr>
          <w:rFonts w:eastAsia="Calibri"/>
          <w:sz w:val="28"/>
          <w:szCs w:val="28"/>
        </w:rPr>
        <w:t>е</w:t>
      </w:r>
      <w:r w:rsidRPr="005949BC">
        <w:rPr>
          <w:rFonts w:eastAsia="Calibri"/>
          <w:sz w:val="28"/>
          <w:szCs w:val="28"/>
        </w:rPr>
        <w:t>ние – отдел по управлению муниципальным имуществом администрации мун</w:t>
      </w:r>
      <w:r w:rsidRPr="005949BC">
        <w:rPr>
          <w:rFonts w:eastAsia="Calibri"/>
          <w:sz w:val="28"/>
          <w:szCs w:val="28"/>
        </w:rPr>
        <w:t>и</w:t>
      </w:r>
      <w:r w:rsidRPr="005949BC">
        <w:rPr>
          <w:rFonts w:eastAsia="Calibri"/>
          <w:sz w:val="28"/>
          <w:szCs w:val="28"/>
        </w:rPr>
        <w:t>ципального образования Тбилисский район.</w:t>
      </w:r>
    </w:p>
    <w:p w:rsidR="00BA416E" w:rsidRDefault="00BA416E" w:rsidP="00BA41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9BC">
        <w:rPr>
          <w:color w:val="auto"/>
          <w:sz w:val="28"/>
          <w:szCs w:val="28"/>
          <w:lang w:val="en-US"/>
        </w:rPr>
        <w:t>C</w:t>
      </w:r>
      <w:r w:rsidRPr="005949BC">
        <w:rPr>
          <w:color w:val="auto"/>
          <w:sz w:val="28"/>
          <w:szCs w:val="28"/>
        </w:rPr>
        <w:t xml:space="preserve"> даты принятия МНПА администрацией</w:t>
      </w:r>
      <w:r w:rsidRPr="005949BC">
        <w:rPr>
          <w:color w:val="auto"/>
          <w:sz w:val="28"/>
          <w:szCs w:val="28"/>
        </w:rPr>
        <w:tab/>
        <w:t xml:space="preserve"> муниципального образования Тбилисский район </w:t>
      </w:r>
      <w:r w:rsidRPr="00201FC6">
        <w:rPr>
          <w:sz w:val="28"/>
          <w:szCs w:val="28"/>
        </w:rPr>
        <w:t>реализ</w:t>
      </w:r>
      <w:r>
        <w:rPr>
          <w:sz w:val="28"/>
          <w:szCs w:val="28"/>
        </w:rPr>
        <w:t>уется</w:t>
      </w:r>
      <w:r w:rsidRPr="00CF17B0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я</w:t>
      </w:r>
      <w:r w:rsidRPr="00CF17B0">
        <w:rPr>
          <w:sz w:val="28"/>
          <w:szCs w:val="28"/>
        </w:rPr>
        <w:t xml:space="preserve"> администрации муниципального обр</w:t>
      </w:r>
      <w:r w:rsidRPr="00CF17B0">
        <w:rPr>
          <w:sz w:val="28"/>
          <w:szCs w:val="28"/>
        </w:rPr>
        <w:t>а</w:t>
      </w:r>
      <w:r w:rsidRPr="00CF17B0">
        <w:rPr>
          <w:sz w:val="28"/>
          <w:szCs w:val="28"/>
        </w:rPr>
        <w:t>зования Т</w:t>
      </w:r>
      <w:r>
        <w:rPr>
          <w:sz w:val="28"/>
          <w:szCs w:val="28"/>
        </w:rPr>
        <w:t>билис</w:t>
      </w:r>
      <w:r w:rsidRPr="00CF17B0">
        <w:rPr>
          <w:sz w:val="28"/>
          <w:szCs w:val="28"/>
        </w:rPr>
        <w:t xml:space="preserve">ский по </w:t>
      </w:r>
      <w:r w:rsidRPr="004D0679">
        <w:rPr>
          <w:sz w:val="28"/>
          <w:szCs w:val="28"/>
        </w:rPr>
        <w:t xml:space="preserve">предоставлению </w:t>
      </w:r>
      <w:r w:rsidRPr="00BF042E">
        <w:rPr>
          <w:rFonts w:eastAsia="Calibri"/>
          <w:sz w:val="28"/>
          <w:szCs w:val="28"/>
        </w:rPr>
        <w:t xml:space="preserve">субсидий </w:t>
      </w:r>
      <w:r w:rsidRPr="00BF042E">
        <w:rPr>
          <w:sz w:val="28"/>
          <w:szCs w:val="28"/>
        </w:rPr>
        <w:t>гражданам, ведущим личное подсобное хозяйство, крестьянским (фермерским) хозяйствам, индивидуальным</w:t>
      </w:r>
      <w:r w:rsidRPr="001A5800">
        <w:rPr>
          <w:sz w:val="28"/>
          <w:szCs w:val="28"/>
        </w:rPr>
        <w:t xml:space="preserve"> предпринимателям, осуществляющим деятельность в области сельскохозяйс</w:t>
      </w:r>
      <w:r w:rsidRPr="001A5800">
        <w:rPr>
          <w:sz w:val="28"/>
          <w:szCs w:val="28"/>
        </w:rPr>
        <w:t>т</w:t>
      </w:r>
      <w:r w:rsidRPr="001A5800">
        <w:rPr>
          <w:sz w:val="28"/>
          <w:szCs w:val="28"/>
        </w:rPr>
        <w:t>венного производства (</w:t>
      </w:r>
      <w:r w:rsidRPr="001A5800">
        <w:rPr>
          <w:rFonts w:eastAsia="Calibri"/>
          <w:sz w:val="28"/>
          <w:szCs w:val="28"/>
        </w:rPr>
        <w:t>за вычетом транспортных расходов</w:t>
      </w:r>
      <w:r w:rsidRPr="001A5800">
        <w:rPr>
          <w:sz w:val="28"/>
          <w:szCs w:val="28"/>
        </w:rPr>
        <w:t xml:space="preserve">) </w:t>
      </w:r>
      <w:r w:rsidRPr="001A5800">
        <w:rPr>
          <w:rFonts w:eastAsia="Calibri"/>
          <w:sz w:val="28"/>
          <w:szCs w:val="28"/>
        </w:rPr>
        <w:t>в целях возмещени</w:t>
      </w:r>
      <w:r>
        <w:rPr>
          <w:rFonts w:eastAsia="Calibri"/>
          <w:sz w:val="28"/>
          <w:szCs w:val="28"/>
        </w:rPr>
        <w:t>я</w:t>
      </w:r>
      <w:r w:rsidRPr="001A5800">
        <w:rPr>
          <w:rFonts w:eastAsia="Calibri"/>
          <w:sz w:val="28"/>
          <w:szCs w:val="28"/>
        </w:rPr>
        <w:t xml:space="preserve"> части затрат на развитие сельскохозяйственного производства в рамках госуда</w:t>
      </w:r>
      <w:r w:rsidRPr="001A5800">
        <w:rPr>
          <w:rFonts w:eastAsia="Calibri"/>
          <w:sz w:val="28"/>
          <w:szCs w:val="28"/>
        </w:rPr>
        <w:t>р</w:t>
      </w:r>
      <w:r w:rsidRPr="001A5800">
        <w:rPr>
          <w:rFonts w:eastAsia="Calibri"/>
          <w:sz w:val="28"/>
          <w:szCs w:val="28"/>
        </w:rPr>
        <w:t xml:space="preserve">ственной </w:t>
      </w:r>
      <w:hyperlink r:id="rId11" w:history="1">
        <w:r w:rsidRPr="001A5800">
          <w:rPr>
            <w:rFonts w:eastAsia="Calibri"/>
            <w:sz w:val="28"/>
            <w:szCs w:val="28"/>
          </w:rPr>
          <w:t>программы</w:t>
        </w:r>
      </w:hyperlink>
      <w:r w:rsidRPr="001A5800">
        <w:rPr>
          <w:rFonts w:eastAsia="Calibri"/>
          <w:sz w:val="28"/>
          <w:szCs w:val="28"/>
        </w:rPr>
        <w:t xml:space="preserve"> Краснодарского края «Развитие сельского хозяйства и р</w:t>
      </w:r>
      <w:r w:rsidRPr="001A5800">
        <w:rPr>
          <w:rFonts w:eastAsia="Calibri"/>
          <w:sz w:val="28"/>
          <w:szCs w:val="28"/>
        </w:rPr>
        <w:t>е</w:t>
      </w:r>
      <w:r w:rsidRPr="001A5800">
        <w:rPr>
          <w:rFonts w:eastAsia="Calibri"/>
          <w:sz w:val="28"/>
          <w:szCs w:val="28"/>
        </w:rPr>
        <w:t>гулирование рынков сельскохозяйственной продукции, сырья и продовольс</w:t>
      </w:r>
      <w:r w:rsidRPr="001A5800">
        <w:rPr>
          <w:rFonts w:eastAsia="Calibri"/>
          <w:sz w:val="28"/>
          <w:szCs w:val="28"/>
        </w:rPr>
        <w:t>т</w:t>
      </w:r>
      <w:r w:rsidRPr="001A5800">
        <w:rPr>
          <w:rFonts w:eastAsia="Calibri"/>
          <w:sz w:val="28"/>
          <w:szCs w:val="28"/>
        </w:rPr>
        <w:t>вия», утвержденной постановлением главы администрации (губернатора) Кра</w:t>
      </w:r>
      <w:r w:rsidRPr="001A5800">
        <w:rPr>
          <w:rFonts w:eastAsia="Calibri"/>
          <w:sz w:val="28"/>
          <w:szCs w:val="28"/>
        </w:rPr>
        <w:t>с</w:t>
      </w:r>
      <w:r w:rsidRPr="001A5800">
        <w:rPr>
          <w:rFonts w:eastAsia="Calibri"/>
          <w:sz w:val="28"/>
          <w:szCs w:val="28"/>
        </w:rPr>
        <w:t>нодарского края от 5 октября 2015 г. № 944</w:t>
      </w:r>
      <w:r w:rsidRPr="001A5800">
        <w:rPr>
          <w:sz w:val="28"/>
          <w:szCs w:val="28"/>
        </w:rPr>
        <w:t xml:space="preserve"> </w:t>
      </w:r>
      <w:r w:rsidRPr="001A5800">
        <w:rPr>
          <w:rFonts w:eastAsia="Calibri"/>
          <w:sz w:val="28"/>
          <w:szCs w:val="28"/>
        </w:rPr>
        <w:t>за счет средств краевого бюджета, передаваемых муниципальным образованиям Краснодарского края в порядке межбюджетных о</w:t>
      </w:r>
      <w:r w:rsidRPr="001A5800">
        <w:rPr>
          <w:rFonts w:eastAsia="Calibri"/>
          <w:sz w:val="28"/>
          <w:szCs w:val="28"/>
        </w:rPr>
        <w:t>т</w:t>
      </w:r>
      <w:r w:rsidRPr="001A5800">
        <w:rPr>
          <w:rFonts w:eastAsia="Calibri"/>
          <w:sz w:val="28"/>
          <w:szCs w:val="28"/>
        </w:rPr>
        <w:t>ношений</w:t>
      </w:r>
      <w:r>
        <w:rPr>
          <w:rFonts w:eastAsia="Calibri"/>
          <w:sz w:val="28"/>
          <w:szCs w:val="28"/>
        </w:rPr>
        <w:t>.</w:t>
      </w:r>
    </w:p>
    <w:p w:rsidR="00E77414" w:rsidRDefault="00E77414" w:rsidP="00E77414">
      <w:pPr>
        <w:suppressAutoHyphens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</w:t>
      </w:r>
      <w:r>
        <w:rPr>
          <w:sz w:val="28"/>
          <w:szCs w:val="28"/>
        </w:rPr>
        <w:t>.</w:t>
      </w:r>
    </w:p>
    <w:p w:rsidR="009D5A58" w:rsidRPr="00AC69D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10 Порядка уполномоченным органом установлено следующее:  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</w:t>
      </w:r>
      <w:r w:rsidRPr="0030152C">
        <w:rPr>
          <w:sz w:val="28"/>
          <w:szCs w:val="28"/>
        </w:rPr>
        <w:lastRenderedPageBreak/>
        <w:t>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 w:rsidR="00E77414"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 w:rsidR="00E77414">
        <w:rPr>
          <w:sz w:val="28"/>
          <w:szCs w:val="28"/>
        </w:rPr>
        <w:t>проведения проверок и выполнения иных, установленных законодательством Российской Федерации и Краснодарского края  обязательных процедур, не выявлены</w:t>
      </w:r>
      <w:r>
        <w:rPr>
          <w:sz w:val="28"/>
          <w:szCs w:val="28"/>
        </w:rPr>
        <w:t>.</w:t>
      </w:r>
    </w:p>
    <w:p w:rsidR="009D5A58" w:rsidRPr="0030152C" w:rsidRDefault="009D5A58" w:rsidP="009061B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9D5A58" w:rsidRPr="00C558CF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D5A58" w:rsidRPr="00D13824" w:rsidRDefault="009D5A58" w:rsidP="000A3350">
      <w:pPr>
        <w:suppressAutoHyphens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D401FE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Тбилисский</w:t>
      </w:r>
      <w:r w:rsidR="00BE3BBF">
        <w:rPr>
          <w:sz w:val="28"/>
          <w:szCs w:val="28"/>
        </w:rPr>
        <w:t xml:space="preserve"> район, являющим</w:t>
      </w:r>
      <w:r w:rsidRPr="0030152C">
        <w:rPr>
          <w:sz w:val="28"/>
          <w:szCs w:val="28"/>
        </w:rPr>
        <w:t>ся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A47157" w:rsidRPr="004D0679">
        <w:rPr>
          <w:rFonts w:eastAsia="Calibri"/>
          <w:sz w:val="28"/>
          <w:szCs w:val="28"/>
        </w:rPr>
        <w:t xml:space="preserve">отдел </w:t>
      </w:r>
      <w:r w:rsidR="00BA416E">
        <w:rPr>
          <w:rFonts w:eastAsia="Calibri"/>
          <w:sz w:val="28"/>
          <w:szCs w:val="28"/>
        </w:rPr>
        <w:t>сельского хозяйства</w:t>
      </w:r>
      <w:r w:rsidR="00A47157" w:rsidRPr="004D0679">
        <w:rPr>
          <w:rFonts w:eastAsia="Calibri"/>
          <w:sz w:val="28"/>
          <w:szCs w:val="28"/>
        </w:rPr>
        <w:t xml:space="preserve"> администрации муниципального образования Тбилисский район</w:t>
      </w:r>
      <w:r w:rsidR="00D401FE">
        <w:rPr>
          <w:sz w:val="28"/>
          <w:szCs w:val="28"/>
        </w:rPr>
        <w:t>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 xml:space="preserve">По результатам экспертизы сделаны выводы об </w:t>
      </w:r>
      <w:proofErr w:type="gramStart"/>
      <w:r w:rsidRPr="006B0047">
        <w:rPr>
          <w:sz w:val="28"/>
          <w:szCs w:val="28"/>
        </w:rPr>
        <w:t>отсутствии</w:t>
      </w:r>
      <w:proofErr w:type="gramEnd"/>
      <w:r w:rsidRPr="006B0047">
        <w:rPr>
          <w:sz w:val="28"/>
          <w:szCs w:val="28"/>
        </w:rPr>
        <w:t xml:space="preserve">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</w:t>
      </w:r>
      <w:r w:rsidR="000A3350">
        <w:rPr>
          <w:sz w:val="28"/>
          <w:szCs w:val="28"/>
        </w:rPr>
        <w:t xml:space="preserve"> на отзыв в </w:t>
      </w:r>
      <w:r w:rsidR="00A47157" w:rsidRPr="004D0679">
        <w:rPr>
          <w:rFonts w:eastAsia="Calibri"/>
          <w:sz w:val="28"/>
          <w:szCs w:val="28"/>
        </w:rPr>
        <w:t xml:space="preserve">отдел </w:t>
      </w:r>
      <w:r w:rsidR="002B5012">
        <w:rPr>
          <w:rFonts w:eastAsia="Calibri"/>
          <w:sz w:val="28"/>
          <w:szCs w:val="28"/>
        </w:rPr>
        <w:t>сельского хозяйства</w:t>
      </w:r>
      <w:r w:rsidR="00A47157" w:rsidRPr="004D0679">
        <w:rPr>
          <w:rFonts w:eastAsia="Calibri"/>
          <w:sz w:val="28"/>
          <w:szCs w:val="28"/>
        </w:rPr>
        <w:t xml:space="preserve"> администрации муниципального образования Тбилисский район</w:t>
      </w:r>
      <w:r w:rsidRPr="00F51476">
        <w:rPr>
          <w:sz w:val="28"/>
          <w:szCs w:val="28"/>
        </w:rPr>
        <w:t xml:space="preserve">. </w:t>
      </w:r>
      <w:r w:rsidR="000A3350">
        <w:rPr>
          <w:sz w:val="28"/>
          <w:szCs w:val="28"/>
        </w:rPr>
        <w:t>Возражения не поступало.</w:t>
      </w:r>
    </w:p>
    <w:p w:rsidR="000A3350" w:rsidRPr="000A3350" w:rsidRDefault="000A3350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направлено</w:t>
      </w:r>
      <w:r w:rsidR="002B501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47157" w:rsidRPr="004D0679">
        <w:rPr>
          <w:rFonts w:eastAsia="Calibri"/>
          <w:sz w:val="28"/>
          <w:szCs w:val="28"/>
        </w:rPr>
        <w:t xml:space="preserve">отдел </w:t>
      </w:r>
      <w:r w:rsidR="002B5012">
        <w:rPr>
          <w:rFonts w:eastAsia="Calibri"/>
          <w:sz w:val="28"/>
          <w:szCs w:val="28"/>
        </w:rPr>
        <w:t>сельского хозяйства</w:t>
      </w:r>
      <w:r w:rsidR="00A47157" w:rsidRPr="004D0679">
        <w:rPr>
          <w:rFonts w:eastAsia="Calibri"/>
          <w:sz w:val="28"/>
          <w:szCs w:val="28"/>
        </w:rPr>
        <w:t xml:space="preserve"> администрации муниципального образования Тбилисский район</w:t>
      </w:r>
      <w:r>
        <w:rPr>
          <w:color w:val="FF0000"/>
          <w:sz w:val="28"/>
          <w:szCs w:val="28"/>
        </w:rPr>
        <w:t xml:space="preserve">, </w:t>
      </w:r>
      <w:proofErr w:type="gramStart"/>
      <w:r w:rsidR="000B6FF9">
        <w:rPr>
          <w:sz w:val="28"/>
          <w:szCs w:val="28"/>
        </w:rPr>
        <w:t>разработавшему</w:t>
      </w:r>
      <w:proofErr w:type="gramEnd"/>
      <w:r w:rsidRPr="000A3350">
        <w:rPr>
          <w:sz w:val="28"/>
          <w:szCs w:val="28"/>
        </w:rPr>
        <w:t xml:space="preserve"> муниципальный нормативный правовой акт.</w:t>
      </w: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sectPr w:rsidR="006E12B0" w:rsidRPr="00E80C96" w:rsidSect="00853BDA">
      <w:headerReference w:type="default" r:id="rId12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2D" w:rsidRDefault="00AA5E2D" w:rsidP="00DF2886">
      <w:r>
        <w:separator/>
      </w:r>
    </w:p>
  </w:endnote>
  <w:endnote w:type="continuationSeparator" w:id="0">
    <w:p w:rsidR="00AA5E2D" w:rsidRDefault="00AA5E2D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2D" w:rsidRDefault="00AA5E2D" w:rsidP="00DF2886">
      <w:r>
        <w:separator/>
      </w:r>
    </w:p>
  </w:footnote>
  <w:footnote w:type="continuationSeparator" w:id="0">
    <w:p w:rsidR="00AA5E2D" w:rsidRDefault="00AA5E2D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79541D">
        <w:pPr>
          <w:pStyle w:val="aa"/>
          <w:jc w:val="center"/>
        </w:pPr>
        <w:fldSimple w:instr="PAGE   \* MERGEFORMAT">
          <w:r w:rsidR="002B5012">
            <w:rPr>
              <w:noProof/>
            </w:rPr>
            <w:t>5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449C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012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19F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1C1E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B7DB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E19F6"/>
    <w:rsid w:val="003E1B62"/>
    <w:rsid w:val="003E5269"/>
    <w:rsid w:val="004001AE"/>
    <w:rsid w:val="00401445"/>
    <w:rsid w:val="00405AB0"/>
    <w:rsid w:val="004067AA"/>
    <w:rsid w:val="00407B63"/>
    <w:rsid w:val="00413578"/>
    <w:rsid w:val="0041593C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8F1"/>
    <w:rsid w:val="00535A00"/>
    <w:rsid w:val="0054005D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9BC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095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74652"/>
    <w:rsid w:val="007754BB"/>
    <w:rsid w:val="00775698"/>
    <w:rsid w:val="007764DE"/>
    <w:rsid w:val="0077679C"/>
    <w:rsid w:val="0078328B"/>
    <w:rsid w:val="007834A6"/>
    <w:rsid w:val="00785390"/>
    <w:rsid w:val="007865DC"/>
    <w:rsid w:val="00790727"/>
    <w:rsid w:val="00791F08"/>
    <w:rsid w:val="0079541D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41"/>
    <w:rsid w:val="0081039B"/>
    <w:rsid w:val="0081249A"/>
    <w:rsid w:val="00812F4F"/>
    <w:rsid w:val="00813884"/>
    <w:rsid w:val="00817102"/>
    <w:rsid w:val="00821BF3"/>
    <w:rsid w:val="00823C31"/>
    <w:rsid w:val="0082458D"/>
    <w:rsid w:val="00824896"/>
    <w:rsid w:val="00825572"/>
    <w:rsid w:val="00826F67"/>
    <w:rsid w:val="00833C91"/>
    <w:rsid w:val="00837E19"/>
    <w:rsid w:val="00844359"/>
    <w:rsid w:val="008446D1"/>
    <w:rsid w:val="00853708"/>
    <w:rsid w:val="00853BDA"/>
    <w:rsid w:val="00854C99"/>
    <w:rsid w:val="00855952"/>
    <w:rsid w:val="00861AB5"/>
    <w:rsid w:val="00862461"/>
    <w:rsid w:val="00866467"/>
    <w:rsid w:val="00870D62"/>
    <w:rsid w:val="008742E5"/>
    <w:rsid w:val="008752B7"/>
    <w:rsid w:val="008753B4"/>
    <w:rsid w:val="00875F23"/>
    <w:rsid w:val="00876293"/>
    <w:rsid w:val="00876415"/>
    <w:rsid w:val="008810EA"/>
    <w:rsid w:val="00881134"/>
    <w:rsid w:val="008820AD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0B8A"/>
    <w:rsid w:val="00932CBD"/>
    <w:rsid w:val="00933F0E"/>
    <w:rsid w:val="00934D2F"/>
    <w:rsid w:val="0093683A"/>
    <w:rsid w:val="00940C7B"/>
    <w:rsid w:val="00942357"/>
    <w:rsid w:val="00942FA4"/>
    <w:rsid w:val="00946A0A"/>
    <w:rsid w:val="00950346"/>
    <w:rsid w:val="00950E35"/>
    <w:rsid w:val="0095270A"/>
    <w:rsid w:val="009546D4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47157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5E2D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E3CA3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49B"/>
    <w:rsid w:val="00BA3EBC"/>
    <w:rsid w:val="00BA416E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01F0"/>
    <w:rsid w:val="00BE1735"/>
    <w:rsid w:val="00BE2FA6"/>
    <w:rsid w:val="00BE39D9"/>
    <w:rsid w:val="00BE3BBF"/>
    <w:rsid w:val="00BE5268"/>
    <w:rsid w:val="00BE67C9"/>
    <w:rsid w:val="00BE6FE9"/>
    <w:rsid w:val="00BE7E82"/>
    <w:rsid w:val="00BF14FE"/>
    <w:rsid w:val="00BF4B90"/>
    <w:rsid w:val="00C01B4A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4491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01"/>
    <w:rsid w:val="00D135C4"/>
    <w:rsid w:val="00D13824"/>
    <w:rsid w:val="00D14953"/>
    <w:rsid w:val="00D17D74"/>
    <w:rsid w:val="00D23BDE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7E2"/>
    <w:rsid w:val="00D66B08"/>
    <w:rsid w:val="00D66D82"/>
    <w:rsid w:val="00D703F1"/>
    <w:rsid w:val="00D755F0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1FA0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77414"/>
    <w:rsid w:val="00E80C96"/>
    <w:rsid w:val="00E81C6F"/>
    <w:rsid w:val="00E82891"/>
    <w:rsid w:val="00E82E96"/>
    <w:rsid w:val="00E8397B"/>
    <w:rsid w:val="00E8397D"/>
    <w:rsid w:val="00E84550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3ADE"/>
    <w:rsid w:val="00F54E34"/>
    <w:rsid w:val="00F55B2A"/>
    <w:rsid w:val="00F5701F"/>
    <w:rsid w:val="00F577DB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089B"/>
    <w:rsid w:val="00FE519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tbilisskay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adm-tbilisskay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C83A-70DA-435B-B6CA-7E681D68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25</cp:revision>
  <cp:lastPrinted>2021-06-30T06:57:00Z</cp:lastPrinted>
  <dcterms:created xsi:type="dcterms:W3CDTF">2022-01-24T11:45:00Z</dcterms:created>
  <dcterms:modified xsi:type="dcterms:W3CDTF">2022-06-28T08:45:00Z</dcterms:modified>
</cp:coreProperties>
</file>