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DE" w:rsidRPr="00C44657" w:rsidRDefault="0035219F" w:rsidP="0035219F">
      <w:pPr>
        <w:tabs>
          <w:tab w:val="left" w:pos="9781"/>
        </w:tabs>
        <w:suppressAutoHyphens/>
        <w:ind w:left="5387" w:right="1"/>
        <w:jc w:val="both"/>
        <w:rPr>
          <w:sz w:val="28"/>
          <w:szCs w:val="28"/>
        </w:rPr>
      </w:pPr>
      <w:r w:rsidRPr="00C44657">
        <w:rPr>
          <w:sz w:val="28"/>
          <w:szCs w:val="28"/>
        </w:rPr>
        <w:t>Начальнику отдела по управлению муниципальным имуществом администрации муниципального образования Тбилисский район</w:t>
      </w:r>
    </w:p>
    <w:p w:rsidR="0035219F" w:rsidRPr="00C44657" w:rsidRDefault="0035219F" w:rsidP="0035219F">
      <w:pPr>
        <w:tabs>
          <w:tab w:val="left" w:pos="9781"/>
        </w:tabs>
        <w:suppressAutoHyphens/>
        <w:ind w:left="5387" w:right="1"/>
        <w:jc w:val="both"/>
        <w:rPr>
          <w:sz w:val="28"/>
          <w:szCs w:val="28"/>
        </w:rPr>
      </w:pPr>
    </w:p>
    <w:p w:rsidR="0035219F" w:rsidRPr="00C44657" w:rsidRDefault="00C44657" w:rsidP="0035219F">
      <w:pPr>
        <w:tabs>
          <w:tab w:val="left" w:pos="9781"/>
        </w:tabs>
        <w:suppressAutoHyphens/>
        <w:ind w:left="5387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Киракосян</w:t>
      </w:r>
      <w:proofErr w:type="spellEnd"/>
    </w:p>
    <w:p w:rsidR="002F56A1" w:rsidRPr="00833C91" w:rsidRDefault="002F56A1" w:rsidP="0035219F">
      <w:pPr>
        <w:suppressAutoHyphens/>
        <w:ind w:right="94"/>
        <w:jc w:val="both"/>
        <w:rPr>
          <w:b/>
          <w:sz w:val="28"/>
          <w:szCs w:val="28"/>
        </w:rPr>
      </w:pPr>
    </w:p>
    <w:p w:rsidR="000C40D8" w:rsidRDefault="000C40D8" w:rsidP="002F56A1">
      <w:pPr>
        <w:suppressAutoHyphens/>
        <w:ind w:left="5040"/>
        <w:jc w:val="right"/>
        <w:rPr>
          <w:sz w:val="28"/>
          <w:szCs w:val="28"/>
        </w:rPr>
      </w:pPr>
    </w:p>
    <w:p w:rsidR="000C40D8" w:rsidRDefault="000C40D8" w:rsidP="0072717E">
      <w:pPr>
        <w:suppressAutoHyphens/>
        <w:ind w:right="569"/>
        <w:rPr>
          <w:sz w:val="28"/>
          <w:szCs w:val="28"/>
        </w:rPr>
      </w:pPr>
    </w:p>
    <w:p w:rsidR="00F43945" w:rsidRPr="00A317A7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>Заключение</w:t>
      </w:r>
    </w:p>
    <w:p w:rsidR="00A317A7" w:rsidRPr="00A317A7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A056A2" w:rsidRDefault="007764DE" w:rsidP="00D0448A">
      <w:pPr>
        <w:suppressAutoHyphens/>
        <w:ind w:left="284" w:right="569"/>
        <w:jc w:val="center"/>
        <w:rPr>
          <w:b/>
          <w:color w:val="000000"/>
          <w:kern w:val="3"/>
          <w:sz w:val="28"/>
          <w:szCs w:val="28"/>
          <w:lang w:eastAsia="ja-JP" w:bidi="fa-IR"/>
        </w:rPr>
      </w:pPr>
      <w:r w:rsidRPr="007764DE">
        <w:rPr>
          <w:b/>
          <w:sz w:val="28"/>
          <w:szCs w:val="28"/>
        </w:rPr>
        <w:t xml:space="preserve">администрации муниципального образования Тбилисский район от </w:t>
      </w:r>
      <w:r w:rsidR="0035219F" w:rsidRPr="0035219F">
        <w:rPr>
          <w:b/>
          <w:sz w:val="28"/>
          <w:szCs w:val="28"/>
        </w:rPr>
        <w:t xml:space="preserve">19 октября 2021 года № 1108 </w:t>
      </w:r>
      <w:r w:rsidR="0035219F" w:rsidRPr="0035219F">
        <w:rPr>
          <w:b/>
          <w:bCs/>
          <w:color w:val="000000"/>
          <w:sz w:val="28"/>
          <w:szCs w:val="28"/>
        </w:rPr>
        <w:t>«</w:t>
      </w:r>
      <w:r w:rsidR="0035219F" w:rsidRPr="0035219F">
        <w:rPr>
          <w:b/>
          <w:color w:val="000000"/>
          <w:kern w:val="3"/>
          <w:sz w:val="28"/>
          <w:szCs w:val="28"/>
          <w:lang w:val="de-DE" w:eastAsia="ja-JP" w:bidi="fa-IR"/>
        </w:rPr>
        <w:t>О внесении изменения в постановление администрации муниципального образования Тбилисский район от 30 декабря 2016 года № 1185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</w:p>
    <w:p w:rsidR="0035219F" w:rsidRPr="0035219F" w:rsidRDefault="0035219F" w:rsidP="00D0448A">
      <w:pPr>
        <w:suppressAutoHyphens/>
        <w:ind w:left="284" w:right="569"/>
        <w:jc w:val="center"/>
        <w:rPr>
          <w:b/>
          <w:sz w:val="28"/>
          <w:szCs w:val="28"/>
        </w:rPr>
      </w:pPr>
    </w:p>
    <w:p w:rsidR="00175056" w:rsidRPr="00A317A7" w:rsidRDefault="0035219F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1750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175056">
        <w:rPr>
          <w:b/>
          <w:sz w:val="28"/>
          <w:szCs w:val="28"/>
        </w:rPr>
        <w:t>.202</w:t>
      </w:r>
      <w:r w:rsidR="007764DE">
        <w:rPr>
          <w:b/>
          <w:sz w:val="28"/>
          <w:szCs w:val="28"/>
        </w:rPr>
        <w:t>2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35219F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администрации </w:t>
      </w:r>
      <w:r w:rsidR="00D8479E" w:rsidRPr="008753B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Тбилисский р</w:t>
      </w:r>
      <w:r w:rsidR="00D8479E" w:rsidRPr="008753B4">
        <w:rPr>
          <w:sz w:val="28"/>
          <w:szCs w:val="28"/>
        </w:rPr>
        <w:t>айон</w:t>
      </w:r>
      <w:r w:rsidR="00D66B08" w:rsidRPr="008753B4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уполномоченный орган по проведению экспертизы</w:t>
      </w:r>
      <w:r w:rsidR="00D8479E" w:rsidRPr="008753B4">
        <w:rPr>
          <w:sz w:val="28"/>
          <w:szCs w:val="28"/>
        </w:rPr>
        <w:t xml:space="preserve"> муниципальных нормативных</w:t>
      </w:r>
      <w:r>
        <w:rPr>
          <w:sz w:val="28"/>
          <w:szCs w:val="28"/>
        </w:rPr>
        <w:t xml:space="preserve"> правовых актов муниципального </w:t>
      </w:r>
      <w:r w:rsidR="00D8479E" w:rsidRPr="008753B4">
        <w:rPr>
          <w:sz w:val="28"/>
          <w:szCs w:val="28"/>
        </w:rPr>
        <w:t xml:space="preserve">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район </w:t>
      </w:r>
      <w:r w:rsidR="00D0448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19 октября </w:t>
      </w:r>
      <w:r w:rsidRPr="00ED3EDB">
        <w:rPr>
          <w:sz w:val="28"/>
          <w:szCs w:val="28"/>
        </w:rPr>
        <w:t>2021 года № 1</w:t>
      </w:r>
      <w:r>
        <w:rPr>
          <w:sz w:val="28"/>
          <w:szCs w:val="28"/>
        </w:rPr>
        <w:t>108</w:t>
      </w:r>
      <w:r w:rsidRPr="00ED3EDB">
        <w:rPr>
          <w:sz w:val="28"/>
          <w:szCs w:val="28"/>
        </w:rPr>
        <w:t xml:space="preserve"> </w:t>
      </w:r>
      <w:r w:rsidRPr="004D0679">
        <w:rPr>
          <w:bCs/>
          <w:color w:val="000000"/>
          <w:sz w:val="28"/>
          <w:szCs w:val="28"/>
        </w:rPr>
        <w:t>«</w:t>
      </w:r>
      <w:r w:rsidRPr="004D0679">
        <w:rPr>
          <w:color w:val="000000"/>
          <w:kern w:val="3"/>
          <w:sz w:val="28"/>
          <w:szCs w:val="28"/>
          <w:lang w:val="de-DE" w:eastAsia="ja-JP" w:bidi="fa-IR"/>
        </w:rPr>
        <w:t>О внесении изменения в постановление администрации муниципального образования Тбилисский район от 30 декабря 2016 года № 1185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2F56A1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№ </w:t>
      </w:r>
      <w:r w:rsidR="0035219F">
        <w:rPr>
          <w:rFonts w:ascii="Times New Roman" w:hAnsi="Times New Roman"/>
          <w:sz w:val="28"/>
          <w:szCs w:val="28"/>
        </w:rPr>
        <w:t>317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Pr="004B303A">
        <w:rPr>
          <w:rFonts w:ascii="Times New Roman" w:hAnsi="Times New Roman"/>
          <w:sz w:val="28"/>
          <w:szCs w:val="28"/>
        </w:rPr>
        <w:t xml:space="preserve"> акт подлежит проведению экспертизы.</w:t>
      </w:r>
    </w:p>
    <w:p w:rsid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на </w:t>
      </w:r>
      <w:r w:rsidR="0035219F">
        <w:rPr>
          <w:rFonts w:ascii="Times New Roman" w:hAnsi="Times New Roman"/>
          <w:sz w:val="28"/>
          <w:szCs w:val="28"/>
        </w:rPr>
        <w:t>втор</w:t>
      </w:r>
      <w:r w:rsidR="001E2FA8">
        <w:rPr>
          <w:rFonts w:ascii="Times New Roman" w:hAnsi="Times New Roman"/>
          <w:sz w:val="28"/>
          <w:szCs w:val="28"/>
        </w:rPr>
        <w:t>ое полугодие 2022 года</w:t>
      </w:r>
      <w:r w:rsidRPr="00A0153C">
        <w:rPr>
          <w:rFonts w:ascii="Times New Roman" w:hAnsi="Times New Roman"/>
          <w:sz w:val="28"/>
          <w:szCs w:val="28"/>
        </w:rPr>
        <w:t xml:space="preserve">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образования Тбилисский район, начальником финансового управления от </w:t>
      </w:r>
      <w:r w:rsidR="0035219F"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219F">
        <w:rPr>
          <w:rFonts w:ascii="Times New Roman" w:hAnsi="Times New Roman"/>
          <w:sz w:val="28"/>
          <w:szCs w:val="28"/>
          <w:shd w:val="clear" w:color="auto" w:fill="FFFFFF"/>
        </w:rPr>
        <w:t>06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0B6FF9" w:rsidRPr="000B6FF9" w:rsidRDefault="000B6FF9" w:rsidP="000B6FF9">
      <w:pPr>
        <w:suppressAutoHyphens/>
        <w:ind w:firstLine="709"/>
        <w:jc w:val="both"/>
        <w:rPr>
          <w:sz w:val="28"/>
          <w:szCs w:val="28"/>
        </w:rPr>
      </w:pPr>
      <w:r w:rsidRPr="000B6FF9">
        <w:rPr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552A0">
        <w:rPr>
          <w:rFonts w:ascii="Times New Roman" w:hAnsi="Times New Roman"/>
          <w:sz w:val="28"/>
          <w:szCs w:val="28"/>
        </w:rPr>
        <w:t xml:space="preserve">В соответствии </w:t>
      </w:r>
      <w:r w:rsidRPr="00A0153C">
        <w:rPr>
          <w:rFonts w:ascii="Times New Roman" w:hAnsi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A0153C">
          <w:rPr>
            <w:rFonts w:ascii="Times New Roman" w:hAnsi="Times New Roman"/>
            <w:sz w:val="28"/>
            <w:szCs w:val="28"/>
          </w:rPr>
          <w:t>пунктом</w:t>
        </w:r>
      </w:hyperlink>
      <w:r w:rsidRPr="00A0153C">
        <w:t xml:space="preserve"> </w:t>
      </w:r>
      <w:r w:rsidRPr="00A0153C">
        <w:rPr>
          <w:rFonts w:ascii="Times New Roman" w:hAnsi="Times New Roman"/>
          <w:sz w:val="28"/>
          <w:szCs w:val="28"/>
        </w:rPr>
        <w:t>7 Порядка и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на </w:t>
      </w:r>
      <w:r w:rsidR="0035219F">
        <w:rPr>
          <w:rFonts w:ascii="Times New Roman" w:hAnsi="Times New Roman"/>
          <w:sz w:val="28"/>
          <w:szCs w:val="28"/>
        </w:rPr>
        <w:t>втор</w:t>
      </w:r>
      <w:r w:rsidR="001E2FA8">
        <w:rPr>
          <w:rFonts w:ascii="Times New Roman" w:hAnsi="Times New Roman"/>
          <w:sz w:val="28"/>
          <w:szCs w:val="28"/>
        </w:rPr>
        <w:t>ое полугодие 2022 года</w:t>
      </w:r>
      <w:r w:rsidRPr="00A0153C">
        <w:rPr>
          <w:rFonts w:ascii="Times New Roman" w:hAnsi="Times New Roman"/>
          <w:sz w:val="28"/>
          <w:szCs w:val="28"/>
        </w:rPr>
        <w:t xml:space="preserve">, экспертиза муниципального нормативного правового акта проводилась с </w:t>
      </w:r>
      <w:r w:rsidR="0035219F">
        <w:rPr>
          <w:rFonts w:ascii="Times New Roman" w:hAnsi="Times New Roman"/>
          <w:sz w:val="28"/>
          <w:szCs w:val="28"/>
        </w:rPr>
        <w:t>05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35219F">
        <w:rPr>
          <w:rFonts w:ascii="Times New Roman" w:hAnsi="Times New Roman"/>
          <w:sz w:val="28"/>
          <w:szCs w:val="28"/>
        </w:rPr>
        <w:t>7</w:t>
      </w:r>
      <w:r w:rsidRPr="00A0153C">
        <w:rPr>
          <w:rFonts w:ascii="Times New Roman" w:hAnsi="Times New Roman"/>
          <w:sz w:val="28"/>
          <w:szCs w:val="28"/>
        </w:rPr>
        <w:t>.202</w:t>
      </w:r>
      <w:r w:rsidR="001E2FA8">
        <w:rPr>
          <w:rFonts w:ascii="Times New Roman" w:hAnsi="Times New Roman"/>
          <w:sz w:val="28"/>
          <w:szCs w:val="28"/>
        </w:rPr>
        <w:t>2 г.</w:t>
      </w:r>
      <w:r w:rsidRPr="00A0153C">
        <w:rPr>
          <w:rFonts w:ascii="Times New Roman" w:hAnsi="Times New Roman"/>
          <w:sz w:val="28"/>
          <w:szCs w:val="28"/>
        </w:rPr>
        <w:t xml:space="preserve"> по </w:t>
      </w:r>
      <w:r w:rsidR="0035219F">
        <w:rPr>
          <w:rFonts w:ascii="Times New Roman" w:hAnsi="Times New Roman"/>
          <w:sz w:val="28"/>
          <w:szCs w:val="28"/>
        </w:rPr>
        <w:t>05</w:t>
      </w:r>
      <w:r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10</w:t>
      </w:r>
      <w:r w:rsidR="001E2FA8">
        <w:rPr>
          <w:rFonts w:ascii="Times New Roman" w:hAnsi="Times New Roman"/>
          <w:sz w:val="28"/>
          <w:szCs w:val="28"/>
        </w:rPr>
        <w:t>.2022 г</w:t>
      </w:r>
      <w:r w:rsidRPr="00A0153C">
        <w:rPr>
          <w:rFonts w:ascii="Times New Roman" w:hAnsi="Times New Roman"/>
          <w:sz w:val="28"/>
          <w:szCs w:val="28"/>
        </w:rPr>
        <w:t>.</w:t>
      </w:r>
    </w:p>
    <w:p w:rsidR="008C0AF3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</w:t>
      </w:r>
      <w:r w:rsidR="00C01B4A">
        <w:rPr>
          <w:rFonts w:ascii="Times New Roman" w:hAnsi="Times New Roman" w:cs="Times New Roman"/>
          <w:sz w:val="28"/>
          <w:szCs w:val="28"/>
        </w:rPr>
        <w:t>консультации по муниципальному нормативному правовому</w:t>
      </w:r>
      <w:r w:rsidRPr="005A79AC">
        <w:rPr>
          <w:rFonts w:ascii="Times New Roman" w:hAnsi="Times New Roman" w:cs="Times New Roman"/>
          <w:sz w:val="28"/>
          <w:szCs w:val="28"/>
        </w:rPr>
        <w:t xml:space="preserve"> акту </w:t>
      </w:r>
      <w:r w:rsidR="00C01B4A">
        <w:rPr>
          <w:rFonts w:ascii="Times New Roman" w:hAnsi="Times New Roman" w:cs="Times New Roman"/>
          <w:sz w:val="28"/>
          <w:szCs w:val="28"/>
        </w:rPr>
        <w:t xml:space="preserve">и отчету об оценке фактического воздействия в соответствии </w:t>
      </w:r>
      <w:r w:rsidRPr="005A79A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BE67C9">
        <w:rPr>
          <w:rFonts w:ascii="Times New Roman" w:hAnsi="Times New Roman"/>
          <w:sz w:val="28"/>
          <w:szCs w:val="28"/>
        </w:rPr>
        <w:t>05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07</w:t>
      </w:r>
      <w:r w:rsidR="00BE67C9" w:rsidRPr="00A0153C">
        <w:rPr>
          <w:rFonts w:ascii="Times New Roman" w:hAnsi="Times New Roman"/>
          <w:sz w:val="28"/>
          <w:szCs w:val="28"/>
        </w:rPr>
        <w:t>.202</w:t>
      </w:r>
      <w:r w:rsidR="00BE67C9">
        <w:rPr>
          <w:rFonts w:ascii="Times New Roman" w:hAnsi="Times New Roman"/>
          <w:sz w:val="28"/>
          <w:szCs w:val="28"/>
        </w:rPr>
        <w:t>2 г.</w:t>
      </w:r>
      <w:r w:rsidR="00BE67C9" w:rsidRPr="00A0153C">
        <w:rPr>
          <w:rFonts w:ascii="Times New Roman" w:hAnsi="Times New Roman"/>
          <w:sz w:val="28"/>
          <w:szCs w:val="28"/>
        </w:rPr>
        <w:t xml:space="preserve"> по </w:t>
      </w:r>
      <w:r w:rsidR="00BE67C9">
        <w:rPr>
          <w:rFonts w:ascii="Times New Roman" w:hAnsi="Times New Roman"/>
          <w:sz w:val="28"/>
          <w:szCs w:val="28"/>
        </w:rPr>
        <w:t>05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 xml:space="preserve">08.2022 </w:t>
      </w:r>
      <w:r w:rsidR="00C01B4A">
        <w:rPr>
          <w:rFonts w:ascii="Times New Roman" w:hAnsi="Times New Roman" w:cs="Times New Roman"/>
          <w:sz w:val="28"/>
          <w:szCs w:val="28"/>
        </w:rPr>
        <w:t>г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615B32" w:rsidRPr="002249C2" w:rsidRDefault="00615B3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BE67C9" w:rsidRPr="006A3218">
          <w:rPr>
            <w:rStyle w:val="a8"/>
            <w:rFonts w:ascii="Times New Roman" w:hAnsi="Times New Roman" w:cs="Times New Roman"/>
            <w:sz w:val="28"/>
            <w:szCs w:val="28"/>
          </w:rPr>
          <w:t>https://www.adm-tbilisskaya.ru</w:t>
        </w:r>
      </w:hyperlink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7BE7" w:rsidRPr="00D755F0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D755F0" w:rsidRDefault="002F4C53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755F0">
        <w:rPr>
          <w:color w:val="auto"/>
          <w:sz w:val="28"/>
          <w:szCs w:val="28"/>
        </w:rPr>
        <w:t xml:space="preserve">- </w:t>
      </w:r>
      <w:r w:rsidR="001552A0" w:rsidRPr="00D755F0">
        <w:rPr>
          <w:color w:val="auto"/>
          <w:sz w:val="28"/>
          <w:szCs w:val="28"/>
        </w:rPr>
        <w:t>МКУ «</w:t>
      </w:r>
      <w:r w:rsidR="009061B5" w:rsidRPr="00D755F0">
        <w:rPr>
          <w:color w:val="auto"/>
          <w:sz w:val="28"/>
          <w:szCs w:val="28"/>
        </w:rPr>
        <w:t>Тбилисский ц</w:t>
      </w:r>
      <w:r w:rsidRPr="00D755F0">
        <w:rPr>
          <w:color w:val="auto"/>
          <w:sz w:val="28"/>
          <w:szCs w:val="28"/>
        </w:rPr>
        <w:t>ентр поддержки предпринимательства</w:t>
      </w:r>
      <w:r w:rsidR="001552A0" w:rsidRPr="00D755F0">
        <w:rPr>
          <w:color w:val="auto"/>
          <w:sz w:val="28"/>
          <w:szCs w:val="28"/>
        </w:rPr>
        <w:t>»</w:t>
      </w:r>
      <w:r w:rsidRPr="00D755F0">
        <w:rPr>
          <w:color w:val="auto"/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- ООО </w:t>
      </w:r>
      <w:r w:rsidR="001552A0" w:rsidRPr="00D755F0">
        <w:rPr>
          <w:sz w:val="28"/>
          <w:szCs w:val="28"/>
        </w:rPr>
        <w:t>«О</w:t>
      </w:r>
      <w:r w:rsidRPr="00D755F0">
        <w:rPr>
          <w:sz w:val="28"/>
          <w:szCs w:val="28"/>
        </w:rPr>
        <w:t>бщество поддержки  по защите прав предпринимателей Тбилисского района</w:t>
      </w:r>
      <w:r w:rsidR="001552A0" w:rsidRPr="00D755F0">
        <w:rPr>
          <w:sz w:val="28"/>
          <w:szCs w:val="28"/>
        </w:rPr>
        <w:t>»</w:t>
      </w:r>
      <w:r w:rsidRPr="00D755F0">
        <w:rPr>
          <w:sz w:val="28"/>
          <w:szCs w:val="28"/>
        </w:rPr>
        <w:t>;</w:t>
      </w:r>
    </w:p>
    <w:p w:rsidR="00AA7BE7" w:rsidRPr="00D755F0" w:rsidRDefault="00763293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-</w:t>
      </w:r>
      <w:r w:rsidR="00AA7BE7" w:rsidRPr="00D755F0">
        <w:rPr>
          <w:sz w:val="28"/>
          <w:szCs w:val="28"/>
        </w:rPr>
        <w:t xml:space="preserve"> общественная палата МО Тбилисский район; 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- местное </w:t>
      </w:r>
      <w:r w:rsidR="001A74C9" w:rsidRPr="00D755F0">
        <w:rPr>
          <w:sz w:val="28"/>
          <w:szCs w:val="28"/>
        </w:rPr>
        <w:t xml:space="preserve">  </w:t>
      </w:r>
      <w:r w:rsidRPr="00D755F0">
        <w:rPr>
          <w:sz w:val="28"/>
          <w:szCs w:val="28"/>
        </w:rPr>
        <w:t xml:space="preserve">Тбилисское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 xml:space="preserve">отделение </w:t>
      </w:r>
      <w:r w:rsidR="001A74C9" w:rsidRPr="00D755F0">
        <w:rPr>
          <w:sz w:val="28"/>
          <w:szCs w:val="28"/>
        </w:rPr>
        <w:t xml:space="preserve">  </w:t>
      </w:r>
      <w:r w:rsidRPr="00D755F0">
        <w:rPr>
          <w:sz w:val="28"/>
          <w:szCs w:val="28"/>
        </w:rPr>
        <w:t xml:space="preserve">Краснодарского </w:t>
      </w:r>
      <w:r w:rsidR="001A74C9" w:rsidRPr="00D755F0">
        <w:rPr>
          <w:sz w:val="28"/>
          <w:szCs w:val="28"/>
        </w:rPr>
        <w:t xml:space="preserve">  </w:t>
      </w:r>
      <w:r w:rsidRPr="00D755F0">
        <w:rPr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России»;</w:t>
      </w:r>
    </w:p>
    <w:p w:rsidR="00AA7BE7" w:rsidRPr="00D755F0" w:rsidRDefault="009061B5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- </w:t>
      </w:r>
      <w:r w:rsidR="00AA7BE7" w:rsidRPr="00D755F0">
        <w:rPr>
          <w:sz w:val="28"/>
          <w:szCs w:val="28"/>
        </w:rPr>
        <w:t xml:space="preserve">Тбилисская </w:t>
      </w:r>
      <w:r w:rsidR="001A74C9" w:rsidRPr="00D755F0">
        <w:rPr>
          <w:sz w:val="28"/>
          <w:szCs w:val="28"/>
        </w:rPr>
        <w:t xml:space="preserve"> </w:t>
      </w:r>
      <w:r w:rsidR="00AA7BE7" w:rsidRPr="00D755F0">
        <w:rPr>
          <w:sz w:val="28"/>
          <w:szCs w:val="28"/>
        </w:rPr>
        <w:t xml:space="preserve">районная </w:t>
      </w:r>
      <w:r w:rsidR="001A74C9" w:rsidRPr="00D755F0">
        <w:rPr>
          <w:sz w:val="28"/>
          <w:szCs w:val="28"/>
        </w:rPr>
        <w:t xml:space="preserve"> </w:t>
      </w:r>
      <w:r w:rsidR="00AA7BE7" w:rsidRPr="00D755F0">
        <w:rPr>
          <w:sz w:val="28"/>
          <w:szCs w:val="28"/>
        </w:rPr>
        <w:t xml:space="preserve">организация </w:t>
      </w:r>
      <w:r w:rsidR="001A74C9" w:rsidRPr="00D755F0">
        <w:rPr>
          <w:sz w:val="28"/>
          <w:szCs w:val="28"/>
        </w:rPr>
        <w:t xml:space="preserve"> </w:t>
      </w:r>
      <w:proofErr w:type="gramStart"/>
      <w:r w:rsidR="00AA7BE7" w:rsidRPr="00D755F0">
        <w:rPr>
          <w:sz w:val="28"/>
          <w:szCs w:val="28"/>
        </w:rPr>
        <w:t>Краснодарской</w:t>
      </w:r>
      <w:proofErr w:type="gramEnd"/>
      <w:r w:rsidR="00AA7BE7" w:rsidRPr="00D755F0">
        <w:rPr>
          <w:sz w:val="28"/>
          <w:szCs w:val="28"/>
        </w:rPr>
        <w:t xml:space="preserve"> </w:t>
      </w:r>
      <w:r w:rsidR="001A74C9" w:rsidRPr="00D755F0">
        <w:rPr>
          <w:sz w:val="28"/>
          <w:szCs w:val="28"/>
        </w:rPr>
        <w:t xml:space="preserve"> </w:t>
      </w:r>
      <w:r w:rsidR="00AA7BE7" w:rsidRPr="00D755F0">
        <w:rPr>
          <w:sz w:val="28"/>
          <w:szCs w:val="28"/>
        </w:rPr>
        <w:t>краевой общественной организации охотников и рыболовов;</w:t>
      </w:r>
    </w:p>
    <w:p w:rsidR="00AA7BE7" w:rsidRPr="00D755F0" w:rsidRDefault="009061B5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- </w:t>
      </w:r>
      <w:r w:rsidR="00AA7BE7" w:rsidRPr="00D755F0">
        <w:rPr>
          <w:sz w:val="28"/>
          <w:szCs w:val="28"/>
        </w:rPr>
        <w:t>уполномоченн</w:t>
      </w:r>
      <w:r w:rsidR="001552A0" w:rsidRPr="00D755F0">
        <w:rPr>
          <w:sz w:val="28"/>
          <w:szCs w:val="28"/>
        </w:rPr>
        <w:t>ому</w:t>
      </w:r>
      <w:r w:rsidR="00AA7BE7" w:rsidRPr="00D755F0">
        <w:rPr>
          <w:sz w:val="28"/>
          <w:szCs w:val="28"/>
        </w:rPr>
        <w:t xml:space="preserve"> по защите прав предпринимателей в Тбилисском районе; </w:t>
      </w:r>
    </w:p>
    <w:p w:rsidR="00AA7BE7" w:rsidRPr="00D755F0" w:rsidRDefault="009061B5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- </w:t>
      </w:r>
      <w:r w:rsidR="00AA7BE7" w:rsidRPr="00D755F0">
        <w:rPr>
          <w:sz w:val="28"/>
          <w:szCs w:val="28"/>
        </w:rPr>
        <w:t>Кропоткинская межрайонная торгово-промышленная  палата.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5A5401" w:rsidRPr="00D755F0" w:rsidRDefault="009D5A58" w:rsidP="009061B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0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  <w:r w:rsidR="009061B5" w:rsidRPr="00D7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A0" w:rsidRPr="00D755F0" w:rsidRDefault="001552A0" w:rsidP="000C20C0">
      <w:pPr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В ходе исследования муниципального нормативного правового акта упо</w:t>
      </w:r>
      <w:r w:rsidRPr="00D755F0">
        <w:rPr>
          <w:sz w:val="28"/>
          <w:szCs w:val="28"/>
        </w:rPr>
        <w:t>л</w:t>
      </w:r>
      <w:r w:rsidRPr="00D755F0">
        <w:rPr>
          <w:sz w:val="28"/>
          <w:szCs w:val="28"/>
        </w:rPr>
        <w:t>номоченный орган запрашивал</w:t>
      </w:r>
      <w:r w:rsidR="0070515D" w:rsidRPr="00D755F0">
        <w:rPr>
          <w:sz w:val="28"/>
          <w:szCs w:val="28"/>
        </w:rPr>
        <w:t xml:space="preserve"> у </w:t>
      </w:r>
      <w:r w:rsidR="00BE67C9" w:rsidRPr="00D755F0">
        <w:rPr>
          <w:sz w:val="28"/>
          <w:szCs w:val="28"/>
        </w:rPr>
        <w:t>отдела по управлению муниципальным имущ</w:t>
      </w:r>
      <w:r w:rsidR="00BE67C9" w:rsidRPr="00D755F0">
        <w:rPr>
          <w:sz w:val="28"/>
          <w:szCs w:val="28"/>
        </w:rPr>
        <w:t>е</w:t>
      </w:r>
      <w:r w:rsidR="00BE67C9" w:rsidRPr="00D755F0">
        <w:rPr>
          <w:sz w:val="28"/>
          <w:szCs w:val="28"/>
        </w:rPr>
        <w:t xml:space="preserve">ством администрации муниципального образования Тбилисский район </w:t>
      </w:r>
      <w:r w:rsidR="0070515D" w:rsidRPr="00D755F0">
        <w:rPr>
          <w:sz w:val="28"/>
          <w:szCs w:val="28"/>
        </w:rPr>
        <w:t>инфо</w:t>
      </w:r>
      <w:r w:rsidR="0070515D" w:rsidRPr="00D755F0">
        <w:rPr>
          <w:sz w:val="28"/>
          <w:szCs w:val="28"/>
        </w:rPr>
        <w:t>р</w:t>
      </w:r>
      <w:r w:rsidR="0070515D" w:rsidRPr="00D755F0">
        <w:rPr>
          <w:sz w:val="28"/>
          <w:szCs w:val="28"/>
        </w:rPr>
        <w:t>мацию и материалы, необходимые для проведения экспертизы.</w:t>
      </w:r>
    </w:p>
    <w:p w:rsidR="00BE67C9" w:rsidRPr="005949BC" w:rsidRDefault="00BE67C9" w:rsidP="00BE67C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B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Тбилисский район муниципальной услуги предоставления муниципальной услуги </w:t>
      </w:r>
      <w:r w:rsidRPr="005949B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«Предварительное согласование предоставления земельного участка»</w:t>
      </w:r>
      <w:r w:rsidRPr="005949BC">
        <w:rPr>
          <w:rFonts w:ascii="Times New Roman" w:hAnsi="Times New Roman" w:cs="Times New Roman"/>
          <w:sz w:val="28"/>
          <w:szCs w:val="28"/>
        </w:rPr>
        <w:t xml:space="preserve"> </w:t>
      </w:r>
      <w:r w:rsidRPr="005949BC">
        <w:rPr>
          <w:rFonts w:ascii="Times New Roman" w:eastAsia="Calibri" w:hAnsi="Times New Roman" w:cs="Times New Roman"/>
          <w:sz w:val="28"/>
          <w:szCs w:val="28"/>
        </w:rPr>
        <w:t xml:space="preserve">определяет стандарт, сроки и последовательность выполнения административных процедур (действий) по </w:t>
      </w:r>
      <w:r w:rsidRPr="005949BC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предоставлению администрацией муниципального образования Тбилисский район муниципальной услуги «Предварительное согласование предоставления земельного участка»</w:t>
      </w:r>
      <w:r w:rsidRPr="005949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49BC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</w:p>
    <w:p w:rsidR="00BE01F0" w:rsidRPr="005949BC" w:rsidRDefault="00BE67C9" w:rsidP="00BE67C9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9BC">
        <w:tab/>
      </w:r>
      <w:r w:rsidRPr="005949BC">
        <w:rPr>
          <w:rFonts w:eastAsia="Calibri"/>
          <w:sz w:val="28"/>
          <w:szCs w:val="28"/>
        </w:rPr>
        <w:t>Предоставление муниципальной услуги осуществляется администрацией муниципального образования Тбилисский район через структурное подраздел</w:t>
      </w:r>
      <w:r w:rsidRPr="005949BC">
        <w:rPr>
          <w:rFonts w:eastAsia="Calibri"/>
          <w:sz w:val="28"/>
          <w:szCs w:val="28"/>
        </w:rPr>
        <w:t>е</w:t>
      </w:r>
      <w:r w:rsidRPr="005949BC">
        <w:rPr>
          <w:rFonts w:eastAsia="Calibri"/>
          <w:sz w:val="28"/>
          <w:szCs w:val="28"/>
        </w:rPr>
        <w:t>ние – отдел по управлению муниципальным имуществом администрации мун</w:t>
      </w:r>
      <w:r w:rsidRPr="005949BC">
        <w:rPr>
          <w:rFonts w:eastAsia="Calibri"/>
          <w:sz w:val="28"/>
          <w:szCs w:val="28"/>
        </w:rPr>
        <w:t>и</w:t>
      </w:r>
      <w:r w:rsidRPr="005949BC">
        <w:rPr>
          <w:rFonts w:eastAsia="Calibri"/>
          <w:sz w:val="28"/>
          <w:szCs w:val="28"/>
        </w:rPr>
        <w:t>ципального образования Тбилисский район.</w:t>
      </w:r>
      <w:r w:rsidR="00BE01F0" w:rsidRPr="005949BC">
        <w:rPr>
          <w:rFonts w:eastAsia="Calibri"/>
          <w:sz w:val="28"/>
          <w:szCs w:val="28"/>
          <w:lang w:eastAsia="en-US"/>
        </w:rPr>
        <w:t>.</w:t>
      </w:r>
    </w:p>
    <w:p w:rsidR="00BE67C9" w:rsidRPr="005949BC" w:rsidRDefault="00BE67C9" w:rsidP="00BE67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9BC">
        <w:rPr>
          <w:color w:val="auto"/>
          <w:sz w:val="28"/>
          <w:szCs w:val="28"/>
          <w:lang w:val="en-US"/>
        </w:rPr>
        <w:t>C</w:t>
      </w:r>
      <w:r w:rsidRPr="005949BC">
        <w:rPr>
          <w:color w:val="auto"/>
          <w:sz w:val="28"/>
          <w:szCs w:val="28"/>
        </w:rPr>
        <w:t xml:space="preserve"> даты принятия МНПА администрацией</w:t>
      </w:r>
      <w:r w:rsidRPr="005949BC">
        <w:rPr>
          <w:color w:val="auto"/>
          <w:sz w:val="28"/>
          <w:szCs w:val="28"/>
        </w:rPr>
        <w:tab/>
        <w:t xml:space="preserve"> муниципального образования Тбилисский район в соответствии с административным регламентом согласов</w:t>
      </w:r>
      <w:r w:rsidRPr="005949BC">
        <w:rPr>
          <w:color w:val="auto"/>
          <w:sz w:val="28"/>
          <w:szCs w:val="28"/>
        </w:rPr>
        <w:t>а</w:t>
      </w:r>
      <w:r w:rsidRPr="005949BC">
        <w:rPr>
          <w:color w:val="auto"/>
          <w:sz w:val="28"/>
          <w:szCs w:val="28"/>
        </w:rPr>
        <w:t xml:space="preserve">ния </w:t>
      </w:r>
      <w:r w:rsidRPr="005949BC">
        <w:rPr>
          <w:color w:val="auto"/>
          <w:kern w:val="3"/>
          <w:sz w:val="28"/>
          <w:szCs w:val="28"/>
          <w:lang w:val="de-DE" w:eastAsia="ja-JP" w:bidi="fa-IR"/>
        </w:rPr>
        <w:t>предоставления земельного участка</w:t>
      </w:r>
      <w:r w:rsidRPr="005949BC">
        <w:rPr>
          <w:color w:val="auto"/>
          <w:sz w:val="28"/>
          <w:szCs w:val="28"/>
        </w:rPr>
        <w:t xml:space="preserve"> было выдано заявителям:</w:t>
      </w:r>
    </w:p>
    <w:p w:rsidR="00BE67C9" w:rsidRPr="005949BC" w:rsidRDefault="00BE67C9" w:rsidP="00BE67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9BC">
        <w:rPr>
          <w:color w:val="auto"/>
          <w:sz w:val="28"/>
          <w:szCs w:val="28"/>
        </w:rPr>
        <w:t>10 постановлений администрации муниципального образования Тбили</w:t>
      </w:r>
      <w:r w:rsidRPr="005949BC">
        <w:rPr>
          <w:color w:val="auto"/>
          <w:sz w:val="28"/>
          <w:szCs w:val="28"/>
        </w:rPr>
        <w:t>с</w:t>
      </w:r>
      <w:r w:rsidRPr="005949BC">
        <w:rPr>
          <w:color w:val="auto"/>
          <w:sz w:val="28"/>
          <w:szCs w:val="28"/>
        </w:rPr>
        <w:t>ский район о предварительном согласовании предоставления земельного учас</w:t>
      </w:r>
      <w:r w:rsidRPr="005949BC">
        <w:rPr>
          <w:color w:val="auto"/>
          <w:sz w:val="28"/>
          <w:szCs w:val="28"/>
        </w:rPr>
        <w:t>т</w:t>
      </w:r>
      <w:r w:rsidRPr="005949BC">
        <w:rPr>
          <w:color w:val="auto"/>
          <w:sz w:val="28"/>
          <w:szCs w:val="28"/>
        </w:rPr>
        <w:t>ка;</w:t>
      </w:r>
    </w:p>
    <w:p w:rsidR="008820AD" w:rsidRPr="005949BC" w:rsidRDefault="00BE67C9" w:rsidP="00BE67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9BC">
        <w:rPr>
          <w:color w:val="auto"/>
          <w:sz w:val="28"/>
          <w:szCs w:val="28"/>
        </w:rPr>
        <w:t>писем-отказов в предварительном согласовании предоставления земельн</w:t>
      </w:r>
      <w:r w:rsidRPr="005949BC">
        <w:rPr>
          <w:color w:val="auto"/>
          <w:sz w:val="28"/>
          <w:szCs w:val="28"/>
        </w:rPr>
        <w:t>о</w:t>
      </w:r>
      <w:r w:rsidRPr="005949BC">
        <w:rPr>
          <w:color w:val="auto"/>
          <w:sz w:val="28"/>
          <w:szCs w:val="28"/>
        </w:rPr>
        <w:t>го участка не выдавалось</w:t>
      </w:r>
      <w:r w:rsidR="008820AD" w:rsidRPr="005949BC">
        <w:rPr>
          <w:color w:val="auto"/>
          <w:sz w:val="28"/>
          <w:szCs w:val="28"/>
        </w:rPr>
        <w:t>.</w:t>
      </w:r>
    </w:p>
    <w:p w:rsidR="00BE3BBF" w:rsidRPr="005949BC" w:rsidRDefault="008820AD" w:rsidP="008820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9BC">
        <w:rPr>
          <w:color w:val="auto"/>
          <w:sz w:val="28"/>
          <w:szCs w:val="28"/>
        </w:rPr>
        <w:t>Отрицательные последствия регулирования отсутствуют.</w:t>
      </w:r>
    </w:p>
    <w:p w:rsidR="00C44491" w:rsidRDefault="00C44491" w:rsidP="00BF14FE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E17">
        <w:rPr>
          <w:sz w:val="28"/>
          <w:szCs w:val="28"/>
        </w:rPr>
        <w:t>Ранее проводилась о</w:t>
      </w:r>
      <w:r w:rsidRPr="00387E17">
        <w:rPr>
          <w:color w:val="000000" w:themeColor="text1"/>
          <w:sz w:val="28"/>
          <w:szCs w:val="28"/>
        </w:rPr>
        <w:t>ценка регулирующего воздействия проекта муниц</w:t>
      </w:r>
      <w:r w:rsidRPr="00387E17">
        <w:rPr>
          <w:color w:val="000000" w:themeColor="text1"/>
          <w:sz w:val="28"/>
          <w:szCs w:val="28"/>
        </w:rPr>
        <w:t>и</w:t>
      </w:r>
      <w:r w:rsidRPr="00387E17">
        <w:rPr>
          <w:color w:val="000000" w:themeColor="text1"/>
          <w:sz w:val="28"/>
          <w:szCs w:val="28"/>
        </w:rPr>
        <w:t xml:space="preserve">пального нормативного правового акта. </w:t>
      </w:r>
      <w:r w:rsidRPr="00387E17">
        <w:rPr>
          <w:sz w:val="28"/>
          <w:szCs w:val="28"/>
        </w:rPr>
        <w:t>Уполномоченный орган провел публи</w:t>
      </w:r>
      <w:r w:rsidRPr="00387E17">
        <w:rPr>
          <w:sz w:val="28"/>
          <w:szCs w:val="28"/>
        </w:rPr>
        <w:t>ч</w:t>
      </w:r>
      <w:r w:rsidRPr="00387E17">
        <w:rPr>
          <w:sz w:val="28"/>
          <w:szCs w:val="28"/>
        </w:rPr>
        <w:t xml:space="preserve">ные консультации по проекту МНПА в период с </w:t>
      </w:r>
      <w:r w:rsidR="00A47157">
        <w:rPr>
          <w:sz w:val="28"/>
          <w:szCs w:val="28"/>
        </w:rPr>
        <w:t>23</w:t>
      </w:r>
      <w:r w:rsidRPr="00387E17">
        <w:rPr>
          <w:sz w:val="28"/>
          <w:szCs w:val="28"/>
        </w:rPr>
        <w:t xml:space="preserve"> </w:t>
      </w:r>
      <w:r w:rsidR="00A47157">
        <w:rPr>
          <w:sz w:val="28"/>
          <w:szCs w:val="28"/>
        </w:rPr>
        <w:t>сентября</w:t>
      </w:r>
      <w:r w:rsidRPr="00387E1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87E17">
        <w:rPr>
          <w:sz w:val="28"/>
          <w:szCs w:val="28"/>
        </w:rPr>
        <w:t xml:space="preserve"> г. по </w:t>
      </w:r>
      <w:r w:rsidR="00A47157">
        <w:rPr>
          <w:sz w:val="28"/>
          <w:szCs w:val="28"/>
        </w:rPr>
        <w:t>06</w:t>
      </w:r>
      <w:r w:rsidRPr="00387E17">
        <w:rPr>
          <w:sz w:val="28"/>
          <w:szCs w:val="28"/>
        </w:rPr>
        <w:t xml:space="preserve"> </w:t>
      </w:r>
      <w:r w:rsidR="00A47157">
        <w:rPr>
          <w:sz w:val="28"/>
          <w:szCs w:val="28"/>
        </w:rPr>
        <w:t>ок</w:t>
      </w:r>
      <w:r>
        <w:rPr>
          <w:sz w:val="28"/>
          <w:szCs w:val="28"/>
        </w:rPr>
        <w:t>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</w:t>
      </w:r>
      <w:r w:rsidRPr="00387E17">
        <w:rPr>
          <w:sz w:val="28"/>
          <w:szCs w:val="28"/>
        </w:rPr>
        <w:t>я 202</w:t>
      </w:r>
      <w:r>
        <w:rPr>
          <w:sz w:val="28"/>
          <w:szCs w:val="28"/>
        </w:rPr>
        <w:t>1 г</w:t>
      </w:r>
      <w:r w:rsidRPr="00387E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7E17">
        <w:rPr>
          <w:sz w:val="28"/>
          <w:szCs w:val="28"/>
        </w:rPr>
        <w:t>Информация о проводимых публичных консультациях была раз</w:t>
      </w:r>
      <w:r>
        <w:rPr>
          <w:sz w:val="28"/>
          <w:szCs w:val="28"/>
        </w:rPr>
        <w:t>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на официальном Интернет-портала</w:t>
      </w:r>
      <w:r w:rsidRPr="00387E17">
        <w:rPr>
          <w:sz w:val="28"/>
          <w:szCs w:val="28"/>
        </w:rPr>
        <w:t xml:space="preserve"> администрации муниципального образ</w:t>
      </w:r>
      <w:r w:rsidRPr="00387E17">
        <w:rPr>
          <w:sz w:val="28"/>
          <w:szCs w:val="28"/>
        </w:rPr>
        <w:t>о</w:t>
      </w:r>
      <w:r w:rsidRPr="00387E17">
        <w:rPr>
          <w:sz w:val="28"/>
          <w:szCs w:val="28"/>
        </w:rPr>
        <w:t>вания Т</w:t>
      </w:r>
      <w:r>
        <w:rPr>
          <w:sz w:val="28"/>
          <w:szCs w:val="28"/>
        </w:rPr>
        <w:t>билис</w:t>
      </w:r>
      <w:r w:rsidRPr="00387E17">
        <w:rPr>
          <w:sz w:val="28"/>
          <w:szCs w:val="28"/>
        </w:rPr>
        <w:t>ский район (</w:t>
      </w:r>
      <w:r w:rsidRPr="002249C2">
        <w:rPr>
          <w:sz w:val="28"/>
          <w:szCs w:val="28"/>
        </w:rPr>
        <w:t>https://www.adm-tbilisskaya.ru</w:t>
      </w:r>
      <w:r w:rsidRPr="00387E17">
        <w:rPr>
          <w:color w:val="000000" w:themeColor="text1"/>
          <w:sz w:val="28"/>
          <w:szCs w:val="28"/>
        </w:rPr>
        <w:t xml:space="preserve">). </w:t>
      </w:r>
      <w:r w:rsidRPr="00387E17">
        <w:rPr>
          <w:sz w:val="28"/>
          <w:szCs w:val="28"/>
        </w:rPr>
        <w:t xml:space="preserve">В период проведения публичных консультаций замечаний и предложений от участников публичных консультаций по проекту не поступало. </w:t>
      </w:r>
      <w:proofErr w:type="gramStart"/>
      <w:r w:rsidRPr="00387E17">
        <w:rPr>
          <w:sz w:val="28"/>
          <w:szCs w:val="28"/>
        </w:rPr>
        <w:t>По результатам оценки регулирующего воздействия б</w:t>
      </w:r>
      <w:r>
        <w:rPr>
          <w:sz w:val="28"/>
          <w:szCs w:val="28"/>
        </w:rPr>
        <w:t>ы</w:t>
      </w:r>
      <w:r w:rsidR="008820AD">
        <w:rPr>
          <w:sz w:val="28"/>
          <w:szCs w:val="28"/>
        </w:rPr>
        <w:t>ли сделаны выводы об отсутствии,</w:t>
      </w:r>
      <w:r w:rsidRPr="00387E17">
        <w:rPr>
          <w:sz w:val="28"/>
          <w:szCs w:val="28"/>
        </w:rPr>
        <w:t xml:space="preserve"> в представленном проекте</w:t>
      </w:r>
      <w:r>
        <w:rPr>
          <w:sz w:val="28"/>
          <w:szCs w:val="28"/>
        </w:rPr>
        <w:t>,</w:t>
      </w:r>
      <w:r w:rsidRPr="00387E17">
        <w:rPr>
          <w:sz w:val="28"/>
          <w:szCs w:val="28"/>
        </w:rPr>
        <w:t xml:space="preserve"> положений, вводящих избыточные административные обязанности, запреты и ограничения для субъектов предпринимательской деятельности</w:t>
      </w:r>
      <w:r w:rsidR="00D755F0">
        <w:rPr>
          <w:sz w:val="28"/>
          <w:szCs w:val="28"/>
        </w:rPr>
        <w:t xml:space="preserve"> и иной эконом</w:t>
      </w:r>
      <w:r w:rsidR="00D755F0">
        <w:rPr>
          <w:sz w:val="28"/>
          <w:szCs w:val="28"/>
        </w:rPr>
        <w:t>и</w:t>
      </w:r>
      <w:r w:rsidR="00D755F0">
        <w:rPr>
          <w:sz w:val="28"/>
          <w:szCs w:val="28"/>
        </w:rPr>
        <w:t>ческой деятельности</w:t>
      </w:r>
      <w:r w:rsidRPr="00387E17">
        <w:rPr>
          <w:sz w:val="28"/>
          <w:szCs w:val="28"/>
        </w:rPr>
        <w:t>, и о возможности его дальн</w:t>
      </w:r>
      <w:r>
        <w:rPr>
          <w:sz w:val="28"/>
          <w:szCs w:val="28"/>
        </w:rPr>
        <w:t>ейшего согласования (заключ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387E17">
        <w:rPr>
          <w:sz w:val="28"/>
          <w:szCs w:val="28"/>
        </w:rPr>
        <w:t xml:space="preserve"> от </w:t>
      </w:r>
      <w:r w:rsidR="00A47157">
        <w:rPr>
          <w:sz w:val="28"/>
          <w:szCs w:val="28"/>
        </w:rPr>
        <w:t>12</w:t>
      </w:r>
      <w:r w:rsidRPr="00387E17">
        <w:rPr>
          <w:sz w:val="28"/>
          <w:szCs w:val="28"/>
        </w:rPr>
        <w:t xml:space="preserve"> </w:t>
      </w:r>
      <w:r w:rsidR="00A47157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Pr="00387E17">
        <w:rPr>
          <w:sz w:val="28"/>
          <w:szCs w:val="28"/>
        </w:rPr>
        <w:t xml:space="preserve"> 202</w:t>
      </w:r>
      <w:r w:rsidR="008820AD">
        <w:rPr>
          <w:sz w:val="28"/>
          <w:szCs w:val="28"/>
        </w:rPr>
        <w:t>1</w:t>
      </w:r>
      <w:r w:rsidRPr="00387E17">
        <w:rPr>
          <w:sz w:val="28"/>
          <w:szCs w:val="28"/>
        </w:rPr>
        <w:t xml:space="preserve"> г.</w:t>
      </w:r>
      <w:r>
        <w:rPr>
          <w:sz w:val="28"/>
          <w:szCs w:val="28"/>
        </w:rPr>
        <w:t>).</w:t>
      </w:r>
      <w:proofErr w:type="gramEnd"/>
    </w:p>
    <w:p w:rsidR="00C44491" w:rsidRDefault="00C44491" w:rsidP="00C44491">
      <w:pPr>
        <w:suppressAutoHyphens/>
        <w:ind w:firstLine="709"/>
        <w:jc w:val="both"/>
        <w:rPr>
          <w:sz w:val="28"/>
          <w:szCs w:val="28"/>
        </w:rPr>
      </w:pPr>
      <w:r w:rsidRPr="00387E17">
        <w:rPr>
          <w:sz w:val="28"/>
          <w:szCs w:val="28"/>
        </w:rPr>
        <w:t xml:space="preserve">В соответствии с пунктом </w:t>
      </w:r>
      <w:r w:rsidR="003B7DBA">
        <w:rPr>
          <w:sz w:val="28"/>
          <w:szCs w:val="28"/>
        </w:rPr>
        <w:t>8</w:t>
      </w:r>
      <w:r w:rsidRPr="00387E17">
        <w:rPr>
          <w:sz w:val="28"/>
          <w:szCs w:val="28"/>
        </w:rPr>
        <w:t xml:space="preserve"> Порядка Уполномоченный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C44491" w:rsidRDefault="00C44491" w:rsidP="00C44491">
      <w:pPr>
        <w:suppressAutoHyphens/>
        <w:ind w:firstLine="709"/>
        <w:jc w:val="both"/>
        <w:rPr>
          <w:sz w:val="28"/>
          <w:szCs w:val="28"/>
        </w:rPr>
      </w:pPr>
      <w:r w:rsidRPr="00560CEA">
        <w:rPr>
          <w:sz w:val="28"/>
          <w:szCs w:val="28"/>
        </w:rPr>
        <w:t xml:space="preserve">Цель предлагаемого правового регулирования - </w:t>
      </w:r>
      <w:r w:rsidR="00A47157">
        <w:rPr>
          <w:sz w:val="28"/>
          <w:szCs w:val="28"/>
        </w:rPr>
        <w:t>а</w:t>
      </w:r>
      <w:r w:rsidR="00A47157" w:rsidRPr="004D0679">
        <w:rPr>
          <w:rFonts w:eastAsia="Calibri"/>
          <w:sz w:val="28"/>
          <w:szCs w:val="28"/>
        </w:rPr>
        <w:t>дминистративный регламент по предоставлению муниципальной услуги «Предварительное согласование предоставления земельного участка»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«Предварительное согласование предоставления земельного участка»</w:t>
      </w:r>
      <w:r>
        <w:rPr>
          <w:sz w:val="28"/>
          <w:szCs w:val="28"/>
        </w:rPr>
        <w:t>.</w:t>
      </w:r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Сроки достижения целей предлагаемого правового регулирования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</w:t>
      </w:r>
      <w:r w:rsidR="00BE3BB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официального опубликования</w:t>
      </w: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E3BBF">
        <w:rPr>
          <w:rFonts w:ascii="Times New Roman" w:hAnsi="Times New Roman" w:cs="Times New Roman"/>
          <w:sz w:val="28"/>
          <w:szCs w:val="28"/>
        </w:rPr>
        <w:t>постановления</w:t>
      </w:r>
      <w:r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A47157"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Pr="00560CE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 г</w:t>
      </w:r>
      <w:r w:rsidR="00A47157">
        <w:rPr>
          <w:rFonts w:ascii="Times New Roman" w:hAnsi="Times New Roman" w:cs="Times New Roman"/>
          <w:sz w:val="28"/>
          <w:szCs w:val="28"/>
        </w:rPr>
        <w:t>.</w:t>
      </w:r>
      <w:r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7157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Заявленные цели правового регулирования достигнуты.</w:t>
      </w:r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Положительные последствия регулирования:</w:t>
      </w:r>
    </w:p>
    <w:p w:rsidR="00A47157" w:rsidRPr="00E12D39" w:rsidRDefault="00A47157" w:rsidP="00A4715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Тбилисский район муниципальной услуги предоставления муниципальной услуги </w:t>
      </w:r>
      <w:r w:rsidRPr="004D06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«Предварительное согласование предоставления земельного участка»</w:t>
      </w:r>
      <w:r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Pr="004D0679">
        <w:rPr>
          <w:rFonts w:ascii="Times New Roman" w:eastAsia="Calibri" w:hAnsi="Times New Roman" w:cs="Times New Roman"/>
          <w:sz w:val="28"/>
          <w:szCs w:val="28"/>
        </w:rPr>
        <w:t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«Предварительное согласование предоставления земельного участка»</w:t>
      </w:r>
      <w:r w:rsidRPr="00BB28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39C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</w:t>
      </w:r>
      <w:r w:rsidRPr="00E12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157" w:rsidRDefault="00A47157" w:rsidP="00A47157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tab/>
      </w:r>
      <w:r w:rsidRPr="004D0679">
        <w:rPr>
          <w:rFonts w:eastAsia="Calibri"/>
          <w:sz w:val="28"/>
          <w:szCs w:val="28"/>
        </w:rPr>
        <w:t>Предоставление муниципальной услуги осуществляется администрацией муниципального образования Тбилисский район через структурное подраздел</w:t>
      </w:r>
      <w:r w:rsidRPr="004D0679">
        <w:rPr>
          <w:rFonts w:eastAsia="Calibri"/>
          <w:sz w:val="28"/>
          <w:szCs w:val="28"/>
        </w:rPr>
        <w:t>е</w:t>
      </w:r>
      <w:r w:rsidRPr="004D0679">
        <w:rPr>
          <w:rFonts w:eastAsia="Calibri"/>
          <w:sz w:val="28"/>
          <w:szCs w:val="28"/>
        </w:rPr>
        <w:t>ние – отдел по управлению муниципальным имуществом администрации мун</w:t>
      </w:r>
      <w:r w:rsidRPr="004D0679">
        <w:rPr>
          <w:rFonts w:eastAsia="Calibri"/>
          <w:sz w:val="28"/>
          <w:szCs w:val="28"/>
        </w:rPr>
        <w:t>и</w:t>
      </w:r>
      <w:r w:rsidRPr="004D0679">
        <w:rPr>
          <w:rFonts w:eastAsia="Calibri"/>
          <w:sz w:val="28"/>
          <w:szCs w:val="28"/>
        </w:rPr>
        <w:t>ципального образования Тбилисский район.</w:t>
      </w:r>
    </w:p>
    <w:p w:rsidR="00A47157" w:rsidRDefault="00A47157" w:rsidP="00A471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Тбилисский район в соответствии с административным регламентом </w:t>
      </w:r>
      <w:r>
        <w:rPr>
          <w:color w:val="auto"/>
          <w:sz w:val="28"/>
          <w:szCs w:val="28"/>
        </w:rPr>
        <w:t>согласов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ния </w:t>
      </w:r>
      <w:r w:rsidRPr="004D0679">
        <w:rPr>
          <w:kern w:val="3"/>
          <w:sz w:val="28"/>
          <w:szCs w:val="28"/>
          <w:lang w:val="de-DE" w:eastAsia="ja-JP" w:bidi="fa-IR"/>
        </w:rPr>
        <w:t>предоставления земельного участка</w:t>
      </w:r>
      <w:r w:rsidRPr="008F23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было </w:t>
      </w:r>
      <w:r w:rsidRPr="00542D85">
        <w:rPr>
          <w:color w:val="auto"/>
          <w:sz w:val="28"/>
          <w:szCs w:val="28"/>
        </w:rPr>
        <w:t xml:space="preserve">выдано </w:t>
      </w:r>
      <w:r>
        <w:rPr>
          <w:color w:val="auto"/>
          <w:sz w:val="28"/>
          <w:szCs w:val="28"/>
        </w:rPr>
        <w:t>заявителям:</w:t>
      </w:r>
    </w:p>
    <w:p w:rsidR="00A47157" w:rsidRDefault="00A47157" w:rsidP="00A47157">
      <w:pPr>
        <w:pStyle w:val="Default"/>
        <w:ind w:firstLine="709"/>
        <w:jc w:val="both"/>
        <w:rPr>
          <w:sz w:val="28"/>
          <w:szCs w:val="28"/>
        </w:rPr>
      </w:pPr>
      <w:r w:rsidRPr="00290EDC">
        <w:rPr>
          <w:color w:val="auto"/>
          <w:sz w:val="28"/>
          <w:szCs w:val="28"/>
        </w:rPr>
        <w:t>10</w:t>
      </w:r>
      <w:r w:rsidRPr="00E12D39">
        <w:rPr>
          <w:color w:val="FF0000"/>
          <w:sz w:val="28"/>
          <w:szCs w:val="28"/>
        </w:rPr>
        <w:t xml:space="preserve"> </w:t>
      </w:r>
      <w:r w:rsidRPr="00D6099E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D6099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Тбили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ский район </w:t>
      </w:r>
      <w:r w:rsidRPr="00D6099E">
        <w:rPr>
          <w:sz w:val="28"/>
          <w:szCs w:val="28"/>
        </w:rPr>
        <w:t xml:space="preserve">о предварительном согласовании </w:t>
      </w:r>
      <w:r>
        <w:rPr>
          <w:sz w:val="28"/>
          <w:szCs w:val="28"/>
        </w:rPr>
        <w:t xml:space="preserve">предоставления </w:t>
      </w:r>
      <w:r w:rsidRPr="00D6099E">
        <w:rPr>
          <w:sz w:val="28"/>
          <w:szCs w:val="28"/>
        </w:rPr>
        <w:t>земельного учас</w:t>
      </w:r>
      <w:r w:rsidRPr="00D6099E">
        <w:rPr>
          <w:sz w:val="28"/>
          <w:szCs w:val="28"/>
        </w:rPr>
        <w:t>т</w:t>
      </w:r>
      <w:r w:rsidRPr="00D6099E">
        <w:rPr>
          <w:sz w:val="28"/>
          <w:szCs w:val="28"/>
        </w:rPr>
        <w:t>ка</w:t>
      </w:r>
      <w:r>
        <w:rPr>
          <w:sz w:val="28"/>
          <w:szCs w:val="28"/>
        </w:rPr>
        <w:t>;</w:t>
      </w:r>
    </w:p>
    <w:p w:rsidR="00A47157" w:rsidRPr="00542D85" w:rsidRDefault="00A47157" w:rsidP="00A4715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писем</w:t>
      </w:r>
      <w:r w:rsidRPr="00D6099E">
        <w:rPr>
          <w:sz w:val="28"/>
          <w:szCs w:val="28"/>
        </w:rPr>
        <w:t>-отказ</w:t>
      </w:r>
      <w:r>
        <w:rPr>
          <w:sz w:val="28"/>
          <w:szCs w:val="28"/>
        </w:rPr>
        <w:t>ов</w:t>
      </w:r>
      <w:r w:rsidRPr="00D6099E">
        <w:rPr>
          <w:sz w:val="28"/>
          <w:szCs w:val="28"/>
        </w:rPr>
        <w:t xml:space="preserve"> в предварительном согласовании предоставления земельн</w:t>
      </w:r>
      <w:r w:rsidRPr="00D6099E">
        <w:rPr>
          <w:sz w:val="28"/>
          <w:szCs w:val="28"/>
        </w:rPr>
        <w:t>о</w:t>
      </w:r>
      <w:r w:rsidRPr="00D6099E">
        <w:rPr>
          <w:sz w:val="28"/>
          <w:szCs w:val="28"/>
        </w:rPr>
        <w:t>го участка</w:t>
      </w:r>
      <w:r>
        <w:rPr>
          <w:sz w:val="28"/>
          <w:szCs w:val="28"/>
        </w:rPr>
        <w:t xml:space="preserve"> не выдавалось</w:t>
      </w:r>
      <w:r>
        <w:rPr>
          <w:color w:val="auto"/>
          <w:sz w:val="28"/>
          <w:szCs w:val="28"/>
        </w:rPr>
        <w:t>.</w:t>
      </w:r>
    </w:p>
    <w:p w:rsidR="00E77414" w:rsidRDefault="00E77414" w:rsidP="00E77414">
      <w:pPr>
        <w:suppressAutoHyphens/>
        <w:ind w:firstLine="709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</w:t>
      </w:r>
      <w:r>
        <w:rPr>
          <w:sz w:val="28"/>
          <w:szCs w:val="28"/>
        </w:rPr>
        <w:t>.</w:t>
      </w:r>
    </w:p>
    <w:p w:rsidR="009D5A58" w:rsidRPr="00AC69D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В ходе исследования в соответствии с пунктом 10 Порядка уполномоченным органом установлено следующее:  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 w:rsidR="00E77414">
        <w:rPr>
          <w:sz w:val="28"/>
          <w:szCs w:val="28"/>
        </w:rPr>
        <w:t>ие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 w:rsidR="00E77414">
        <w:rPr>
          <w:sz w:val="28"/>
          <w:szCs w:val="28"/>
        </w:rPr>
        <w:t xml:space="preserve">проведения проверок и выполнения иных, установленных законодательством Российской Федерации и Краснодарского края  обязательных </w:t>
      </w:r>
      <w:r w:rsidR="00E77414">
        <w:rPr>
          <w:sz w:val="28"/>
          <w:szCs w:val="28"/>
        </w:rPr>
        <w:lastRenderedPageBreak/>
        <w:t>процедур, не выявлены</w:t>
      </w:r>
      <w:r>
        <w:rPr>
          <w:sz w:val="28"/>
          <w:szCs w:val="28"/>
        </w:rPr>
        <w:t>.</w:t>
      </w:r>
    </w:p>
    <w:p w:rsidR="009D5A58" w:rsidRPr="0030152C" w:rsidRDefault="009D5A58" w:rsidP="009061B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</w:t>
      </w: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9D5A58" w:rsidRPr="00C558CF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Pr="00372AA1">
        <w:rPr>
          <w:sz w:val="28"/>
          <w:szCs w:val="28"/>
        </w:rPr>
        <w:t xml:space="preserve">Муниципальный нормативный правовой акт был </w:t>
      </w:r>
      <w:r>
        <w:rPr>
          <w:sz w:val="28"/>
          <w:szCs w:val="28"/>
        </w:rPr>
        <w:t>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32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tbilisskaya</w:t>
      </w:r>
      <w:proofErr w:type="spellEnd"/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D5A58" w:rsidRPr="00D13824" w:rsidRDefault="009D5A58" w:rsidP="000A3350">
      <w:pPr>
        <w:suppressAutoHyphens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администраций муниципального образования </w:t>
      </w:r>
      <w:r>
        <w:rPr>
          <w:sz w:val="28"/>
          <w:szCs w:val="28"/>
        </w:rPr>
        <w:t>Тбилисский</w:t>
      </w:r>
      <w:r w:rsidRPr="00D13824">
        <w:rPr>
          <w:sz w:val="28"/>
          <w:szCs w:val="28"/>
        </w:rPr>
        <w:t xml:space="preserve"> район.</w:t>
      </w:r>
    </w:p>
    <w:p w:rsidR="00D401FE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>
        <w:rPr>
          <w:sz w:val="28"/>
          <w:szCs w:val="28"/>
        </w:rPr>
        <w:t>Тбилисский</w:t>
      </w:r>
      <w:r w:rsidR="00BE3BBF">
        <w:rPr>
          <w:sz w:val="28"/>
          <w:szCs w:val="28"/>
        </w:rPr>
        <w:t xml:space="preserve"> район, являющим</w:t>
      </w:r>
      <w:r w:rsidRPr="0030152C">
        <w:rPr>
          <w:sz w:val="28"/>
          <w:szCs w:val="28"/>
        </w:rPr>
        <w:t>ся инициатором издания муниципального нормативного правового акта</w:t>
      </w:r>
      <w:r>
        <w:rPr>
          <w:sz w:val="28"/>
          <w:szCs w:val="28"/>
        </w:rPr>
        <w:t xml:space="preserve"> – </w:t>
      </w:r>
      <w:r w:rsidR="00A47157" w:rsidRPr="004D0679">
        <w:rPr>
          <w:rFonts w:eastAsia="Calibri"/>
          <w:sz w:val="28"/>
          <w:szCs w:val="28"/>
        </w:rPr>
        <w:t>отдел по управлению муниципальным имуществом администрации муниципального образования Тбилисский район</w:t>
      </w:r>
      <w:r w:rsidR="00D401FE">
        <w:rPr>
          <w:sz w:val="28"/>
          <w:szCs w:val="28"/>
        </w:rPr>
        <w:t>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Pr="006B0047">
        <w:rPr>
          <w:sz w:val="28"/>
          <w:szCs w:val="28"/>
        </w:rPr>
        <w:t xml:space="preserve">По результатам экспертизы сделаны выводы об </w:t>
      </w:r>
      <w:proofErr w:type="gramStart"/>
      <w:r w:rsidRPr="006B0047">
        <w:rPr>
          <w:sz w:val="28"/>
          <w:szCs w:val="28"/>
        </w:rPr>
        <w:t>отсутствии</w:t>
      </w:r>
      <w:proofErr w:type="gramEnd"/>
      <w:r w:rsidRPr="006B0047">
        <w:rPr>
          <w:sz w:val="28"/>
          <w:szCs w:val="28"/>
        </w:rPr>
        <w:t xml:space="preserve">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</w:t>
      </w:r>
      <w:r w:rsidR="000A3350">
        <w:rPr>
          <w:sz w:val="28"/>
          <w:szCs w:val="28"/>
        </w:rPr>
        <w:t xml:space="preserve"> на отзыв в </w:t>
      </w:r>
      <w:r w:rsidR="00A47157" w:rsidRPr="004D0679">
        <w:rPr>
          <w:rFonts w:eastAsia="Calibri"/>
          <w:sz w:val="28"/>
          <w:szCs w:val="28"/>
        </w:rPr>
        <w:t>отдел по управлению муниципальным имуществом администрации муниципального образования Тбилисский район</w:t>
      </w:r>
      <w:r w:rsidRPr="00F51476">
        <w:rPr>
          <w:sz w:val="28"/>
          <w:szCs w:val="28"/>
        </w:rPr>
        <w:t xml:space="preserve">. </w:t>
      </w:r>
      <w:r w:rsidR="000A3350">
        <w:rPr>
          <w:sz w:val="28"/>
          <w:szCs w:val="28"/>
        </w:rPr>
        <w:t>Возражения не поступало.</w:t>
      </w:r>
    </w:p>
    <w:p w:rsidR="000A3350" w:rsidRPr="000A3350" w:rsidRDefault="000A3350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направлено </w:t>
      </w:r>
      <w:r w:rsidR="00A47157" w:rsidRPr="004D0679">
        <w:rPr>
          <w:rFonts w:eastAsia="Calibri"/>
          <w:sz w:val="28"/>
          <w:szCs w:val="28"/>
        </w:rPr>
        <w:t>отдел по управлению муниципальным имуществом администрации муниципального образования Тбилисский район</w:t>
      </w:r>
      <w:r>
        <w:rPr>
          <w:color w:val="FF0000"/>
          <w:sz w:val="28"/>
          <w:szCs w:val="28"/>
        </w:rPr>
        <w:t xml:space="preserve">, </w:t>
      </w:r>
      <w:proofErr w:type="gramStart"/>
      <w:r w:rsidR="000B6FF9">
        <w:rPr>
          <w:sz w:val="28"/>
          <w:szCs w:val="28"/>
        </w:rPr>
        <w:t>разработавшему</w:t>
      </w:r>
      <w:proofErr w:type="gramEnd"/>
      <w:r w:rsidRPr="000A3350">
        <w:rPr>
          <w:sz w:val="28"/>
          <w:szCs w:val="28"/>
        </w:rPr>
        <w:t xml:space="preserve"> муниципальный нормативный правовой акт.</w:t>
      </w:r>
    </w:p>
    <w:p w:rsidR="00F91213" w:rsidRPr="008B1F08" w:rsidRDefault="00F91213" w:rsidP="009061B5">
      <w:pPr>
        <w:suppressAutoHyphens/>
        <w:ind w:firstLine="709"/>
        <w:jc w:val="both"/>
        <w:rPr>
          <w:sz w:val="28"/>
          <w:szCs w:val="28"/>
        </w:rPr>
      </w:pPr>
    </w:p>
    <w:p w:rsidR="00533015" w:rsidRDefault="005330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sectPr w:rsidR="006E12B0" w:rsidRPr="00E80C96" w:rsidSect="00853BDA">
      <w:headerReference w:type="default" r:id="rId9"/>
      <w:type w:val="continuous"/>
      <w:pgSz w:w="11909" w:h="16834" w:code="9"/>
      <w:pgMar w:top="1134" w:right="567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E8" w:rsidRDefault="00D90EE8" w:rsidP="00DF2886">
      <w:r>
        <w:separator/>
      </w:r>
    </w:p>
  </w:endnote>
  <w:endnote w:type="continuationSeparator" w:id="0">
    <w:p w:rsidR="00D90EE8" w:rsidRDefault="00D90EE8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E8" w:rsidRDefault="00D90EE8" w:rsidP="00DF2886">
      <w:r>
        <w:separator/>
      </w:r>
    </w:p>
  </w:footnote>
  <w:footnote w:type="continuationSeparator" w:id="0">
    <w:p w:rsidR="00D90EE8" w:rsidRDefault="00D90EE8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0F1C43" w:rsidRDefault="003301DA">
        <w:pPr>
          <w:pStyle w:val="aa"/>
          <w:jc w:val="center"/>
        </w:pPr>
        <w:fldSimple w:instr="PAGE   \* MERGEFORMAT">
          <w:r w:rsidR="00C44657">
            <w:rPr>
              <w:noProof/>
            </w:rPr>
            <w:t>4</w:t>
          </w:r>
        </w:fldSimple>
      </w:p>
    </w:sdtContent>
  </w:sdt>
  <w:p w:rsidR="000F1C43" w:rsidRDefault="000F1C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449C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3350"/>
    <w:rsid w:val="000A4B0B"/>
    <w:rsid w:val="000B19E5"/>
    <w:rsid w:val="000B6A38"/>
    <w:rsid w:val="000B6FF9"/>
    <w:rsid w:val="000B7376"/>
    <w:rsid w:val="000B7C65"/>
    <w:rsid w:val="000C1D43"/>
    <w:rsid w:val="000C20C0"/>
    <w:rsid w:val="000C40D8"/>
    <w:rsid w:val="000C49AD"/>
    <w:rsid w:val="000C7E4F"/>
    <w:rsid w:val="000D267C"/>
    <w:rsid w:val="000D3F06"/>
    <w:rsid w:val="000E2E09"/>
    <w:rsid w:val="000E6BC4"/>
    <w:rsid w:val="000E7F2A"/>
    <w:rsid w:val="000F1C43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2A0"/>
    <w:rsid w:val="001553F3"/>
    <w:rsid w:val="00156329"/>
    <w:rsid w:val="001571A4"/>
    <w:rsid w:val="00175056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A74C9"/>
    <w:rsid w:val="001B1798"/>
    <w:rsid w:val="001B4120"/>
    <w:rsid w:val="001C0BC5"/>
    <w:rsid w:val="001C0C97"/>
    <w:rsid w:val="001C0E0D"/>
    <w:rsid w:val="001C215C"/>
    <w:rsid w:val="001D061D"/>
    <w:rsid w:val="001D1EEC"/>
    <w:rsid w:val="001D2A2D"/>
    <w:rsid w:val="001D3FB9"/>
    <w:rsid w:val="001D72AC"/>
    <w:rsid w:val="001D7BE3"/>
    <w:rsid w:val="001E0FA3"/>
    <w:rsid w:val="001E2FA8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1DA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19F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1C1E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B7DBA"/>
    <w:rsid w:val="003C02EC"/>
    <w:rsid w:val="003C0B3C"/>
    <w:rsid w:val="003C0DE9"/>
    <w:rsid w:val="003C1074"/>
    <w:rsid w:val="003C1086"/>
    <w:rsid w:val="003C2328"/>
    <w:rsid w:val="003C4EAE"/>
    <w:rsid w:val="003D26CD"/>
    <w:rsid w:val="003D376E"/>
    <w:rsid w:val="003D3EFE"/>
    <w:rsid w:val="003D5887"/>
    <w:rsid w:val="003D58DC"/>
    <w:rsid w:val="003E19F6"/>
    <w:rsid w:val="003E1B62"/>
    <w:rsid w:val="003E5269"/>
    <w:rsid w:val="004001AE"/>
    <w:rsid w:val="00401445"/>
    <w:rsid w:val="00405AB0"/>
    <w:rsid w:val="004067AA"/>
    <w:rsid w:val="00407B63"/>
    <w:rsid w:val="00413578"/>
    <w:rsid w:val="0041593C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15FC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8F1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9BC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B6D33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32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15D"/>
    <w:rsid w:val="0070584F"/>
    <w:rsid w:val="0070738E"/>
    <w:rsid w:val="00711B01"/>
    <w:rsid w:val="00711E60"/>
    <w:rsid w:val="00711F50"/>
    <w:rsid w:val="00712C59"/>
    <w:rsid w:val="00713760"/>
    <w:rsid w:val="00716095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3DF6"/>
    <w:rsid w:val="00744098"/>
    <w:rsid w:val="00745C02"/>
    <w:rsid w:val="0074625F"/>
    <w:rsid w:val="00747300"/>
    <w:rsid w:val="0075276A"/>
    <w:rsid w:val="00756466"/>
    <w:rsid w:val="00760AF5"/>
    <w:rsid w:val="00763293"/>
    <w:rsid w:val="0076387B"/>
    <w:rsid w:val="0076498B"/>
    <w:rsid w:val="00765736"/>
    <w:rsid w:val="00774652"/>
    <w:rsid w:val="007754BB"/>
    <w:rsid w:val="00775698"/>
    <w:rsid w:val="007764DE"/>
    <w:rsid w:val="0077679C"/>
    <w:rsid w:val="0078328B"/>
    <w:rsid w:val="007834A6"/>
    <w:rsid w:val="00785390"/>
    <w:rsid w:val="007865DC"/>
    <w:rsid w:val="00790727"/>
    <w:rsid w:val="00791F08"/>
    <w:rsid w:val="00795B90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7638"/>
    <w:rsid w:val="007C2B30"/>
    <w:rsid w:val="007C4D67"/>
    <w:rsid w:val="007C5661"/>
    <w:rsid w:val="007C6BB0"/>
    <w:rsid w:val="007C7BE7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41"/>
    <w:rsid w:val="0081039B"/>
    <w:rsid w:val="0081249A"/>
    <w:rsid w:val="00812F4F"/>
    <w:rsid w:val="00813884"/>
    <w:rsid w:val="00817102"/>
    <w:rsid w:val="00821BF3"/>
    <w:rsid w:val="00823C31"/>
    <w:rsid w:val="0082458D"/>
    <w:rsid w:val="00824896"/>
    <w:rsid w:val="00825572"/>
    <w:rsid w:val="00826F67"/>
    <w:rsid w:val="00833C91"/>
    <w:rsid w:val="00837E19"/>
    <w:rsid w:val="00844359"/>
    <w:rsid w:val="008446D1"/>
    <w:rsid w:val="00853708"/>
    <w:rsid w:val="00853BDA"/>
    <w:rsid w:val="00854C99"/>
    <w:rsid w:val="00855952"/>
    <w:rsid w:val="00861AB5"/>
    <w:rsid w:val="00862461"/>
    <w:rsid w:val="00866467"/>
    <w:rsid w:val="00870D62"/>
    <w:rsid w:val="008742E5"/>
    <w:rsid w:val="008752B7"/>
    <w:rsid w:val="008753B4"/>
    <w:rsid w:val="00875F23"/>
    <w:rsid w:val="00876293"/>
    <w:rsid w:val="00876415"/>
    <w:rsid w:val="008810EA"/>
    <w:rsid w:val="00881134"/>
    <w:rsid w:val="008820AD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D4E7E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0B8A"/>
    <w:rsid w:val="00932CBD"/>
    <w:rsid w:val="00933F0E"/>
    <w:rsid w:val="00934D2F"/>
    <w:rsid w:val="0093683A"/>
    <w:rsid w:val="00940C7B"/>
    <w:rsid w:val="00942357"/>
    <w:rsid w:val="00942FA4"/>
    <w:rsid w:val="00946A0A"/>
    <w:rsid w:val="00950346"/>
    <w:rsid w:val="00950E35"/>
    <w:rsid w:val="0095270A"/>
    <w:rsid w:val="009546D4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86B33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5C1D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47157"/>
    <w:rsid w:val="00A520A6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7745D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E3CA3"/>
    <w:rsid w:val="00AF2A12"/>
    <w:rsid w:val="00B00AE1"/>
    <w:rsid w:val="00B028D6"/>
    <w:rsid w:val="00B05D0E"/>
    <w:rsid w:val="00B07A0F"/>
    <w:rsid w:val="00B07AA7"/>
    <w:rsid w:val="00B14FBC"/>
    <w:rsid w:val="00B169B9"/>
    <w:rsid w:val="00B22AE6"/>
    <w:rsid w:val="00B24178"/>
    <w:rsid w:val="00B24B0A"/>
    <w:rsid w:val="00B252B1"/>
    <w:rsid w:val="00B260C6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49B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01F0"/>
    <w:rsid w:val="00BE1735"/>
    <w:rsid w:val="00BE2FA6"/>
    <w:rsid w:val="00BE39D9"/>
    <w:rsid w:val="00BE3BBF"/>
    <w:rsid w:val="00BE5268"/>
    <w:rsid w:val="00BE67C9"/>
    <w:rsid w:val="00BE6FE9"/>
    <w:rsid w:val="00BE7E82"/>
    <w:rsid w:val="00BF14FE"/>
    <w:rsid w:val="00BF4B90"/>
    <w:rsid w:val="00C01B4A"/>
    <w:rsid w:val="00C031B2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4EEC"/>
    <w:rsid w:val="00C3663B"/>
    <w:rsid w:val="00C406B7"/>
    <w:rsid w:val="00C4146B"/>
    <w:rsid w:val="00C425CA"/>
    <w:rsid w:val="00C44491"/>
    <w:rsid w:val="00C44657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1865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48A"/>
    <w:rsid w:val="00D04D63"/>
    <w:rsid w:val="00D055B1"/>
    <w:rsid w:val="00D05636"/>
    <w:rsid w:val="00D07B96"/>
    <w:rsid w:val="00D07CB8"/>
    <w:rsid w:val="00D13501"/>
    <w:rsid w:val="00D135C4"/>
    <w:rsid w:val="00D13824"/>
    <w:rsid w:val="00D14953"/>
    <w:rsid w:val="00D17D74"/>
    <w:rsid w:val="00D23BDE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7E2"/>
    <w:rsid w:val="00D66B08"/>
    <w:rsid w:val="00D66D82"/>
    <w:rsid w:val="00D703F1"/>
    <w:rsid w:val="00D755F0"/>
    <w:rsid w:val="00D819BB"/>
    <w:rsid w:val="00D839FB"/>
    <w:rsid w:val="00D83C9B"/>
    <w:rsid w:val="00D8479E"/>
    <w:rsid w:val="00D850B0"/>
    <w:rsid w:val="00D8674E"/>
    <w:rsid w:val="00D90EE8"/>
    <w:rsid w:val="00D91FE9"/>
    <w:rsid w:val="00D92682"/>
    <w:rsid w:val="00DA09CD"/>
    <w:rsid w:val="00DA0EEC"/>
    <w:rsid w:val="00DA32A7"/>
    <w:rsid w:val="00DA70DA"/>
    <w:rsid w:val="00DB1FA0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77414"/>
    <w:rsid w:val="00E80C96"/>
    <w:rsid w:val="00E81C6F"/>
    <w:rsid w:val="00E82891"/>
    <w:rsid w:val="00E82E96"/>
    <w:rsid w:val="00E8397B"/>
    <w:rsid w:val="00E8397D"/>
    <w:rsid w:val="00E84550"/>
    <w:rsid w:val="00E918B8"/>
    <w:rsid w:val="00E93E0D"/>
    <w:rsid w:val="00E94C6A"/>
    <w:rsid w:val="00E95273"/>
    <w:rsid w:val="00EA121B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3ADE"/>
    <w:rsid w:val="00F54E34"/>
    <w:rsid w:val="00F55B2A"/>
    <w:rsid w:val="00F5701F"/>
    <w:rsid w:val="00F577DB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089B"/>
    <w:rsid w:val="00FE519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  <w:style w:type="paragraph" w:customStyle="1" w:styleId="Default">
    <w:name w:val="Default"/>
    <w:rsid w:val="003C02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tbilis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391D-37C5-4A79-86D0-A0B2B8D9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24</cp:revision>
  <cp:lastPrinted>2021-06-30T06:57:00Z</cp:lastPrinted>
  <dcterms:created xsi:type="dcterms:W3CDTF">2022-01-24T11:45:00Z</dcterms:created>
  <dcterms:modified xsi:type="dcterms:W3CDTF">2022-10-11T07:39:00Z</dcterms:modified>
</cp:coreProperties>
</file>