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Заместителю главы муниципального 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>образования Тбилисский район,</w:t>
      </w:r>
    </w:p>
    <w:p w:rsidR="007764DE" w:rsidRPr="00833C91" w:rsidRDefault="007764DE" w:rsidP="007764DE">
      <w:pPr>
        <w:ind w:left="5103"/>
        <w:rPr>
          <w:sz w:val="28"/>
          <w:szCs w:val="28"/>
        </w:rPr>
      </w:pPr>
      <w:r w:rsidRPr="00833C91">
        <w:rPr>
          <w:sz w:val="28"/>
          <w:szCs w:val="28"/>
        </w:rPr>
        <w:t xml:space="preserve">начальнику управления по ЖКХ, </w:t>
      </w:r>
    </w:p>
    <w:p w:rsidR="002F56A1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  <w:r w:rsidRPr="00833C91">
        <w:rPr>
          <w:sz w:val="28"/>
          <w:szCs w:val="28"/>
        </w:rPr>
        <w:t>строительству, архитектуре</w:t>
      </w:r>
    </w:p>
    <w:p w:rsidR="007764DE" w:rsidRPr="00833C91" w:rsidRDefault="007764DE" w:rsidP="007764DE">
      <w:pPr>
        <w:suppressAutoHyphens/>
        <w:ind w:left="5103" w:right="94"/>
        <w:jc w:val="both"/>
        <w:rPr>
          <w:sz w:val="28"/>
          <w:szCs w:val="28"/>
        </w:rPr>
      </w:pPr>
    </w:p>
    <w:p w:rsidR="002F56A1" w:rsidRPr="00833C91" w:rsidRDefault="007764DE" w:rsidP="007764DE">
      <w:pPr>
        <w:suppressAutoHyphens/>
        <w:ind w:left="5103" w:right="94"/>
        <w:jc w:val="both"/>
        <w:rPr>
          <w:b/>
          <w:sz w:val="28"/>
          <w:szCs w:val="28"/>
        </w:rPr>
      </w:pPr>
      <w:r w:rsidRPr="00833C91">
        <w:rPr>
          <w:sz w:val="28"/>
          <w:szCs w:val="28"/>
        </w:rPr>
        <w:t>А</w:t>
      </w:r>
      <w:r w:rsidR="002F56A1" w:rsidRPr="00833C91">
        <w:rPr>
          <w:sz w:val="28"/>
          <w:szCs w:val="28"/>
        </w:rPr>
        <w:t xml:space="preserve">.В. </w:t>
      </w:r>
      <w:r w:rsidRPr="00833C91">
        <w:rPr>
          <w:sz w:val="28"/>
          <w:szCs w:val="28"/>
        </w:rPr>
        <w:t>Моренко</w:t>
      </w:r>
    </w:p>
    <w:p w:rsidR="000C40D8" w:rsidRDefault="000C40D8" w:rsidP="002F56A1">
      <w:pPr>
        <w:suppressAutoHyphens/>
        <w:ind w:left="5040"/>
        <w:jc w:val="right"/>
        <w:rPr>
          <w:sz w:val="28"/>
          <w:szCs w:val="28"/>
        </w:rPr>
      </w:pPr>
    </w:p>
    <w:p w:rsidR="000C40D8" w:rsidRDefault="000C40D8" w:rsidP="0072717E">
      <w:pPr>
        <w:suppressAutoHyphens/>
        <w:ind w:right="569"/>
        <w:rPr>
          <w:sz w:val="28"/>
          <w:szCs w:val="28"/>
        </w:rPr>
      </w:pPr>
    </w:p>
    <w:p w:rsidR="00F43945" w:rsidRPr="00A317A7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A317A7">
        <w:rPr>
          <w:b/>
          <w:sz w:val="28"/>
          <w:szCs w:val="28"/>
        </w:rPr>
        <w:t>Заключение</w:t>
      </w:r>
    </w:p>
    <w:p w:rsidR="00A056A2" w:rsidRPr="007764DE" w:rsidRDefault="00F43945" w:rsidP="002E0208">
      <w:pPr>
        <w:suppressAutoHyphens/>
        <w:ind w:left="284" w:right="569"/>
        <w:jc w:val="center"/>
        <w:rPr>
          <w:b/>
          <w:sz w:val="28"/>
          <w:szCs w:val="28"/>
        </w:rPr>
      </w:pPr>
      <w:proofErr w:type="gramStart"/>
      <w:r w:rsidRPr="00A317A7">
        <w:rPr>
          <w:b/>
          <w:sz w:val="28"/>
          <w:szCs w:val="28"/>
        </w:rPr>
        <w:t xml:space="preserve">о проведении экспертизы </w:t>
      </w:r>
      <w:r w:rsidR="002E0208" w:rsidRPr="002E0208">
        <w:rPr>
          <w:b/>
          <w:sz w:val="28"/>
          <w:szCs w:val="28"/>
        </w:rPr>
        <w:t xml:space="preserve">решения Совета муниципального образования Тбилисский район от 28 апреля 2022 г. № 167 «О внесении изменения в решение Совета муниципального образования Тбилисский район от 29 декабря 2021 г.  № 125 </w:t>
      </w:r>
      <w:r w:rsidR="002E0208" w:rsidRPr="002E0208">
        <w:rPr>
          <w:b/>
          <w:bCs/>
          <w:color w:val="000000"/>
          <w:sz w:val="28"/>
          <w:szCs w:val="28"/>
        </w:rPr>
        <w:t>«</w:t>
      </w:r>
      <w:r w:rsidR="002E0208" w:rsidRPr="002E0208">
        <w:rPr>
          <w:b/>
          <w:bCs/>
          <w:color w:val="000000"/>
          <w:sz w:val="28"/>
          <w:szCs w:val="28"/>
          <w:lang w:val="de-DE"/>
        </w:rPr>
        <w:t xml:space="preserve">Об утверждении </w:t>
      </w:r>
      <w:r w:rsidR="002E0208" w:rsidRPr="002E0208">
        <w:rPr>
          <w:b/>
          <w:bCs/>
          <w:color w:val="000000"/>
          <w:sz w:val="28"/>
          <w:szCs w:val="28"/>
        </w:rPr>
        <w:t>Положения о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район»</w:t>
      </w:r>
      <w:proofErr w:type="gramEnd"/>
    </w:p>
    <w:p w:rsidR="002E0208" w:rsidRDefault="002E0208" w:rsidP="00A056A2">
      <w:pPr>
        <w:suppressAutoHyphens/>
        <w:ind w:right="2" w:hanging="284"/>
        <w:jc w:val="right"/>
        <w:rPr>
          <w:b/>
          <w:sz w:val="28"/>
          <w:szCs w:val="28"/>
        </w:rPr>
      </w:pPr>
    </w:p>
    <w:p w:rsidR="00175056" w:rsidRPr="00A317A7" w:rsidRDefault="002E0208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1750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.202</w:t>
      </w:r>
      <w:r w:rsidR="007764DE">
        <w:rPr>
          <w:b/>
          <w:sz w:val="28"/>
          <w:szCs w:val="28"/>
        </w:rPr>
        <w:t>2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860CA7" w:rsidP="009061B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 </w:t>
      </w:r>
      <w:r w:rsidR="00D8479E" w:rsidRPr="008753B4">
        <w:rPr>
          <w:sz w:val="28"/>
          <w:szCs w:val="28"/>
        </w:rPr>
        <w:t>район</w:t>
      </w:r>
      <w:r w:rsidR="00D66B08" w:rsidRPr="008753B4">
        <w:rPr>
          <w:sz w:val="28"/>
          <w:szCs w:val="28"/>
        </w:rPr>
        <w:t>,</w:t>
      </w:r>
      <w:r w:rsidR="00D8479E" w:rsidRPr="008753B4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B169B9" w:rsidRPr="008753B4">
        <w:rPr>
          <w:sz w:val="28"/>
          <w:szCs w:val="28"/>
        </w:rPr>
        <w:t xml:space="preserve"> </w:t>
      </w:r>
      <w:r w:rsidR="002E0208">
        <w:rPr>
          <w:sz w:val="28"/>
          <w:szCs w:val="28"/>
        </w:rPr>
        <w:t>решения Совета</w:t>
      </w:r>
      <w:r w:rsidR="002E0208" w:rsidRPr="005C7E8C">
        <w:rPr>
          <w:sz w:val="28"/>
          <w:szCs w:val="28"/>
        </w:rPr>
        <w:t xml:space="preserve"> муниципально</w:t>
      </w:r>
      <w:r w:rsidR="002E0208">
        <w:rPr>
          <w:sz w:val="28"/>
          <w:szCs w:val="28"/>
        </w:rPr>
        <w:t>го образования Тбилисский район от 28 апреля 2022 г. № 167 «О внесении изменения в решение Совета</w:t>
      </w:r>
      <w:r w:rsidR="002E0208" w:rsidRPr="005C7E8C">
        <w:rPr>
          <w:sz w:val="28"/>
          <w:szCs w:val="28"/>
        </w:rPr>
        <w:t xml:space="preserve"> муниципального образования Тбилисский район </w:t>
      </w:r>
      <w:r w:rsidR="002E0208" w:rsidRPr="00591D87">
        <w:rPr>
          <w:sz w:val="28"/>
          <w:szCs w:val="28"/>
        </w:rPr>
        <w:t xml:space="preserve">от </w:t>
      </w:r>
      <w:r w:rsidR="002E0208">
        <w:rPr>
          <w:sz w:val="28"/>
          <w:szCs w:val="28"/>
        </w:rPr>
        <w:t>29</w:t>
      </w:r>
      <w:r w:rsidR="002E0208" w:rsidRPr="00591D87">
        <w:rPr>
          <w:sz w:val="28"/>
          <w:szCs w:val="28"/>
        </w:rPr>
        <w:t xml:space="preserve"> </w:t>
      </w:r>
      <w:r w:rsidR="002E0208">
        <w:rPr>
          <w:sz w:val="28"/>
          <w:szCs w:val="28"/>
        </w:rPr>
        <w:t>декабря</w:t>
      </w:r>
      <w:r w:rsidR="002E0208" w:rsidRPr="00591D87">
        <w:rPr>
          <w:sz w:val="28"/>
          <w:szCs w:val="28"/>
        </w:rPr>
        <w:t xml:space="preserve"> 2021 г</w:t>
      </w:r>
      <w:r w:rsidR="002E0208">
        <w:rPr>
          <w:sz w:val="28"/>
          <w:szCs w:val="28"/>
        </w:rPr>
        <w:t>.</w:t>
      </w:r>
      <w:r w:rsidR="002E0208" w:rsidRPr="00591D87">
        <w:rPr>
          <w:sz w:val="28"/>
          <w:szCs w:val="28"/>
        </w:rPr>
        <w:t xml:space="preserve"> № </w:t>
      </w:r>
      <w:r w:rsidR="002E0208">
        <w:rPr>
          <w:sz w:val="28"/>
          <w:szCs w:val="28"/>
        </w:rPr>
        <w:t>125</w:t>
      </w:r>
      <w:r w:rsidR="002E0208" w:rsidRPr="00591D87">
        <w:rPr>
          <w:sz w:val="28"/>
          <w:szCs w:val="28"/>
        </w:rPr>
        <w:t xml:space="preserve"> </w:t>
      </w:r>
      <w:r w:rsidR="002E0208" w:rsidRPr="00591D87">
        <w:rPr>
          <w:bCs/>
          <w:color w:val="000000"/>
          <w:sz w:val="28"/>
          <w:szCs w:val="28"/>
        </w:rPr>
        <w:t>«</w:t>
      </w:r>
      <w:r w:rsidR="002E0208" w:rsidRPr="00591D87">
        <w:rPr>
          <w:bCs/>
          <w:color w:val="000000"/>
          <w:sz w:val="28"/>
          <w:szCs w:val="28"/>
          <w:lang w:val="de-DE"/>
        </w:rPr>
        <w:t xml:space="preserve">Об утверждении </w:t>
      </w:r>
      <w:r w:rsidR="002E0208">
        <w:rPr>
          <w:bCs/>
          <w:color w:val="000000"/>
          <w:sz w:val="28"/>
          <w:szCs w:val="28"/>
        </w:rPr>
        <w:t>Положения о</w:t>
      </w:r>
      <w:proofErr w:type="gramEnd"/>
      <w:r w:rsidR="002E0208">
        <w:rPr>
          <w:bCs/>
          <w:color w:val="000000"/>
          <w:sz w:val="28"/>
          <w:szCs w:val="28"/>
        </w:rPr>
        <w:t xml:space="preserve"> муниципальном контроле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Тбилисский район</w:t>
      </w:r>
      <w:r w:rsidR="002E0208" w:rsidRPr="00591D87">
        <w:rPr>
          <w:bCs/>
          <w:color w:val="000000"/>
          <w:sz w:val="28"/>
          <w:szCs w:val="28"/>
        </w:rPr>
        <w:t>»</w:t>
      </w:r>
      <w:r w:rsidR="002F56A1" w:rsidRPr="002C1214">
        <w:rPr>
          <w:sz w:val="28"/>
          <w:szCs w:val="28"/>
        </w:rPr>
        <w:t xml:space="preserve"> </w:t>
      </w:r>
      <w:r w:rsidR="00B14FBC" w:rsidRPr="002C1214">
        <w:rPr>
          <w:sz w:val="28"/>
          <w:szCs w:val="28"/>
        </w:rPr>
        <w:t>(далее - муниципальный нормативный правовой акт).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860CA7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</w:t>
      </w:r>
      <w:proofErr w:type="gramEnd"/>
      <w:r w:rsidRPr="004B303A">
        <w:rPr>
          <w:rFonts w:ascii="Times New Roman" w:hAnsi="Times New Roman"/>
          <w:sz w:val="28"/>
          <w:szCs w:val="28"/>
        </w:rPr>
        <w:t xml:space="preserve">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2E0208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 xml:space="preserve">ое </w:t>
      </w:r>
      <w:r w:rsidR="001E2FA8">
        <w:rPr>
          <w:rFonts w:ascii="Times New Roman" w:hAnsi="Times New Roman"/>
          <w:sz w:val="28"/>
          <w:szCs w:val="28"/>
        </w:rPr>
        <w:lastRenderedPageBreak/>
        <w:t>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образования Тбилисский район, начальником финансового управления</w:t>
      </w:r>
      <w:r w:rsidR="002E02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52E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2F56A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0208">
        <w:rPr>
          <w:rFonts w:ascii="Times New Roman" w:hAnsi="Times New Roman"/>
          <w:sz w:val="28"/>
          <w:szCs w:val="28"/>
          <w:shd w:val="clear" w:color="auto" w:fill="FFFFFF"/>
        </w:rPr>
        <w:t xml:space="preserve">2 июня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E020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0B6FF9" w:rsidRPr="000B6FF9" w:rsidRDefault="000B6FF9" w:rsidP="000B6FF9">
      <w:pPr>
        <w:suppressAutoHyphens/>
        <w:ind w:firstLine="709"/>
        <w:jc w:val="both"/>
        <w:rPr>
          <w:sz w:val="28"/>
          <w:szCs w:val="28"/>
        </w:rPr>
      </w:pPr>
      <w:r w:rsidRPr="000B6FF9">
        <w:rPr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A0153C">
          <w:rPr>
            <w:rFonts w:ascii="Times New Roman" w:hAnsi="Times New Roman"/>
            <w:sz w:val="28"/>
            <w:szCs w:val="28"/>
          </w:rPr>
          <w:t>пунктом</w:t>
        </w:r>
      </w:hyperlink>
      <w:r w:rsidRPr="00A0153C">
        <w:t xml:space="preserve"> </w:t>
      </w:r>
      <w:r w:rsidRPr="00A0153C">
        <w:rPr>
          <w:rFonts w:ascii="Times New Roman" w:hAnsi="Times New Roman"/>
          <w:sz w:val="28"/>
          <w:szCs w:val="28"/>
        </w:rPr>
        <w:t>7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2E0208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2022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256A15">
        <w:rPr>
          <w:rFonts w:ascii="Times New Roman" w:hAnsi="Times New Roman"/>
          <w:sz w:val="28"/>
          <w:szCs w:val="28"/>
        </w:rPr>
        <w:t>04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256A15">
        <w:rPr>
          <w:rFonts w:ascii="Times New Roman" w:hAnsi="Times New Roman"/>
          <w:sz w:val="28"/>
          <w:szCs w:val="28"/>
        </w:rPr>
        <w:t>7</w:t>
      </w:r>
      <w:r w:rsidRPr="00A0153C">
        <w:rPr>
          <w:rFonts w:ascii="Times New Roman" w:hAnsi="Times New Roman"/>
          <w:sz w:val="28"/>
          <w:szCs w:val="28"/>
        </w:rPr>
        <w:t>.202</w:t>
      </w:r>
      <w:r w:rsidR="001E2FA8">
        <w:rPr>
          <w:rFonts w:ascii="Times New Roman" w:hAnsi="Times New Roman"/>
          <w:sz w:val="28"/>
          <w:szCs w:val="28"/>
        </w:rPr>
        <w:t>2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256A15">
        <w:rPr>
          <w:rFonts w:ascii="Times New Roman" w:hAnsi="Times New Roman"/>
          <w:sz w:val="28"/>
          <w:szCs w:val="28"/>
        </w:rPr>
        <w:t>04</w:t>
      </w:r>
      <w:r w:rsidRPr="00A0153C">
        <w:rPr>
          <w:rFonts w:ascii="Times New Roman" w:hAnsi="Times New Roman"/>
          <w:sz w:val="28"/>
          <w:szCs w:val="28"/>
        </w:rPr>
        <w:t>.</w:t>
      </w:r>
      <w:r w:rsidR="00256A15">
        <w:rPr>
          <w:rFonts w:ascii="Times New Roman" w:hAnsi="Times New Roman"/>
          <w:sz w:val="28"/>
          <w:szCs w:val="28"/>
        </w:rPr>
        <w:t>10</w:t>
      </w:r>
      <w:r w:rsidR="001E2FA8">
        <w:rPr>
          <w:rFonts w:ascii="Times New Roman" w:hAnsi="Times New Roman"/>
          <w:sz w:val="28"/>
          <w:szCs w:val="28"/>
        </w:rPr>
        <w:t>.2022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256A15">
        <w:rPr>
          <w:rFonts w:ascii="Times New Roman" w:hAnsi="Times New Roman" w:cs="Times New Roman"/>
          <w:sz w:val="28"/>
          <w:szCs w:val="28"/>
        </w:rPr>
        <w:t>04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</w:t>
      </w:r>
      <w:r w:rsidR="00256A15">
        <w:rPr>
          <w:rFonts w:ascii="Times New Roman" w:hAnsi="Times New Roman" w:cs="Times New Roman"/>
          <w:sz w:val="28"/>
          <w:szCs w:val="28"/>
        </w:rPr>
        <w:t>7</w:t>
      </w:r>
      <w:r w:rsidR="00D313EF"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г.</w:t>
      </w:r>
      <w:r w:rsidRPr="00AF2A12">
        <w:rPr>
          <w:rFonts w:ascii="Times New Roman" w:hAnsi="Times New Roman" w:cs="Times New Roman"/>
          <w:sz w:val="28"/>
          <w:szCs w:val="28"/>
        </w:rPr>
        <w:t xml:space="preserve"> по </w:t>
      </w:r>
      <w:r w:rsidR="00256A15">
        <w:rPr>
          <w:rFonts w:ascii="Times New Roman" w:hAnsi="Times New Roman" w:cs="Times New Roman"/>
          <w:sz w:val="28"/>
          <w:szCs w:val="28"/>
        </w:rPr>
        <w:t>04</w:t>
      </w:r>
      <w:r w:rsidR="00AA7BE7" w:rsidRPr="00AF2A12">
        <w:rPr>
          <w:rFonts w:ascii="Times New Roman" w:hAnsi="Times New Roman" w:cs="Times New Roman"/>
          <w:sz w:val="28"/>
          <w:szCs w:val="28"/>
        </w:rPr>
        <w:t>.</w:t>
      </w:r>
      <w:r w:rsidR="00C01B4A">
        <w:rPr>
          <w:rFonts w:ascii="Times New Roman" w:hAnsi="Times New Roman" w:cs="Times New Roman"/>
          <w:sz w:val="28"/>
          <w:szCs w:val="28"/>
        </w:rPr>
        <w:t>0</w:t>
      </w:r>
      <w:r w:rsidR="00256A15">
        <w:rPr>
          <w:rFonts w:ascii="Times New Roman" w:hAnsi="Times New Roman" w:cs="Times New Roman"/>
          <w:sz w:val="28"/>
          <w:szCs w:val="28"/>
        </w:rPr>
        <w:t>8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  <w:r w:rsidR="004B303A">
        <w:rPr>
          <w:rFonts w:ascii="Times New Roman" w:hAnsi="Times New Roman" w:cs="Times New Roman"/>
          <w:sz w:val="28"/>
          <w:szCs w:val="28"/>
        </w:rPr>
        <w:t>202</w:t>
      </w:r>
      <w:r w:rsidR="00C01B4A">
        <w:rPr>
          <w:rFonts w:ascii="Times New Roman" w:hAnsi="Times New Roman" w:cs="Times New Roman"/>
          <w:sz w:val="28"/>
          <w:szCs w:val="28"/>
        </w:rPr>
        <w:t>2 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Pr="002249C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256A15" w:rsidRPr="00014C8C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7BE7" w:rsidRPr="004B303A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4B303A" w:rsidRDefault="002F4C53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B303A">
        <w:rPr>
          <w:sz w:val="28"/>
          <w:szCs w:val="28"/>
        </w:rPr>
        <w:t xml:space="preserve">- </w:t>
      </w:r>
      <w:r w:rsidR="001552A0">
        <w:rPr>
          <w:sz w:val="28"/>
          <w:szCs w:val="28"/>
        </w:rPr>
        <w:t>МКУ «</w:t>
      </w:r>
      <w:r w:rsidR="009061B5">
        <w:rPr>
          <w:sz w:val="28"/>
          <w:szCs w:val="28"/>
        </w:rPr>
        <w:t>Тбилисский ц</w:t>
      </w:r>
      <w:r w:rsidRPr="004B303A">
        <w:rPr>
          <w:sz w:val="28"/>
          <w:szCs w:val="28"/>
        </w:rPr>
        <w:t>ентр поддержки предпринимательства</w:t>
      </w:r>
      <w:r w:rsidR="001552A0">
        <w:rPr>
          <w:sz w:val="28"/>
          <w:szCs w:val="28"/>
        </w:rPr>
        <w:t>»</w:t>
      </w:r>
      <w:r w:rsidRPr="004B303A">
        <w:rPr>
          <w:sz w:val="28"/>
          <w:szCs w:val="28"/>
        </w:rPr>
        <w:t>;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ООО </w:t>
      </w:r>
      <w:r w:rsidR="001552A0">
        <w:rPr>
          <w:sz w:val="28"/>
          <w:szCs w:val="28"/>
        </w:rPr>
        <w:t>«О</w:t>
      </w:r>
      <w:r w:rsidRPr="002249C2">
        <w:rPr>
          <w:sz w:val="28"/>
          <w:szCs w:val="28"/>
        </w:rPr>
        <w:t>бщество поддержки  по защите прав предпринимателей Тбилисского района</w:t>
      </w:r>
      <w:r w:rsidR="001552A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7BE7" w:rsidRPr="002249C2" w:rsidRDefault="00763293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BE7" w:rsidRPr="002249C2">
        <w:rPr>
          <w:sz w:val="28"/>
          <w:szCs w:val="28"/>
        </w:rPr>
        <w:t xml:space="preserve"> </w:t>
      </w:r>
      <w:r w:rsidR="00AA7BE7">
        <w:rPr>
          <w:sz w:val="28"/>
          <w:szCs w:val="28"/>
        </w:rPr>
        <w:t>о</w:t>
      </w:r>
      <w:r w:rsidR="00AA7BE7" w:rsidRPr="002249C2">
        <w:rPr>
          <w:sz w:val="28"/>
          <w:szCs w:val="28"/>
        </w:rPr>
        <w:t>бщественная палата МО Тбилисский район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Pr="002249C2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2249C2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2249C2">
        <w:rPr>
          <w:sz w:val="28"/>
          <w:szCs w:val="28"/>
        </w:rPr>
        <w:t xml:space="preserve">естное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Тбилисское </w:t>
      </w:r>
      <w:r w:rsidR="001A74C9">
        <w:rPr>
          <w:sz w:val="28"/>
          <w:szCs w:val="28"/>
        </w:rPr>
        <w:t xml:space="preserve"> </w:t>
      </w:r>
      <w:r w:rsidRPr="002249C2">
        <w:rPr>
          <w:sz w:val="28"/>
          <w:szCs w:val="28"/>
        </w:rPr>
        <w:t xml:space="preserve">отделение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 xml:space="preserve">Краснодарского </w:t>
      </w:r>
      <w:r w:rsidR="001A74C9">
        <w:rPr>
          <w:sz w:val="28"/>
          <w:szCs w:val="28"/>
        </w:rPr>
        <w:t xml:space="preserve">  </w:t>
      </w:r>
      <w:r w:rsidRPr="002249C2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 xml:space="preserve">Тбилисская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районная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 xml:space="preserve">организация </w:t>
      </w:r>
      <w:r w:rsidR="001A74C9">
        <w:rPr>
          <w:sz w:val="28"/>
          <w:szCs w:val="28"/>
        </w:rPr>
        <w:t xml:space="preserve"> </w:t>
      </w:r>
      <w:proofErr w:type="gramStart"/>
      <w:r w:rsidR="00AA7BE7" w:rsidRPr="002249C2">
        <w:rPr>
          <w:sz w:val="28"/>
          <w:szCs w:val="28"/>
        </w:rPr>
        <w:t>Краснодарской</w:t>
      </w:r>
      <w:proofErr w:type="gramEnd"/>
      <w:r w:rsidR="00AA7BE7" w:rsidRPr="002249C2">
        <w:rPr>
          <w:sz w:val="28"/>
          <w:szCs w:val="28"/>
        </w:rPr>
        <w:t xml:space="preserve"> </w:t>
      </w:r>
      <w:r w:rsidR="001A74C9">
        <w:rPr>
          <w:sz w:val="28"/>
          <w:szCs w:val="28"/>
        </w:rPr>
        <w:t xml:space="preserve"> </w:t>
      </w:r>
      <w:r w:rsidR="00AA7BE7" w:rsidRPr="002249C2">
        <w:rPr>
          <w:sz w:val="28"/>
          <w:szCs w:val="28"/>
        </w:rPr>
        <w:t>краевой общественной организации охотников и рыболовов</w:t>
      </w:r>
      <w:r w:rsidR="00AA7BE7">
        <w:rPr>
          <w:sz w:val="28"/>
          <w:szCs w:val="28"/>
        </w:rPr>
        <w:t>;</w:t>
      </w:r>
    </w:p>
    <w:p w:rsidR="00AA7BE7" w:rsidRPr="002249C2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>
        <w:rPr>
          <w:sz w:val="28"/>
          <w:szCs w:val="28"/>
        </w:rPr>
        <w:t>у</w:t>
      </w:r>
      <w:r w:rsidR="00AA7BE7" w:rsidRPr="002249C2">
        <w:rPr>
          <w:sz w:val="28"/>
          <w:szCs w:val="28"/>
        </w:rPr>
        <w:t>полномоченн</w:t>
      </w:r>
      <w:r w:rsidR="001552A0">
        <w:rPr>
          <w:sz w:val="28"/>
          <w:szCs w:val="28"/>
        </w:rPr>
        <w:t>ому</w:t>
      </w:r>
      <w:r w:rsidR="00AA7BE7" w:rsidRPr="002249C2">
        <w:rPr>
          <w:sz w:val="28"/>
          <w:szCs w:val="28"/>
        </w:rPr>
        <w:t xml:space="preserve"> по защите прав предпринимателей в Тбилисском районе</w:t>
      </w:r>
      <w:r w:rsidR="00AA7BE7">
        <w:rPr>
          <w:sz w:val="28"/>
          <w:szCs w:val="28"/>
        </w:rPr>
        <w:t>;</w:t>
      </w:r>
      <w:r w:rsidR="00AA7BE7" w:rsidRPr="002249C2">
        <w:rPr>
          <w:sz w:val="28"/>
          <w:szCs w:val="28"/>
        </w:rPr>
        <w:t xml:space="preserve"> </w:t>
      </w:r>
    </w:p>
    <w:p w:rsidR="00AA7BE7" w:rsidRDefault="009061B5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BE7" w:rsidRPr="002249C2">
        <w:rPr>
          <w:sz w:val="28"/>
          <w:szCs w:val="28"/>
        </w:rPr>
        <w:t>Кропоткинская межрайонная торгово-промышленная  палата</w:t>
      </w:r>
      <w:r w:rsidR="00AA7BE7">
        <w:rPr>
          <w:sz w:val="28"/>
          <w:szCs w:val="28"/>
        </w:rPr>
        <w:t>.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5A5401" w:rsidRPr="000B6FF9" w:rsidRDefault="009D5A58" w:rsidP="009061B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F9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замечаний и предложений от участников публичных консультаций не поступало.</w:t>
      </w:r>
      <w:r w:rsidR="009061B5" w:rsidRPr="000B6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A0" w:rsidRDefault="001552A0" w:rsidP="000C2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муниципального нормативного правового акта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запрашивал</w:t>
      </w:r>
      <w:r w:rsidR="0070515D">
        <w:rPr>
          <w:sz w:val="28"/>
          <w:szCs w:val="28"/>
        </w:rPr>
        <w:t xml:space="preserve"> у </w:t>
      </w:r>
      <w:r w:rsidR="00256A15">
        <w:rPr>
          <w:sz w:val="28"/>
          <w:szCs w:val="28"/>
        </w:rPr>
        <w:t xml:space="preserve">отдела </w:t>
      </w:r>
      <w:r w:rsidR="00256A15" w:rsidRPr="004C4081">
        <w:rPr>
          <w:sz w:val="28"/>
          <w:szCs w:val="28"/>
        </w:rPr>
        <w:t>по ЖКХ, транспорту, связи и капитал</w:t>
      </w:r>
      <w:r w:rsidR="00256A15" w:rsidRPr="004C4081">
        <w:rPr>
          <w:sz w:val="28"/>
          <w:szCs w:val="28"/>
        </w:rPr>
        <w:t>ь</w:t>
      </w:r>
      <w:r w:rsidR="00256A15" w:rsidRPr="004C4081">
        <w:rPr>
          <w:sz w:val="28"/>
          <w:szCs w:val="28"/>
        </w:rPr>
        <w:t>ному строительству управления по ЖКХ, строительству, архитектуре муниц</w:t>
      </w:r>
      <w:r w:rsidR="00256A15" w:rsidRPr="004C4081">
        <w:rPr>
          <w:sz w:val="28"/>
          <w:szCs w:val="28"/>
        </w:rPr>
        <w:t>и</w:t>
      </w:r>
      <w:r w:rsidR="00256A15" w:rsidRPr="004C4081">
        <w:rPr>
          <w:sz w:val="28"/>
          <w:szCs w:val="28"/>
        </w:rPr>
        <w:t>пального образования Тбилисский район</w:t>
      </w:r>
      <w:r w:rsidR="00256A15">
        <w:rPr>
          <w:sz w:val="28"/>
          <w:szCs w:val="28"/>
        </w:rPr>
        <w:t xml:space="preserve"> </w:t>
      </w:r>
      <w:r w:rsidR="0070515D">
        <w:rPr>
          <w:sz w:val="28"/>
          <w:szCs w:val="28"/>
        </w:rPr>
        <w:t>информацию и материалы, необход</w:t>
      </w:r>
      <w:r w:rsidR="0070515D">
        <w:rPr>
          <w:sz w:val="28"/>
          <w:szCs w:val="28"/>
        </w:rPr>
        <w:t>и</w:t>
      </w:r>
      <w:r w:rsidR="0070515D">
        <w:rPr>
          <w:sz w:val="28"/>
          <w:szCs w:val="28"/>
        </w:rPr>
        <w:t>мые для проведения экспертизы.</w:t>
      </w:r>
    </w:p>
    <w:p w:rsidR="00256A15" w:rsidRDefault="00256A15" w:rsidP="0025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31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C0731">
        <w:rPr>
          <w:rFonts w:ascii="Times New Roman" w:hAnsi="Times New Roman" w:cs="Times New Roman"/>
          <w:sz w:val="28"/>
          <w:szCs w:val="28"/>
        </w:rPr>
        <w:t>полнением единой тепл</w:t>
      </w:r>
      <w:r w:rsidRPr="006C0731">
        <w:rPr>
          <w:rFonts w:ascii="Times New Roman" w:hAnsi="Times New Roman" w:cs="Times New Roman"/>
          <w:sz w:val="28"/>
          <w:szCs w:val="28"/>
        </w:rPr>
        <w:t>о</w:t>
      </w:r>
      <w:r w:rsidRPr="006C0731">
        <w:rPr>
          <w:rFonts w:ascii="Times New Roman" w:hAnsi="Times New Roman" w:cs="Times New Roman"/>
          <w:sz w:val="28"/>
          <w:szCs w:val="28"/>
        </w:rPr>
        <w:t xml:space="preserve">снабжающей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C0731"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Тбилисский район приводится в соответствие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256A15" w:rsidRPr="00D31458" w:rsidRDefault="00256A15" w:rsidP="00256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58">
        <w:rPr>
          <w:rFonts w:ascii="Times New Roman" w:hAnsi="Times New Roman" w:cs="Times New Roman"/>
          <w:color w:val="000000"/>
          <w:sz w:val="28"/>
          <w:szCs w:val="28"/>
        </w:rPr>
        <w:t>В основе Положения – нормы Федерального закона № 248-ФЗ, регул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рующие проведение проверок объемов и сроков реализации мероприятий по строительству, реконструкции,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A15" w:rsidRPr="00A70355" w:rsidRDefault="00256A15" w:rsidP="00256A15">
      <w:pPr>
        <w:ind w:firstLine="709"/>
        <w:jc w:val="both"/>
        <w:rPr>
          <w:sz w:val="28"/>
          <w:szCs w:val="28"/>
        </w:rPr>
      </w:pPr>
      <w:r w:rsidRPr="00A70355">
        <w:rPr>
          <w:sz w:val="28"/>
          <w:szCs w:val="28"/>
        </w:rPr>
        <w:t xml:space="preserve">Муниципальный контроль осуществляется отраслевым (функциональным) органом Исполнительного комитета </w:t>
      </w:r>
      <w:r>
        <w:rPr>
          <w:sz w:val="28"/>
          <w:szCs w:val="28"/>
        </w:rPr>
        <w:t>муниципального образования Тбилисский район</w:t>
      </w:r>
      <w:r w:rsidRPr="00A70355">
        <w:rPr>
          <w:sz w:val="28"/>
          <w:szCs w:val="28"/>
        </w:rPr>
        <w:t>, наделенным в соответствии с учредительными документами полном</w:t>
      </w:r>
      <w:r w:rsidRPr="00A70355">
        <w:rPr>
          <w:sz w:val="28"/>
          <w:szCs w:val="28"/>
        </w:rPr>
        <w:t>о</w:t>
      </w:r>
      <w:r w:rsidRPr="00A70355">
        <w:rPr>
          <w:sz w:val="28"/>
          <w:szCs w:val="28"/>
        </w:rPr>
        <w:t>чиями осуществлять муниципальный контроль.</w:t>
      </w:r>
    </w:p>
    <w:p w:rsidR="00256A15" w:rsidRPr="00E6743F" w:rsidRDefault="00256A15" w:rsidP="00860C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</w:t>
      </w:r>
      <w:r w:rsidRPr="006C0731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C0731">
        <w:rPr>
          <w:sz w:val="28"/>
          <w:szCs w:val="28"/>
        </w:rPr>
        <w:t xml:space="preserve"> о муниципальном контроле за </w:t>
      </w:r>
      <w:r>
        <w:rPr>
          <w:sz w:val="28"/>
          <w:szCs w:val="28"/>
        </w:rPr>
        <w:t>вы</w:t>
      </w:r>
      <w:r w:rsidRPr="006C0731">
        <w:rPr>
          <w:sz w:val="28"/>
          <w:szCs w:val="28"/>
        </w:rPr>
        <w:t xml:space="preserve">полнением единой теплоснабжающей </w:t>
      </w:r>
      <w:r>
        <w:rPr>
          <w:sz w:val="28"/>
          <w:szCs w:val="28"/>
        </w:rPr>
        <w:t>мероприятий</w:t>
      </w:r>
      <w:r w:rsidRPr="006C0731">
        <w:rPr>
          <w:sz w:val="28"/>
          <w:szCs w:val="28"/>
        </w:rPr>
        <w:t xml:space="preserve"> обязательств по стро</w:t>
      </w:r>
      <w:r w:rsidRPr="006C0731">
        <w:rPr>
          <w:sz w:val="28"/>
          <w:szCs w:val="28"/>
        </w:rPr>
        <w:t>и</w:t>
      </w:r>
      <w:r w:rsidRPr="006C0731">
        <w:rPr>
          <w:sz w:val="28"/>
          <w:szCs w:val="28"/>
        </w:rPr>
        <w:t>тельству, реконструкции и (или) модернизации объектов теплоснабжения на территории</w:t>
      </w:r>
      <w:r>
        <w:rPr>
          <w:sz w:val="28"/>
          <w:szCs w:val="28"/>
        </w:rPr>
        <w:t xml:space="preserve"> муниципального образования Тбилисский район</w:t>
      </w:r>
      <w:r>
        <w:rPr>
          <w:color w:val="auto"/>
          <w:sz w:val="28"/>
          <w:szCs w:val="28"/>
        </w:rPr>
        <w:t xml:space="preserve"> </w:t>
      </w:r>
      <w:r w:rsidR="00860CA7" w:rsidRPr="00E6743F">
        <w:rPr>
          <w:color w:val="auto"/>
          <w:sz w:val="28"/>
          <w:szCs w:val="28"/>
        </w:rPr>
        <w:t>контрольных мер</w:t>
      </w:r>
      <w:r w:rsidR="00860CA7" w:rsidRPr="00E6743F">
        <w:rPr>
          <w:color w:val="auto"/>
          <w:sz w:val="28"/>
          <w:szCs w:val="28"/>
        </w:rPr>
        <w:t>о</w:t>
      </w:r>
      <w:r w:rsidR="00860CA7" w:rsidRPr="00E6743F">
        <w:rPr>
          <w:color w:val="auto"/>
          <w:sz w:val="28"/>
          <w:szCs w:val="28"/>
        </w:rPr>
        <w:t>приятий не проводилось</w:t>
      </w:r>
      <w:r w:rsidRPr="00E6743F">
        <w:rPr>
          <w:color w:val="auto"/>
          <w:sz w:val="28"/>
          <w:szCs w:val="28"/>
        </w:rPr>
        <w:t>.</w:t>
      </w:r>
      <w:proofErr w:type="gramEnd"/>
    </w:p>
    <w:p w:rsidR="00C44491" w:rsidRDefault="00C44491" w:rsidP="00654E2D">
      <w:pPr>
        <w:pStyle w:val="ConsPlusNonformat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54E2D">
        <w:rPr>
          <w:rFonts w:ascii="Times New Roman" w:hAnsi="Times New Roman" w:cs="Times New Roman"/>
          <w:sz w:val="28"/>
          <w:szCs w:val="28"/>
        </w:rPr>
        <w:t>Ранее проводилась о</w:t>
      </w:r>
      <w:r w:rsidRPr="00654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регулирующего воздействия проекта муниципального нормативного правового акта. </w:t>
      </w:r>
      <w:r w:rsidRPr="00654E2D">
        <w:rPr>
          <w:rFonts w:ascii="Times New Roman" w:hAnsi="Times New Roman" w:cs="Times New Roman"/>
          <w:sz w:val="28"/>
          <w:szCs w:val="28"/>
        </w:rPr>
        <w:t xml:space="preserve">Уполномоченный орган провел публичные консультации по проекту МНПА в период с </w:t>
      </w:r>
      <w:r w:rsidR="00256A15" w:rsidRPr="00654E2D">
        <w:rPr>
          <w:rFonts w:ascii="Times New Roman" w:hAnsi="Times New Roman" w:cs="Times New Roman"/>
          <w:sz w:val="28"/>
          <w:szCs w:val="28"/>
        </w:rPr>
        <w:t>6</w:t>
      </w:r>
      <w:r w:rsidRPr="00654E2D">
        <w:rPr>
          <w:rFonts w:ascii="Times New Roman" w:hAnsi="Times New Roman" w:cs="Times New Roman"/>
          <w:sz w:val="28"/>
          <w:szCs w:val="28"/>
        </w:rPr>
        <w:t xml:space="preserve"> </w:t>
      </w:r>
      <w:r w:rsidR="00256A15" w:rsidRPr="00654E2D">
        <w:rPr>
          <w:rFonts w:ascii="Times New Roman" w:hAnsi="Times New Roman" w:cs="Times New Roman"/>
          <w:sz w:val="28"/>
          <w:szCs w:val="28"/>
        </w:rPr>
        <w:t>апреля</w:t>
      </w:r>
      <w:r w:rsidRPr="00654E2D">
        <w:rPr>
          <w:rFonts w:ascii="Times New Roman" w:hAnsi="Times New Roman" w:cs="Times New Roman"/>
          <w:sz w:val="28"/>
          <w:szCs w:val="28"/>
        </w:rPr>
        <w:t xml:space="preserve"> 202</w:t>
      </w:r>
      <w:r w:rsidR="00256A15" w:rsidRPr="00654E2D">
        <w:rPr>
          <w:rFonts w:ascii="Times New Roman" w:hAnsi="Times New Roman" w:cs="Times New Roman"/>
          <w:sz w:val="28"/>
          <w:szCs w:val="28"/>
        </w:rPr>
        <w:t>2</w:t>
      </w:r>
      <w:r w:rsidRPr="00654E2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56A15" w:rsidRPr="00654E2D">
        <w:rPr>
          <w:rFonts w:ascii="Times New Roman" w:hAnsi="Times New Roman" w:cs="Times New Roman"/>
          <w:sz w:val="28"/>
          <w:szCs w:val="28"/>
        </w:rPr>
        <w:t>20</w:t>
      </w:r>
      <w:r w:rsidRPr="00654E2D">
        <w:rPr>
          <w:rFonts w:ascii="Times New Roman" w:hAnsi="Times New Roman" w:cs="Times New Roman"/>
          <w:sz w:val="28"/>
          <w:szCs w:val="28"/>
        </w:rPr>
        <w:t xml:space="preserve"> </w:t>
      </w:r>
      <w:r w:rsidR="00256A15" w:rsidRPr="00654E2D">
        <w:rPr>
          <w:rFonts w:ascii="Times New Roman" w:hAnsi="Times New Roman" w:cs="Times New Roman"/>
          <w:sz w:val="28"/>
          <w:szCs w:val="28"/>
        </w:rPr>
        <w:t>апрел</w:t>
      </w:r>
      <w:r w:rsidRPr="00654E2D">
        <w:rPr>
          <w:rFonts w:ascii="Times New Roman" w:hAnsi="Times New Roman" w:cs="Times New Roman"/>
          <w:sz w:val="28"/>
          <w:szCs w:val="28"/>
        </w:rPr>
        <w:t>я 202</w:t>
      </w:r>
      <w:r w:rsidR="00256A15" w:rsidRPr="00654E2D">
        <w:rPr>
          <w:rFonts w:ascii="Times New Roman" w:hAnsi="Times New Roman" w:cs="Times New Roman"/>
          <w:sz w:val="28"/>
          <w:szCs w:val="28"/>
        </w:rPr>
        <w:t>2</w:t>
      </w:r>
      <w:r w:rsidRPr="00654E2D">
        <w:rPr>
          <w:rFonts w:ascii="Times New Roman" w:hAnsi="Times New Roman" w:cs="Times New Roman"/>
          <w:sz w:val="28"/>
          <w:szCs w:val="28"/>
        </w:rPr>
        <w:t xml:space="preserve"> г. Информация о проводимых публичных консультациях была размещена на официальном Интернет-портала администрации муниципального образования Тбилисский район (https://www.adm-tbilisskaya.ru</w:t>
      </w:r>
      <w:r w:rsidRPr="00654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654E2D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</w:t>
      </w:r>
      <w:r w:rsidR="00053E7A">
        <w:rPr>
          <w:rFonts w:ascii="Times New Roman" w:hAnsi="Times New Roman" w:cs="Times New Roman"/>
          <w:sz w:val="28"/>
          <w:szCs w:val="28"/>
        </w:rPr>
        <w:t xml:space="preserve"> </w:t>
      </w:r>
      <w:r w:rsidRPr="00654E2D">
        <w:rPr>
          <w:rFonts w:ascii="Times New Roman" w:hAnsi="Times New Roman" w:cs="Times New Roman"/>
          <w:sz w:val="28"/>
          <w:szCs w:val="28"/>
        </w:rPr>
        <w:t>замечаний и предложений от участников публичных консультаций</w:t>
      </w:r>
      <w:r w:rsidR="00053E7A">
        <w:rPr>
          <w:rFonts w:ascii="Times New Roman" w:hAnsi="Times New Roman" w:cs="Times New Roman"/>
          <w:sz w:val="28"/>
          <w:szCs w:val="28"/>
        </w:rPr>
        <w:t>,</w:t>
      </w:r>
      <w:r w:rsidRPr="00654E2D">
        <w:rPr>
          <w:rFonts w:ascii="Times New Roman" w:hAnsi="Times New Roman" w:cs="Times New Roman"/>
          <w:sz w:val="28"/>
          <w:szCs w:val="28"/>
        </w:rPr>
        <w:t xml:space="preserve"> </w:t>
      </w:r>
      <w:r w:rsidR="00053E7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53E7A" w:rsidRPr="00654E2D">
        <w:rPr>
          <w:rFonts w:ascii="Times New Roman" w:hAnsi="Times New Roman" w:cs="Times New Roman"/>
          <w:sz w:val="28"/>
          <w:szCs w:val="28"/>
        </w:rPr>
        <w:t>о</w:t>
      </w:r>
      <w:r w:rsidR="00053E7A" w:rsidRPr="00654E2D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</w:t>
      </w:r>
      <w:r w:rsidR="00053E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3E7A" w:rsidRPr="00654E2D">
        <w:rPr>
          <w:rFonts w:ascii="Times New Roman" w:hAnsi="Times New Roman" w:cs="Times New Roman"/>
          <w:sz w:val="28"/>
          <w:szCs w:val="28"/>
        </w:rPr>
        <w:t xml:space="preserve"> </w:t>
      </w:r>
      <w:r w:rsidRPr="00654E2D">
        <w:rPr>
          <w:rFonts w:ascii="Times New Roman" w:hAnsi="Times New Roman" w:cs="Times New Roman"/>
          <w:sz w:val="28"/>
          <w:szCs w:val="28"/>
        </w:rPr>
        <w:t xml:space="preserve">по </w:t>
      </w:r>
      <w:r w:rsidRPr="00053E7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4E2D" w:rsidRPr="00053E7A">
        <w:rPr>
          <w:rFonts w:ascii="Times New Roman" w:hAnsi="Times New Roman" w:cs="Times New Roman"/>
          <w:sz w:val="28"/>
          <w:szCs w:val="28"/>
        </w:rPr>
        <w:t>поступило 2 замечания</w:t>
      </w:r>
      <w:r w:rsidR="00654E2D" w:rsidRPr="00654E2D">
        <w:rPr>
          <w:rFonts w:ascii="Times New Roman" w:hAnsi="Times New Roman" w:cs="Times New Roman"/>
          <w:sz w:val="28"/>
          <w:szCs w:val="28"/>
        </w:rPr>
        <w:t xml:space="preserve"> (от МБУ «Центр поддержки предпринимательства Тбилисского района» и</w:t>
      </w:r>
      <w:r w:rsidR="00654E2D" w:rsidRPr="00654E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E2D" w:rsidRPr="00654E2D">
        <w:rPr>
          <w:rFonts w:ascii="Times New Roman" w:hAnsi="Times New Roman" w:cs="Times New Roman"/>
          <w:sz w:val="28"/>
          <w:szCs w:val="28"/>
        </w:rPr>
        <w:t>правового отдела организационно-правового управления администрации муниципального образования Тбилисский район)</w:t>
      </w:r>
      <w:r w:rsidRPr="00654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4E2D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были сделаны выводы об отсутствии, в представленном проекте, положений, вводящих избыточные административные обязанности, запреты и ограничения для субъектов предпри</w:t>
      </w:r>
      <w:r w:rsidR="00654E2D">
        <w:rPr>
          <w:rFonts w:ascii="Times New Roman" w:hAnsi="Times New Roman" w:cs="Times New Roman"/>
          <w:sz w:val="28"/>
          <w:szCs w:val="28"/>
        </w:rPr>
        <w:t>нимательской деятельности</w:t>
      </w:r>
      <w:r w:rsidR="00654E2D" w:rsidRPr="00654E2D">
        <w:rPr>
          <w:rFonts w:ascii="Times New Roman" w:hAnsi="Times New Roman" w:cs="Times New Roman"/>
          <w:sz w:val="28"/>
          <w:szCs w:val="28"/>
        </w:rPr>
        <w:t>)</w:t>
      </w:r>
      <w:r w:rsidR="00654E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E2D" w:rsidRPr="00654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337">
        <w:rPr>
          <w:rFonts w:ascii="Times New Roman" w:hAnsi="Times New Roman" w:cs="Times New Roman"/>
          <w:sz w:val="28"/>
          <w:szCs w:val="28"/>
        </w:rPr>
        <w:t>Вместе с тем, в</w:t>
      </w:r>
      <w:r w:rsidR="00654E2D" w:rsidRPr="00654E2D">
        <w:rPr>
          <w:rFonts w:ascii="Times New Roman" w:hAnsi="Times New Roman" w:cs="Times New Roman"/>
          <w:sz w:val="28"/>
          <w:szCs w:val="28"/>
        </w:rPr>
        <w:t xml:space="preserve"> Регулирующ</w:t>
      </w:r>
      <w:r w:rsidR="00654E2D">
        <w:rPr>
          <w:rFonts w:ascii="Times New Roman" w:hAnsi="Times New Roman" w:cs="Times New Roman"/>
          <w:sz w:val="28"/>
          <w:szCs w:val="28"/>
        </w:rPr>
        <w:t xml:space="preserve">ий орган </w:t>
      </w:r>
      <w:r w:rsidR="00654E2D" w:rsidRPr="00654E2D">
        <w:rPr>
          <w:rFonts w:ascii="Times New Roman" w:hAnsi="Times New Roman" w:cs="Times New Roman"/>
          <w:sz w:val="28"/>
          <w:szCs w:val="28"/>
        </w:rPr>
        <w:t xml:space="preserve"> направлено отрицательное заключение (заключение от 26 апреля 2022 г</w:t>
      </w:r>
      <w:r w:rsidR="00654E2D">
        <w:rPr>
          <w:rFonts w:ascii="Times New Roman" w:hAnsi="Times New Roman" w:cs="Times New Roman"/>
          <w:sz w:val="28"/>
          <w:szCs w:val="28"/>
        </w:rPr>
        <w:t>.)</w:t>
      </w:r>
      <w:r w:rsidR="00654E2D" w:rsidRPr="00654E2D">
        <w:rPr>
          <w:rFonts w:ascii="Times New Roman" w:hAnsi="Times New Roman" w:cs="Times New Roman"/>
          <w:sz w:val="28"/>
          <w:szCs w:val="28"/>
        </w:rPr>
        <w:t xml:space="preserve"> с целесообразностью принять во внимание предложения, поступившие в период проведения публичных консультаций с 6 апреля 2022 г. по 20 апреля 2022 г</w:t>
      </w:r>
      <w:r w:rsidR="00654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491" w:rsidRDefault="00C44491" w:rsidP="00C44491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 w:rsidR="00860CA7">
        <w:rPr>
          <w:sz w:val="28"/>
          <w:szCs w:val="28"/>
        </w:rPr>
        <w:t>8</w:t>
      </w:r>
      <w:r w:rsidRPr="00387E17">
        <w:rPr>
          <w:sz w:val="28"/>
          <w:szCs w:val="28"/>
        </w:rPr>
        <w:t xml:space="preserve">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957606" w:rsidRPr="009B791A" w:rsidRDefault="00C44491" w:rsidP="00957606">
      <w:pPr>
        <w:ind w:firstLine="709"/>
        <w:jc w:val="both"/>
        <w:outlineLvl w:val="0"/>
        <w:rPr>
          <w:sz w:val="28"/>
          <w:szCs w:val="28"/>
        </w:rPr>
      </w:pPr>
      <w:r w:rsidRPr="00560CEA">
        <w:rPr>
          <w:sz w:val="28"/>
          <w:szCs w:val="28"/>
        </w:rPr>
        <w:t>Цель предлагаемого правового регулирования -</w:t>
      </w:r>
      <w:r w:rsidR="00957606" w:rsidRPr="00957606">
        <w:rPr>
          <w:sz w:val="28"/>
          <w:szCs w:val="28"/>
        </w:rPr>
        <w:t xml:space="preserve"> </w:t>
      </w:r>
      <w:r w:rsidR="00957606">
        <w:rPr>
          <w:sz w:val="28"/>
          <w:szCs w:val="28"/>
        </w:rPr>
        <w:t>п</w:t>
      </w:r>
      <w:r w:rsidR="00957606" w:rsidRPr="009B791A">
        <w:rPr>
          <w:sz w:val="28"/>
          <w:szCs w:val="28"/>
        </w:rPr>
        <w:t>риведение МНПА в соо</w:t>
      </w:r>
      <w:r w:rsidR="00957606" w:rsidRPr="009B791A">
        <w:rPr>
          <w:sz w:val="28"/>
          <w:szCs w:val="28"/>
        </w:rPr>
        <w:t>т</w:t>
      </w:r>
      <w:r w:rsidR="00957606" w:rsidRPr="009B791A">
        <w:rPr>
          <w:sz w:val="28"/>
          <w:szCs w:val="28"/>
        </w:rPr>
        <w:t>ветствие с федеральным законодательством.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 w:rsidR="0095760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 дня его официального опубликования:</w:t>
      </w:r>
      <w:r w:rsidR="00957606"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57606">
        <w:rPr>
          <w:rFonts w:ascii="Times New Roman" w:hAnsi="Times New Roman" w:cs="Times New Roman"/>
          <w:sz w:val="28"/>
          <w:szCs w:val="28"/>
        </w:rPr>
        <w:t>решение Совета</w:t>
      </w:r>
      <w:r w:rsidR="00957606" w:rsidRPr="00560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</w:t>
      </w:r>
      <w:r w:rsidR="00957606">
        <w:rPr>
          <w:rFonts w:ascii="Times New Roman" w:hAnsi="Times New Roman" w:cs="Times New Roman"/>
          <w:sz w:val="28"/>
          <w:szCs w:val="28"/>
        </w:rPr>
        <w:t>билис</w:t>
      </w:r>
      <w:r w:rsidR="00957606" w:rsidRPr="00560CEA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957606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957606" w:rsidRPr="00560CEA">
        <w:rPr>
          <w:rFonts w:ascii="Times New Roman" w:hAnsi="Times New Roman" w:cs="Times New Roman"/>
          <w:sz w:val="28"/>
          <w:szCs w:val="28"/>
        </w:rPr>
        <w:t>202</w:t>
      </w:r>
      <w:r w:rsidR="00957606">
        <w:rPr>
          <w:rFonts w:ascii="Times New Roman" w:hAnsi="Times New Roman" w:cs="Times New Roman"/>
          <w:sz w:val="28"/>
          <w:szCs w:val="28"/>
        </w:rPr>
        <w:t>2 года</w:t>
      </w:r>
      <w:r w:rsidR="00957606" w:rsidRPr="00560CEA">
        <w:rPr>
          <w:rFonts w:ascii="Times New Roman" w:hAnsi="Times New Roman" w:cs="Times New Roman"/>
          <w:sz w:val="28"/>
          <w:szCs w:val="28"/>
        </w:rPr>
        <w:t xml:space="preserve"> № </w:t>
      </w:r>
      <w:r w:rsidR="00957606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гулирования достигнуты.</w:t>
      </w:r>
    </w:p>
    <w:p w:rsidR="00C44491" w:rsidRDefault="00C44491" w:rsidP="00C4449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957606" w:rsidRDefault="00957606" w:rsidP="0095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31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C0731">
        <w:rPr>
          <w:rFonts w:ascii="Times New Roman" w:hAnsi="Times New Roman" w:cs="Times New Roman"/>
          <w:sz w:val="28"/>
          <w:szCs w:val="28"/>
        </w:rPr>
        <w:t>полнением единой тепл</w:t>
      </w:r>
      <w:r w:rsidRPr="006C0731">
        <w:rPr>
          <w:rFonts w:ascii="Times New Roman" w:hAnsi="Times New Roman" w:cs="Times New Roman"/>
          <w:sz w:val="28"/>
          <w:szCs w:val="28"/>
        </w:rPr>
        <w:t>о</w:t>
      </w:r>
      <w:r w:rsidRPr="006C0731">
        <w:rPr>
          <w:rFonts w:ascii="Times New Roman" w:hAnsi="Times New Roman" w:cs="Times New Roman"/>
          <w:sz w:val="28"/>
          <w:szCs w:val="28"/>
        </w:rPr>
        <w:t xml:space="preserve">снабжающей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6C0731">
        <w:rPr>
          <w:rFonts w:ascii="Times New Roman" w:hAnsi="Times New Roman" w:cs="Times New Roman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 приводится в соответствие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957606" w:rsidRPr="00D31458" w:rsidRDefault="00957606" w:rsidP="0095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58">
        <w:rPr>
          <w:rFonts w:ascii="Times New Roman" w:hAnsi="Times New Roman" w:cs="Times New Roman"/>
          <w:color w:val="000000"/>
          <w:sz w:val="28"/>
          <w:szCs w:val="28"/>
        </w:rPr>
        <w:t>В основе Положения – нормы Федерального закона № 248-ФЗ, регул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458">
        <w:rPr>
          <w:rFonts w:ascii="Times New Roman" w:hAnsi="Times New Roman" w:cs="Times New Roman"/>
          <w:color w:val="000000"/>
          <w:sz w:val="28"/>
          <w:szCs w:val="28"/>
        </w:rPr>
        <w:t>рующие проведение проверок объемов и сроков реализации мероприятий по строительству, реконструкции, модернизации объектов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606" w:rsidRPr="00A70355" w:rsidRDefault="00957606" w:rsidP="00957606">
      <w:pPr>
        <w:ind w:firstLine="709"/>
        <w:jc w:val="both"/>
        <w:rPr>
          <w:sz w:val="28"/>
          <w:szCs w:val="28"/>
        </w:rPr>
      </w:pPr>
      <w:r w:rsidRPr="00A70355">
        <w:rPr>
          <w:sz w:val="28"/>
          <w:szCs w:val="28"/>
        </w:rPr>
        <w:t xml:space="preserve">Муниципальный контроль осуществляется отраслевым (функциональным) органом Исполнительного комитета </w:t>
      </w:r>
      <w:r>
        <w:rPr>
          <w:sz w:val="28"/>
          <w:szCs w:val="28"/>
        </w:rPr>
        <w:t>муниципального образования Тбилисский район</w:t>
      </w:r>
      <w:r w:rsidRPr="00A70355">
        <w:rPr>
          <w:sz w:val="28"/>
          <w:szCs w:val="28"/>
        </w:rPr>
        <w:t>, наделенным в соответствии с учредительными документами полном</w:t>
      </w:r>
      <w:r w:rsidRPr="00A70355">
        <w:rPr>
          <w:sz w:val="28"/>
          <w:szCs w:val="28"/>
        </w:rPr>
        <w:t>о</w:t>
      </w:r>
      <w:r w:rsidRPr="00A70355">
        <w:rPr>
          <w:sz w:val="28"/>
          <w:szCs w:val="28"/>
        </w:rPr>
        <w:t>чиями осуществлять муниципальный контроль.</w:t>
      </w:r>
    </w:p>
    <w:p w:rsidR="00957606" w:rsidRPr="00E6743F" w:rsidRDefault="00957606" w:rsidP="00FA5B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Pr="008F231D">
        <w:rPr>
          <w:color w:val="auto"/>
          <w:sz w:val="28"/>
          <w:szCs w:val="28"/>
          <w:lang w:val="en-US"/>
        </w:rPr>
        <w:t>C</w:t>
      </w:r>
      <w:r w:rsidRPr="008F231D">
        <w:rPr>
          <w:color w:val="auto"/>
          <w:sz w:val="28"/>
          <w:szCs w:val="28"/>
        </w:rPr>
        <w:t xml:space="preserve"> даты принятия МНПА администрацией</w:t>
      </w:r>
      <w:r w:rsidRPr="008F231D">
        <w:rPr>
          <w:color w:val="auto"/>
          <w:sz w:val="28"/>
          <w:szCs w:val="28"/>
        </w:rPr>
        <w:tab/>
        <w:t xml:space="preserve"> муниципального образования Тбилисский район в соответствии с </w:t>
      </w:r>
      <w:r w:rsidRPr="006C0731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6C0731">
        <w:rPr>
          <w:sz w:val="28"/>
          <w:szCs w:val="28"/>
        </w:rPr>
        <w:t xml:space="preserve"> о муниципальном контроле за </w:t>
      </w:r>
      <w:r>
        <w:rPr>
          <w:sz w:val="28"/>
          <w:szCs w:val="28"/>
        </w:rPr>
        <w:t>вы</w:t>
      </w:r>
      <w:r w:rsidRPr="006C0731">
        <w:rPr>
          <w:sz w:val="28"/>
          <w:szCs w:val="28"/>
        </w:rPr>
        <w:t xml:space="preserve">полнением единой теплоснабжающей </w:t>
      </w:r>
      <w:r>
        <w:rPr>
          <w:sz w:val="28"/>
          <w:szCs w:val="28"/>
        </w:rPr>
        <w:t>мероприятий</w:t>
      </w:r>
      <w:r w:rsidRPr="006C0731">
        <w:rPr>
          <w:sz w:val="28"/>
          <w:szCs w:val="28"/>
        </w:rPr>
        <w:t xml:space="preserve"> обязательств по стро</w:t>
      </w:r>
      <w:r w:rsidRPr="006C0731">
        <w:rPr>
          <w:sz w:val="28"/>
          <w:szCs w:val="28"/>
        </w:rPr>
        <w:t>и</w:t>
      </w:r>
      <w:r w:rsidRPr="006C0731">
        <w:rPr>
          <w:sz w:val="28"/>
          <w:szCs w:val="28"/>
        </w:rPr>
        <w:t>тельству, реконструкции и (или) модернизации объектов теплоснабжения на территории</w:t>
      </w:r>
      <w:r>
        <w:rPr>
          <w:sz w:val="28"/>
          <w:szCs w:val="28"/>
        </w:rPr>
        <w:t xml:space="preserve"> муниципального образования Тбилисский </w:t>
      </w:r>
      <w:r w:rsidRPr="00E6743F">
        <w:rPr>
          <w:color w:val="auto"/>
          <w:sz w:val="28"/>
          <w:szCs w:val="28"/>
        </w:rPr>
        <w:t xml:space="preserve">район </w:t>
      </w:r>
      <w:r w:rsidR="00FA5BF6" w:rsidRPr="00E6743F">
        <w:rPr>
          <w:color w:val="auto"/>
          <w:sz w:val="28"/>
          <w:szCs w:val="28"/>
        </w:rPr>
        <w:t>контрольных мер</w:t>
      </w:r>
      <w:r w:rsidR="00FA5BF6" w:rsidRPr="00E6743F">
        <w:rPr>
          <w:color w:val="auto"/>
          <w:sz w:val="28"/>
          <w:szCs w:val="28"/>
        </w:rPr>
        <w:t>о</w:t>
      </w:r>
      <w:r w:rsidR="00FA5BF6" w:rsidRPr="00E6743F">
        <w:rPr>
          <w:color w:val="auto"/>
          <w:sz w:val="28"/>
          <w:szCs w:val="28"/>
        </w:rPr>
        <w:t>приятий не проводилось</w:t>
      </w:r>
      <w:r w:rsidRPr="00E6743F">
        <w:rPr>
          <w:color w:val="auto"/>
          <w:sz w:val="28"/>
          <w:szCs w:val="28"/>
        </w:rPr>
        <w:t>.</w:t>
      </w:r>
      <w:proofErr w:type="gramEnd"/>
    </w:p>
    <w:p w:rsidR="00E77414" w:rsidRDefault="00E77414" w:rsidP="00E7741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9D5A58" w:rsidRPr="00AC69D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10 Порядка уполномоченным органом установлено следующее:  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>1.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 w:rsidR="00E77414"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 w:rsidR="00E77414">
        <w:rPr>
          <w:sz w:val="28"/>
          <w:szCs w:val="28"/>
        </w:rPr>
        <w:t>проведения проверок и выполнения иных, установленных законодательством Российской Федерации и Краснодарского края  обязательных процедур, не выявлены</w:t>
      </w:r>
      <w:r>
        <w:rPr>
          <w:sz w:val="28"/>
          <w:szCs w:val="28"/>
        </w:rPr>
        <w:t>.</w:t>
      </w:r>
    </w:p>
    <w:p w:rsidR="009D5A58" w:rsidRPr="0030152C" w:rsidRDefault="009D5A58" w:rsidP="009061B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9D5A58" w:rsidRPr="0030152C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 xml:space="preserve">5. Недостатки уровня развития технологий, инфраструктуры, рынков </w:t>
      </w:r>
      <w:r w:rsidRPr="0030152C">
        <w:rPr>
          <w:sz w:val="28"/>
          <w:szCs w:val="28"/>
        </w:rPr>
        <w:lastRenderedPageBreak/>
        <w:t xml:space="preserve">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9D5A58" w:rsidRPr="00C558CF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D13824">
        <w:rPr>
          <w:sz w:val="28"/>
          <w:szCs w:val="28"/>
        </w:rPr>
        <w:t xml:space="preserve">6. </w:t>
      </w:r>
      <w:r w:rsidRPr="00372AA1">
        <w:rPr>
          <w:sz w:val="28"/>
          <w:szCs w:val="28"/>
        </w:rPr>
        <w:t xml:space="preserve">Муниципальный нормативный правовой акт был </w:t>
      </w:r>
      <w:r>
        <w:rPr>
          <w:sz w:val="28"/>
          <w:szCs w:val="28"/>
        </w:rPr>
        <w:t>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8324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tbilisskaya</w:t>
      </w:r>
      <w:proofErr w:type="spellEnd"/>
      <w:r w:rsidRPr="00E832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D5A58" w:rsidRPr="00D13824" w:rsidRDefault="009D5A58" w:rsidP="000A3350">
      <w:pPr>
        <w:suppressAutoHyphens/>
        <w:jc w:val="both"/>
        <w:rPr>
          <w:sz w:val="28"/>
          <w:szCs w:val="28"/>
        </w:rPr>
      </w:pPr>
      <w:r w:rsidRPr="00D13824">
        <w:rPr>
          <w:sz w:val="28"/>
          <w:szCs w:val="28"/>
        </w:rPr>
        <w:tab/>
        <w:t xml:space="preserve">Орган местного самоуправления, издавший нормативный правовой акт – администраций муниципального образования </w:t>
      </w:r>
      <w:r>
        <w:rPr>
          <w:sz w:val="28"/>
          <w:szCs w:val="28"/>
        </w:rPr>
        <w:t>Тбилисский</w:t>
      </w:r>
      <w:r w:rsidRPr="00D13824">
        <w:rPr>
          <w:sz w:val="28"/>
          <w:szCs w:val="28"/>
        </w:rPr>
        <w:t xml:space="preserve"> район.</w:t>
      </w:r>
    </w:p>
    <w:p w:rsidR="00D401FE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 xml:space="preserve">Отраслевой орган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30152C">
        <w:rPr>
          <w:sz w:val="28"/>
          <w:szCs w:val="28"/>
        </w:rPr>
        <w:t xml:space="preserve"> район, </w:t>
      </w:r>
      <w:proofErr w:type="gramStart"/>
      <w:r w:rsidRPr="0030152C">
        <w:rPr>
          <w:sz w:val="28"/>
          <w:szCs w:val="28"/>
        </w:rPr>
        <w:t>являющийся</w:t>
      </w:r>
      <w:proofErr w:type="gramEnd"/>
      <w:r w:rsidRPr="0030152C">
        <w:rPr>
          <w:sz w:val="28"/>
          <w:szCs w:val="28"/>
        </w:rPr>
        <w:t xml:space="preserve"> инициатором издания муниципального нормативного правового акта</w:t>
      </w:r>
      <w:r>
        <w:rPr>
          <w:sz w:val="28"/>
          <w:szCs w:val="28"/>
        </w:rPr>
        <w:t xml:space="preserve"> – </w:t>
      </w:r>
      <w:r w:rsidR="00780E82">
        <w:rPr>
          <w:sz w:val="28"/>
          <w:szCs w:val="28"/>
        </w:rPr>
        <w:t xml:space="preserve">отдел </w:t>
      </w:r>
      <w:r w:rsidR="00780E82" w:rsidRPr="004C4081">
        <w:rPr>
          <w:sz w:val="28"/>
          <w:szCs w:val="28"/>
        </w:rPr>
        <w:t>по ЖКХ, транспорту, связи и капитальному строительству управления по ЖКХ, строительству, архитектуре муниципального образования Тбилисский район</w:t>
      </w:r>
      <w:r w:rsidR="00D401FE">
        <w:rPr>
          <w:sz w:val="28"/>
          <w:szCs w:val="28"/>
        </w:rPr>
        <w:t>.</w:t>
      </w:r>
    </w:p>
    <w:p w:rsidR="009D5A58" w:rsidRDefault="009D5A58" w:rsidP="009061B5">
      <w:pPr>
        <w:suppressAutoHyphens/>
        <w:ind w:firstLine="709"/>
        <w:jc w:val="both"/>
        <w:rPr>
          <w:sz w:val="28"/>
          <w:szCs w:val="28"/>
        </w:rPr>
      </w:pPr>
      <w:r w:rsidRPr="008B1F08">
        <w:rPr>
          <w:sz w:val="28"/>
          <w:szCs w:val="28"/>
        </w:rPr>
        <w:tab/>
        <w:t xml:space="preserve">7. </w:t>
      </w:r>
      <w:r w:rsidRPr="006B0047">
        <w:rPr>
          <w:sz w:val="28"/>
          <w:szCs w:val="28"/>
        </w:rPr>
        <w:t xml:space="preserve">По результатам экспертизы </w:t>
      </w:r>
      <w:r w:rsidRPr="00E904CB">
        <w:rPr>
          <w:sz w:val="28"/>
          <w:szCs w:val="28"/>
        </w:rPr>
        <w:t>сделаны выводы</w:t>
      </w:r>
      <w:r w:rsidRPr="00EE160E">
        <w:rPr>
          <w:color w:val="FF0000"/>
          <w:sz w:val="28"/>
          <w:szCs w:val="28"/>
        </w:rPr>
        <w:t xml:space="preserve"> </w:t>
      </w:r>
      <w:r w:rsidRPr="006B0047">
        <w:rPr>
          <w:sz w:val="28"/>
          <w:szCs w:val="28"/>
        </w:rPr>
        <w:t xml:space="preserve">об </w:t>
      </w:r>
      <w:proofErr w:type="gramStart"/>
      <w:r w:rsidRPr="006B0047">
        <w:rPr>
          <w:sz w:val="28"/>
          <w:szCs w:val="28"/>
        </w:rPr>
        <w:t>отсутствии</w:t>
      </w:r>
      <w:proofErr w:type="gramEnd"/>
      <w:r w:rsidRPr="006B0047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4E20E6" w:rsidRDefault="004E20E6" w:rsidP="004E20E6">
      <w:pPr>
        <w:ind w:firstLine="708"/>
        <w:jc w:val="both"/>
        <w:rPr>
          <w:sz w:val="28"/>
          <w:szCs w:val="28"/>
        </w:rPr>
      </w:pPr>
      <w:r w:rsidRPr="00E904CB">
        <w:rPr>
          <w:sz w:val="28"/>
          <w:szCs w:val="28"/>
        </w:rPr>
        <w:t xml:space="preserve">Вместе с тем, уполномоченный орган рекомендовал </w:t>
      </w:r>
      <w:r w:rsidR="00E904CB" w:rsidRPr="00E904CB">
        <w:rPr>
          <w:sz w:val="28"/>
          <w:szCs w:val="28"/>
        </w:rPr>
        <w:t>отделу по ЖКХ, транспорту, связи и капитальному строительству управления по ЖКХ, стро</w:t>
      </w:r>
      <w:r w:rsidR="00E904CB" w:rsidRPr="00E904CB">
        <w:rPr>
          <w:sz w:val="28"/>
          <w:szCs w:val="28"/>
        </w:rPr>
        <w:t>и</w:t>
      </w:r>
      <w:r w:rsidR="00E904CB" w:rsidRPr="00E904CB">
        <w:rPr>
          <w:sz w:val="28"/>
          <w:szCs w:val="28"/>
        </w:rPr>
        <w:t xml:space="preserve">тельству, архитектуре муниципального образования Тбилисский район </w:t>
      </w:r>
      <w:r w:rsidRPr="00E904CB">
        <w:rPr>
          <w:sz w:val="28"/>
          <w:szCs w:val="28"/>
        </w:rPr>
        <w:t>рассмо</w:t>
      </w:r>
      <w:r w:rsidRPr="00E904CB">
        <w:rPr>
          <w:sz w:val="28"/>
          <w:szCs w:val="28"/>
        </w:rPr>
        <w:t>т</w:t>
      </w:r>
      <w:r w:rsidRPr="00E904CB">
        <w:rPr>
          <w:sz w:val="28"/>
          <w:szCs w:val="28"/>
        </w:rPr>
        <w:t>реть возможность внесения в муниципальный нормативный правовой акт сл</w:t>
      </w:r>
      <w:r w:rsidRPr="00E904CB">
        <w:rPr>
          <w:sz w:val="28"/>
          <w:szCs w:val="28"/>
        </w:rPr>
        <w:t>е</w:t>
      </w:r>
      <w:r w:rsidRPr="00E904CB">
        <w:rPr>
          <w:sz w:val="28"/>
          <w:szCs w:val="28"/>
        </w:rPr>
        <w:t>дующих изменений:</w:t>
      </w:r>
    </w:p>
    <w:p w:rsidR="004E20E6" w:rsidRPr="006A6337" w:rsidRDefault="003F0318" w:rsidP="004E20E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6A6337">
        <w:rPr>
          <w:sz w:val="28"/>
          <w:szCs w:val="28"/>
        </w:rPr>
        <w:t>П</w:t>
      </w:r>
      <w:r w:rsidRPr="006A6337">
        <w:rPr>
          <w:sz w:val="28"/>
          <w:szCs w:val="28"/>
        </w:rPr>
        <w:t>ункт</w:t>
      </w:r>
      <w:r w:rsidR="004E20E6" w:rsidRPr="006A6337">
        <w:rPr>
          <w:sz w:val="28"/>
          <w:szCs w:val="28"/>
        </w:rPr>
        <w:t xml:space="preserve"> </w:t>
      </w:r>
      <w:r w:rsidRPr="006A6337">
        <w:rPr>
          <w:sz w:val="28"/>
          <w:szCs w:val="28"/>
        </w:rPr>
        <w:t>1.3. раздела 1</w:t>
      </w:r>
      <w:r w:rsidR="004E20E6" w:rsidRPr="006A6337">
        <w:rPr>
          <w:sz w:val="28"/>
          <w:szCs w:val="28"/>
        </w:rPr>
        <w:t xml:space="preserve"> приложения к </w:t>
      </w:r>
      <w:r w:rsidRPr="006A6337">
        <w:rPr>
          <w:sz w:val="28"/>
          <w:szCs w:val="28"/>
        </w:rPr>
        <w:t>решению Совета муниципального обр</w:t>
      </w:r>
      <w:r w:rsidRPr="006A6337">
        <w:rPr>
          <w:sz w:val="28"/>
          <w:szCs w:val="28"/>
        </w:rPr>
        <w:t>а</w:t>
      </w:r>
      <w:r w:rsidRPr="006A6337">
        <w:rPr>
          <w:sz w:val="28"/>
          <w:szCs w:val="28"/>
        </w:rPr>
        <w:t>зования Тбилисский район</w:t>
      </w:r>
      <w:r w:rsidR="004E20E6" w:rsidRPr="006A6337">
        <w:rPr>
          <w:sz w:val="28"/>
          <w:szCs w:val="28"/>
        </w:rPr>
        <w:t xml:space="preserve"> изложить в следующей редакции:</w:t>
      </w:r>
    </w:p>
    <w:p w:rsidR="003F0318" w:rsidRPr="003F0318" w:rsidRDefault="003F0318" w:rsidP="003F03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0318">
        <w:rPr>
          <w:sz w:val="28"/>
          <w:szCs w:val="28"/>
        </w:rPr>
        <w:t>«1.3.</w:t>
      </w:r>
      <w:r w:rsidRPr="003F0318">
        <w:rPr>
          <w:sz w:val="28"/>
          <w:szCs w:val="28"/>
        </w:rPr>
        <w:tab/>
        <w:t>«</w:t>
      </w:r>
      <w:r w:rsidRPr="003F0318">
        <w:rPr>
          <w:color w:val="000000"/>
          <w:sz w:val="28"/>
          <w:szCs w:val="28"/>
        </w:rPr>
        <w:t>Муниципальный контроль за исполнением единой теплоснабжа</w:t>
      </w:r>
      <w:r w:rsidRPr="003F0318">
        <w:rPr>
          <w:color w:val="000000"/>
          <w:sz w:val="28"/>
          <w:szCs w:val="28"/>
        </w:rPr>
        <w:t>ю</w:t>
      </w:r>
      <w:r w:rsidRPr="003F0318">
        <w:rPr>
          <w:color w:val="000000"/>
          <w:sz w:val="28"/>
          <w:szCs w:val="28"/>
        </w:rPr>
        <w:t>щей организацией обязательств осуществляется администрацией</w:t>
      </w:r>
      <w:r w:rsidRPr="003F0318">
        <w:rPr>
          <w:color w:val="000000"/>
        </w:rPr>
        <w:t xml:space="preserve"> </w:t>
      </w:r>
      <w:r w:rsidRPr="003F0318">
        <w:rPr>
          <w:rFonts w:eastAsia="Calibri"/>
          <w:sz w:val="28"/>
          <w:szCs w:val="28"/>
          <w:lang w:eastAsia="en-US"/>
        </w:rPr>
        <w:t>муниципальн</w:t>
      </w:r>
      <w:r w:rsidRPr="003F0318">
        <w:rPr>
          <w:rFonts w:eastAsia="Calibri"/>
          <w:sz w:val="28"/>
          <w:szCs w:val="28"/>
          <w:lang w:eastAsia="en-US"/>
        </w:rPr>
        <w:t>о</w:t>
      </w:r>
      <w:r w:rsidRPr="003F0318">
        <w:rPr>
          <w:rFonts w:eastAsia="Calibri"/>
          <w:sz w:val="28"/>
          <w:szCs w:val="28"/>
          <w:lang w:eastAsia="en-US"/>
        </w:rPr>
        <w:t>го образования Т</w:t>
      </w:r>
      <w:r>
        <w:rPr>
          <w:rFonts w:eastAsia="Calibri"/>
          <w:sz w:val="28"/>
          <w:szCs w:val="28"/>
          <w:lang w:eastAsia="en-US"/>
        </w:rPr>
        <w:t>билис</w:t>
      </w:r>
      <w:r w:rsidRPr="003F0318">
        <w:rPr>
          <w:rFonts w:eastAsia="Calibri"/>
          <w:sz w:val="28"/>
          <w:szCs w:val="28"/>
          <w:lang w:eastAsia="en-US"/>
        </w:rPr>
        <w:t>ский район (далее – контрольный орган).</w:t>
      </w:r>
    </w:p>
    <w:p w:rsidR="003F0318" w:rsidRPr="00A6632A" w:rsidRDefault="003F0318" w:rsidP="006A633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632A">
        <w:rPr>
          <w:rFonts w:eastAsia="Calibri"/>
          <w:sz w:val="28"/>
          <w:szCs w:val="28"/>
          <w:lang w:eastAsia="en-US"/>
        </w:rPr>
        <w:t xml:space="preserve">От имени контрольного органа </w:t>
      </w:r>
      <w:r w:rsidRPr="00A6632A">
        <w:rPr>
          <w:color w:val="000000"/>
          <w:sz w:val="28"/>
          <w:szCs w:val="28"/>
        </w:rPr>
        <w:t xml:space="preserve">муниципальный контроль </w:t>
      </w:r>
      <w:r w:rsidRPr="003D77C5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A6632A">
        <w:rPr>
          <w:rFonts w:eastAsia="Calibri"/>
          <w:sz w:val="28"/>
          <w:szCs w:val="28"/>
          <w:lang w:eastAsia="en-US"/>
        </w:rPr>
        <w:t xml:space="preserve"> вправе осуществлять </w:t>
      </w:r>
      <w:proofErr w:type="gramStart"/>
      <w:r w:rsidRPr="00A6632A">
        <w:rPr>
          <w:rFonts w:eastAsia="Calibri"/>
          <w:sz w:val="28"/>
          <w:szCs w:val="28"/>
          <w:lang w:eastAsia="en-US"/>
        </w:rPr>
        <w:t>сл</w:t>
      </w:r>
      <w:r w:rsidRPr="00A6632A">
        <w:rPr>
          <w:rFonts w:eastAsia="Calibri"/>
          <w:sz w:val="28"/>
          <w:szCs w:val="28"/>
          <w:lang w:eastAsia="en-US"/>
        </w:rPr>
        <w:t>е</w:t>
      </w:r>
      <w:r w:rsidRPr="00A6632A">
        <w:rPr>
          <w:rFonts w:eastAsia="Calibri"/>
          <w:sz w:val="28"/>
          <w:szCs w:val="28"/>
          <w:lang w:eastAsia="en-US"/>
        </w:rPr>
        <w:t>дующие</w:t>
      </w:r>
      <w:proofErr w:type="gramEnd"/>
      <w:r w:rsidRPr="00A6632A">
        <w:rPr>
          <w:rFonts w:eastAsia="Calibri"/>
          <w:sz w:val="28"/>
          <w:szCs w:val="28"/>
          <w:lang w:eastAsia="en-US"/>
        </w:rPr>
        <w:t xml:space="preserve"> должностные лица (далее – должностные лица контрольного органа):</w:t>
      </w:r>
    </w:p>
    <w:p w:rsidR="003F0318" w:rsidRPr="00E362AE" w:rsidRDefault="003F0318" w:rsidP="003F0318">
      <w:pPr>
        <w:numPr>
          <w:ilvl w:val="0"/>
          <w:numId w:val="17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2AE">
        <w:rPr>
          <w:rFonts w:eastAsia="Calibri"/>
          <w:sz w:val="28"/>
          <w:szCs w:val="28"/>
          <w:lang w:eastAsia="en-US"/>
        </w:rPr>
        <w:t>глава муниципального образования Т</w:t>
      </w:r>
      <w:r>
        <w:rPr>
          <w:rFonts w:eastAsia="Calibri"/>
          <w:sz w:val="28"/>
          <w:szCs w:val="28"/>
          <w:lang w:eastAsia="en-US"/>
        </w:rPr>
        <w:t>билис</w:t>
      </w:r>
      <w:r w:rsidRPr="00E362AE">
        <w:rPr>
          <w:rFonts w:eastAsia="Calibri"/>
          <w:sz w:val="28"/>
          <w:szCs w:val="28"/>
          <w:lang w:eastAsia="en-US"/>
        </w:rPr>
        <w:t>ский район (далее – рук</w:t>
      </w:r>
      <w:r w:rsidRPr="00E362AE">
        <w:rPr>
          <w:rFonts w:eastAsia="Calibri"/>
          <w:sz w:val="28"/>
          <w:szCs w:val="28"/>
          <w:lang w:eastAsia="en-US"/>
        </w:rPr>
        <w:t>о</w:t>
      </w:r>
      <w:r w:rsidRPr="00E362AE">
        <w:rPr>
          <w:rFonts w:eastAsia="Calibri"/>
          <w:sz w:val="28"/>
          <w:szCs w:val="28"/>
          <w:lang w:eastAsia="en-US"/>
        </w:rPr>
        <w:t>водитель контрольного органа);</w:t>
      </w:r>
    </w:p>
    <w:p w:rsidR="003F0318" w:rsidRPr="00E362AE" w:rsidRDefault="003F0318" w:rsidP="003F0318">
      <w:pPr>
        <w:numPr>
          <w:ilvl w:val="0"/>
          <w:numId w:val="17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62AE">
        <w:rPr>
          <w:rFonts w:eastAsia="Calibri"/>
          <w:sz w:val="28"/>
          <w:szCs w:val="28"/>
          <w:lang w:eastAsia="en-US"/>
        </w:rPr>
        <w:t>заместитель главы муниципального образования Т</w:t>
      </w:r>
      <w:r>
        <w:rPr>
          <w:rFonts w:eastAsia="Calibri"/>
          <w:sz w:val="28"/>
          <w:szCs w:val="28"/>
          <w:lang w:eastAsia="en-US"/>
        </w:rPr>
        <w:t>билис</w:t>
      </w:r>
      <w:r w:rsidRPr="00E362AE">
        <w:rPr>
          <w:rFonts w:eastAsia="Calibri"/>
          <w:sz w:val="28"/>
          <w:szCs w:val="28"/>
          <w:lang w:eastAsia="en-US"/>
        </w:rPr>
        <w:t xml:space="preserve">ский район, курирующий деятельность </w:t>
      </w:r>
      <w:r>
        <w:rPr>
          <w:rFonts w:eastAsia="Calibri"/>
          <w:sz w:val="28"/>
          <w:szCs w:val="28"/>
          <w:lang w:eastAsia="en-US"/>
        </w:rPr>
        <w:t>управления</w:t>
      </w:r>
      <w:r w:rsidRPr="00E362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ЖКХ, строительства, архитектуры</w:t>
      </w:r>
      <w:r w:rsidRPr="00E362AE">
        <w:rPr>
          <w:rFonts w:eastAsia="Calibri"/>
          <w:sz w:val="28"/>
          <w:szCs w:val="28"/>
          <w:lang w:eastAsia="en-US"/>
        </w:rPr>
        <w:t xml:space="preserve"> адм</w:t>
      </w:r>
      <w:r w:rsidRPr="00E362AE">
        <w:rPr>
          <w:rFonts w:eastAsia="Calibri"/>
          <w:sz w:val="28"/>
          <w:szCs w:val="28"/>
          <w:lang w:eastAsia="en-US"/>
        </w:rPr>
        <w:t>и</w:t>
      </w:r>
      <w:r w:rsidRPr="00E362AE">
        <w:rPr>
          <w:rFonts w:eastAsia="Calibri"/>
          <w:sz w:val="28"/>
          <w:szCs w:val="28"/>
          <w:lang w:eastAsia="en-US"/>
        </w:rPr>
        <w:t>нистрации муниципального образования Т</w:t>
      </w:r>
      <w:r>
        <w:rPr>
          <w:rFonts w:eastAsia="Calibri"/>
          <w:sz w:val="28"/>
          <w:szCs w:val="28"/>
          <w:lang w:eastAsia="en-US"/>
        </w:rPr>
        <w:t>билис</w:t>
      </w:r>
      <w:r w:rsidRPr="00E362AE">
        <w:rPr>
          <w:rFonts w:eastAsia="Calibri"/>
          <w:sz w:val="28"/>
          <w:szCs w:val="28"/>
          <w:lang w:eastAsia="en-US"/>
        </w:rPr>
        <w:t>ский район (далее – заместитель руководителя контрольного органа);</w:t>
      </w:r>
    </w:p>
    <w:p w:rsidR="003F0318" w:rsidRDefault="003F0318" w:rsidP="003F0318">
      <w:pPr>
        <w:numPr>
          <w:ilvl w:val="0"/>
          <w:numId w:val="17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62AE">
        <w:rPr>
          <w:rFonts w:eastAsia="Calibri"/>
          <w:sz w:val="28"/>
          <w:szCs w:val="28"/>
          <w:lang w:eastAsia="en-US"/>
        </w:rPr>
        <w:t xml:space="preserve">начальник и специалист </w:t>
      </w:r>
      <w:r w:rsidR="006A6337" w:rsidRPr="004C4081">
        <w:rPr>
          <w:sz w:val="28"/>
          <w:szCs w:val="28"/>
        </w:rPr>
        <w:t>о</w:t>
      </w:r>
      <w:r w:rsidR="006A6337">
        <w:rPr>
          <w:sz w:val="28"/>
          <w:szCs w:val="28"/>
        </w:rPr>
        <w:t>тдела</w:t>
      </w:r>
      <w:r w:rsidR="006A6337" w:rsidRPr="004C4081">
        <w:rPr>
          <w:sz w:val="28"/>
          <w:szCs w:val="28"/>
        </w:rPr>
        <w:t xml:space="preserve"> по ЖКХ, транспорту, связи и кап</w:t>
      </w:r>
      <w:r w:rsidR="006A6337" w:rsidRPr="004C4081">
        <w:rPr>
          <w:sz w:val="28"/>
          <w:szCs w:val="28"/>
        </w:rPr>
        <w:t>и</w:t>
      </w:r>
      <w:r w:rsidR="006A6337" w:rsidRPr="004C4081">
        <w:rPr>
          <w:sz w:val="28"/>
          <w:szCs w:val="28"/>
        </w:rPr>
        <w:t>тальному строительству управления по ЖКХ, строительству, архитектуре мун</w:t>
      </w:r>
      <w:r w:rsidR="006A6337" w:rsidRPr="004C4081">
        <w:rPr>
          <w:sz w:val="28"/>
          <w:szCs w:val="28"/>
        </w:rPr>
        <w:t>и</w:t>
      </w:r>
      <w:r w:rsidR="006A6337" w:rsidRPr="004C4081">
        <w:rPr>
          <w:sz w:val="28"/>
          <w:szCs w:val="28"/>
        </w:rPr>
        <w:t>ципального образования Тбилисский район</w:t>
      </w:r>
      <w:r w:rsidRPr="00E362AE">
        <w:rPr>
          <w:rFonts w:eastAsia="Calibri"/>
          <w:sz w:val="28"/>
          <w:szCs w:val="28"/>
          <w:lang w:eastAsia="en-US"/>
        </w:rPr>
        <w:t>, в должностные обязанности кот</w:t>
      </w:r>
      <w:r w:rsidRPr="00E362AE">
        <w:rPr>
          <w:rFonts w:eastAsia="Calibri"/>
          <w:sz w:val="28"/>
          <w:szCs w:val="28"/>
          <w:lang w:eastAsia="en-US"/>
        </w:rPr>
        <w:t>о</w:t>
      </w:r>
      <w:r w:rsidRPr="00E362AE">
        <w:rPr>
          <w:rFonts w:eastAsia="Calibri"/>
          <w:sz w:val="28"/>
          <w:szCs w:val="28"/>
          <w:lang w:eastAsia="en-US"/>
        </w:rPr>
        <w:t>рых в соответствии с должностной инструкцией входит осуществление полн</w:t>
      </w:r>
      <w:r w:rsidRPr="00E362AE">
        <w:rPr>
          <w:rFonts w:eastAsia="Calibri"/>
          <w:sz w:val="28"/>
          <w:szCs w:val="28"/>
          <w:lang w:eastAsia="en-US"/>
        </w:rPr>
        <w:t>о</w:t>
      </w:r>
      <w:r w:rsidRPr="00E362AE">
        <w:rPr>
          <w:rFonts w:eastAsia="Calibri"/>
          <w:sz w:val="28"/>
          <w:szCs w:val="28"/>
          <w:lang w:eastAsia="en-US"/>
        </w:rPr>
        <w:t xml:space="preserve">мочий </w:t>
      </w:r>
      <w:r w:rsidRPr="00567818">
        <w:rPr>
          <w:color w:val="000000"/>
          <w:sz w:val="28"/>
          <w:szCs w:val="28"/>
        </w:rPr>
        <w:t xml:space="preserve">по муниципальному контролю </w:t>
      </w:r>
      <w:r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E362AE">
        <w:rPr>
          <w:rFonts w:eastAsia="Calibri"/>
          <w:sz w:val="28"/>
          <w:szCs w:val="28"/>
          <w:lang w:eastAsia="en-US"/>
        </w:rPr>
        <w:t>, в том числе проведение профилактических мер</w:t>
      </w:r>
      <w:r w:rsidRPr="00E362AE">
        <w:rPr>
          <w:rFonts w:eastAsia="Calibri"/>
          <w:sz w:val="28"/>
          <w:szCs w:val="28"/>
          <w:lang w:eastAsia="en-US"/>
        </w:rPr>
        <w:t>о</w:t>
      </w:r>
      <w:r w:rsidRPr="00E362AE">
        <w:rPr>
          <w:rFonts w:eastAsia="Calibri"/>
          <w:sz w:val="28"/>
          <w:szCs w:val="28"/>
          <w:lang w:eastAsia="en-US"/>
        </w:rPr>
        <w:t>приятий и контрольных мероприятий (далее также – инспектор, инспекторы</w:t>
      </w:r>
      <w:r w:rsidRPr="00E362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62AE">
        <w:rPr>
          <w:rFonts w:eastAsia="Calibri"/>
          <w:sz w:val="28"/>
          <w:szCs w:val="28"/>
          <w:lang w:eastAsia="en-US"/>
        </w:rPr>
        <w:t>м</w:t>
      </w:r>
      <w:r w:rsidRPr="00E362AE">
        <w:rPr>
          <w:rFonts w:eastAsia="Calibri"/>
          <w:sz w:val="28"/>
          <w:szCs w:val="28"/>
          <w:lang w:eastAsia="en-US"/>
        </w:rPr>
        <w:t>у</w:t>
      </w:r>
      <w:r w:rsidRPr="00E362AE">
        <w:rPr>
          <w:rFonts w:eastAsia="Calibri"/>
          <w:sz w:val="28"/>
          <w:szCs w:val="28"/>
          <w:lang w:eastAsia="en-US"/>
        </w:rPr>
        <w:t>ниципального контроля</w:t>
      </w:r>
      <w:r w:rsidRPr="00330AE7">
        <w:t xml:space="preserve"> </w:t>
      </w:r>
      <w:r w:rsidRPr="00C50C84">
        <w:rPr>
          <w:color w:val="000000"/>
          <w:sz w:val="28"/>
          <w:szCs w:val="28"/>
        </w:rPr>
        <w:t>за исполнением единой теплоснабжающей</w:t>
      </w:r>
      <w:proofErr w:type="gramEnd"/>
      <w:r w:rsidRPr="00C50C84">
        <w:rPr>
          <w:color w:val="000000"/>
          <w:sz w:val="28"/>
          <w:szCs w:val="28"/>
        </w:rPr>
        <w:t xml:space="preserve"> организацией </w:t>
      </w:r>
      <w:r w:rsidRPr="00C50C84">
        <w:rPr>
          <w:color w:val="000000"/>
          <w:sz w:val="28"/>
          <w:szCs w:val="28"/>
        </w:rPr>
        <w:lastRenderedPageBreak/>
        <w:t>обязательств</w:t>
      </w:r>
      <w:r w:rsidRPr="00E362AE">
        <w:rPr>
          <w:rFonts w:eastAsia="Calibri"/>
          <w:sz w:val="28"/>
          <w:szCs w:val="28"/>
          <w:lang w:eastAsia="en-US"/>
        </w:rPr>
        <w:t>).</w:t>
      </w:r>
    </w:p>
    <w:p w:rsidR="003F0318" w:rsidRPr="00E362AE" w:rsidRDefault="003F0318" w:rsidP="003F0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62AE">
        <w:rPr>
          <w:rFonts w:eastAsia="Calibri"/>
          <w:sz w:val="28"/>
          <w:szCs w:val="28"/>
          <w:lang w:eastAsia="en-US"/>
        </w:rPr>
        <w:t>Инспекторы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0C84">
        <w:rPr>
          <w:color w:val="000000"/>
          <w:sz w:val="28"/>
          <w:szCs w:val="28"/>
        </w:rPr>
        <w:t>за исполнением единой тепл</w:t>
      </w:r>
      <w:r w:rsidRPr="00C50C84">
        <w:rPr>
          <w:color w:val="000000"/>
          <w:sz w:val="28"/>
          <w:szCs w:val="28"/>
        </w:rPr>
        <w:t>о</w:t>
      </w:r>
      <w:r w:rsidRPr="00C50C84">
        <w:rPr>
          <w:color w:val="000000"/>
          <w:sz w:val="28"/>
          <w:szCs w:val="28"/>
        </w:rPr>
        <w:t>снабжающей организацией обязательств</w:t>
      </w:r>
      <w:r w:rsidRPr="00E362AE">
        <w:rPr>
          <w:rFonts w:eastAsia="Calibri"/>
          <w:sz w:val="28"/>
          <w:szCs w:val="28"/>
          <w:lang w:eastAsia="en-US"/>
        </w:rPr>
        <w:t xml:space="preserve">, уполномоченные на проведение </w:t>
      </w:r>
      <w:proofErr w:type="gramStart"/>
      <w:r w:rsidRPr="00E362AE">
        <w:rPr>
          <w:rFonts w:eastAsia="Calibri"/>
          <w:sz w:val="28"/>
          <w:szCs w:val="28"/>
          <w:lang w:eastAsia="en-US"/>
        </w:rPr>
        <w:t>ко</w:t>
      </w:r>
      <w:r w:rsidRPr="00E362AE">
        <w:rPr>
          <w:rFonts w:eastAsia="Calibri"/>
          <w:sz w:val="28"/>
          <w:szCs w:val="28"/>
          <w:lang w:eastAsia="en-US"/>
        </w:rPr>
        <w:t>н</w:t>
      </w:r>
      <w:r w:rsidRPr="00E362AE">
        <w:rPr>
          <w:rFonts w:eastAsia="Calibri"/>
          <w:sz w:val="28"/>
          <w:szCs w:val="28"/>
          <w:lang w:eastAsia="en-US"/>
        </w:rPr>
        <w:t>кретных</w:t>
      </w:r>
      <w:proofErr w:type="gramEnd"/>
      <w:r w:rsidRPr="00E362AE">
        <w:rPr>
          <w:rFonts w:eastAsia="Calibri"/>
          <w:sz w:val="28"/>
          <w:szCs w:val="28"/>
          <w:lang w:eastAsia="en-US"/>
        </w:rPr>
        <w:t xml:space="preserve"> профилактического мероприятия или контрольного мероприятия, опр</w:t>
      </w:r>
      <w:r w:rsidRPr="00E362AE">
        <w:rPr>
          <w:rFonts w:eastAsia="Calibri"/>
          <w:sz w:val="28"/>
          <w:szCs w:val="28"/>
          <w:lang w:eastAsia="en-US"/>
        </w:rPr>
        <w:t>е</w:t>
      </w:r>
      <w:r w:rsidRPr="00E362AE">
        <w:rPr>
          <w:rFonts w:eastAsia="Calibri"/>
          <w:sz w:val="28"/>
          <w:szCs w:val="28"/>
          <w:lang w:eastAsia="en-US"/>
        </w:rPr>
        <w:t>деляются распоряжением администрации муниципального образования Т</w:t>
      </w:r>
      <w:r w:rsidR="006A6337">
        <w:rPr>
          <w:rFonts w:eastAsia="Calibri"/>
          <w:sz w:val="28"/>
          <w:szCs w:val="28"/>
          <w:lang w:eastAsia="en-US"/>
        </w:rPr>
        <w:t>били</w:t>
      </w:r>
      <w:r w:rsidR="006A6337">
        <w:rPr>
          <w:rFonts w:eastAsia="Calibri"/>
          <w:sz w:val="28"/>
          <w:szCs w:val="28"/>
          <w:lang w:eastAsia="en-US"/>
        </w:rPr>
        <w:t>с</w:t>
      </w:r>
      <w:r w:rsidRPr="00E362AE">
        <w:rPr>
          <w:rFonts w:eastAsia="Calibri"/>
          <w:sz w:val="28"/>
          <w:szCs w:val="28"/>
          <w:lang w:eastAsia="en-US"/>
        </w:rPr>
        <w:t>ский район о проведении профилактического мероприятия или контрольного мероприятия.</w:t>
      </w:r>
    </w:p>
    <w:p w:rsidR="003F0318" w:rsidRPr="00330AE7" w:rsidRDefault="003F0318" w:rsidP="003F03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6337">
        <w:rPr>
          <w:rFonts w:eastAsia="Calibri"/>
          <w:sz w:val="28"/>
          <w:szCs w:val="28"/>
          <w:lang w:eastAsia="en-US"/>
        </w:rPr>
        <w:t>Должностные лица контрольного органа, уполномоченные осуществлять муниципальный контроль, при осуществлении</w:t>
      </w:r>
      <w:r w:rsidRPr="00330AE7">
        <w:rPr>
          <w:rFonts w:eastAsia="Calibri"/>
          <w:sz w:val="28"/>
          <w:szCs w:val="28"/>
          <w:lang w:eastAsia="en-US"/>
        </w:rPr>
        <w:t xml:space="preserve">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0C84">
        <w:rPr>
          <w:color w:val="000000"/>
          <w:sz w:val="28"/>
          <w:szCs w:val="28"/>
        </w:rPr>
        <w:t>за и</w:t>
      </w:r>
      <w:r w:rsidRPr="00C50C84">
        <w:rPr>
          <w:color w:val="000000"/>
          <w:sz w:val="28"/>
          <w:szCs w:val="28"/>
        </w:rPr>
        <w:t>с</w:t>
      </w:r>
      <w:r w:rsidRPr="00C50C84">
        <w:rPr>
          <w:color w:val="000000"/>
          <w:sz w:val="28"/>
          <w:szCs w:val="28"/>
        </w:rPr>
        <w:t>полнением единой теплоснабжающей организацией обязательств</w:t>
      </w:r>
      <w:r w:rsidRPr="00330AE7">
        <w:rPr>
          <w:rFonts w:eastAsia="Calibri"/>
          <w:sz w:val="28"/>
          <w:szCs w:val="28"/>
          <w:lang w:eastAsia="en-US"/>
        </w:rPr>
        <w:t>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</w:t>
      </w:r>
      <w:r w:rsidRPr="00330AE7">
        <w:rPr>
          <w:rFonts w:eastAsia="Calibri"/>
          <w:sz w:val="28"/>
          <w:szCs w:val="28"/>
          <w:lang w:eastAsia="en-US"/>
        </w:rPr>
        <w:t>и</w:t>
      </w:r>
      <w:r w:rsidRPr="00330AE7">
        <w:rPr>
          <w:rFonts w:eastAsia="Calibri"/>
          <w:sz w:val="28"/>
          <w:szCs w:val="28"/>
          <w:lang w:eastAsia="en-US"/>
        </w:rPr>
        <w:t>пальном контроле в Российской Федерации» (далее - Федеральный закон № 248-ФЗ) и иными федеральными законами.</w:t>
      </w:r>
      <w:proofErr w:type="gramEnd"/>
    </w:p>
    <w:p w:rsidR="004E20E6" w:rsidRPr="004E20E6" w:rsidRDefault="006A6337" w:rsidP="00E23E8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53E7A">
        <w:rPr>
          <w:sz w:val="28"/>
          <w:szCs w:val="28"/>
        </w:rPr>
        <w:t xml:space="preserve">Раздел 2. </w:t>
      </w:r>
      <w:r w:rsidR="00053E7A" w:rsidRPr="006A6337">
        <w:rPr>
          <w:sz w:val="28"/>
          <w:szCs w:val="28"/>
        </w:rPr>
        <w:t>приложения к решению Совета муниципального образования Тбилисский район</w:t>
      </w:r>
      <w:r>
        <w:rPr>
          <w:sz w:val="28"/>
          <w:szCs w:val="28"/>
        </w:rPr>
        <w:t xml:space="preserve"> дополнить</w:t>
      </w:r>
      <w:r w:rsidR="00053E7A">
        <w:rPr>
          <w:sz w:val="28"/>
          <w:szCs w:val="28"/>
        </w:rPr>
        <w:t xml:space="preserve"> </w:t>
      </w:r>
      <w:r w:rsidR="00053E7A" w:rsidRPr="00E23E87">
        <w:rPr>
          <w:sz w:val="28"/>
          <w:szCs w:val="28"/>
        </w:rPr>
        <w:t xml:space="preserve">информацией </w:t>
      </w:r>
      <w:r w:rsidR="00E23E87">
        <w:rPr>
          <w:color w:val="000000"/>
          <w:sz w:val="28"/>
          <w:szCs w:val="28"/>
        </w:rPr>
        <w:t>по</w:t>
      </w:r>
      <w:r w:rsidR="00E23E87" w:rsidRPr="00E23E87">
        <w:rPr>
          <w:color w:val="000000"/>
          <w:sz w:val="28"/>
          <w:szCs w:val="28"/>
        </w:rPr>
        <w:t xml:space="preserve"> числ</w:t>
      </w:r>
      <w:r w:rsidR="00E23E87">
        <w:rPr>
          <w:color w:val="000000"/>
          <w:sz w:val="28"/>
          <w:szCs w:val="28"/>
        </w:rPr>
        <w:t>у</w:t>
      </w:r>
      <w:r w:rsidR="00E23E87" w:rsidRPr="00E23E87">
        <w:rPr>
          <w:color w:val="000000"/>
          <w:sz w:val="28"/>
          <w:szCs w:val="28"/>
        </w:rPr>
        <w:t xml:space="preserve"> средств и механизмов</w:t>
      </w:r>
      <w:r w:rsidR="00E6743F">
        <w:rPr>
          <w:color w:val="000000"/>
          <w:sz w:val="28"/>
          <w:szCs w:val="28"/>
        </w:rPr>
        <w:t>.</w:t>
      </w:r>
    </w:p>
    <w:p w:rsidR="004E20E6" w:rsidRPr="00E904CB" w:rsidRDefault="004E20E6" w:rsidP="00E904CB">
      <w:pPr>
        <w:ind w:firstLine="720"/>
        <w:jc w:val="both"/>
        <w:rPr>
          <w:sz w:val="28"/>
          <w:szCs w:val="28"/>
        </w:rPr>
      </w:pPr>
      <w:r w:rsidRPr="00E904CB">
        <w:rPr>
          <w:sz w:val="28"/>
          <w:szCs w:val="28"/>
        </w:rPr>
        <w:t xml:space="preserve">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E904CB" w:rsidRPr="00E904CB">
        <w:rPr>
          <w:sz w:val="28"/>
          <w:szCs w:val="28"/>
        </w:rPr>
        <w:t>9</w:t>
      </w:r>
      <w:r w:rsidRPr="00E904CB">
        <w:rPr>
          <w:sz w:val="28"/>
          <w:szCs w:val="28"/>
        </w:rPr>
        <w:t xml:space="preserve"> а</w:t>
      </w:r>
      <w:r w:rsidR="00E904CB" w:rsidRPr="00E904CB">
        <w:rPr>
          <w:sz w:val="28"/>
          <w:szCs w:val="28"/>
        </w:rPr>
        <w:t>вгуста</w:t>
      </w:r>
      <w:r w:rsidRPr="00E904CB">
        <w:rPr>
          <w:sz w:val="28"/>
          <w:szCs w:val="28"/>
        </w:rPr>
        <w:t xml:space="preserve"> 2022 г. в </w:t>
      </w:r>
      <w:r w:rsidR="00E904CB" w:rsidRPr="00E904CB">
        <w:rPr>
          <w:sz w:val="28"/>
          <w:szCs w:val="28"/>
        </w:rPr>
        <w:t>отдел по ЖКХ, транспорту, связи и капитальному строительству упра</w:t>
      </w:r>
      <w:r w:rsidR="00E904CB" w:rsidRPr="00E904CB">
        <w:rPr>
          <w:sz w:val="28"/>
          <w:szCs w:val="28"/>
        </w:rPr>
        <w:t>в</w:t>
      </w:r>
      <w:r w:rsidR="00E904CB" w:rsidRPr="00E904CB">
        <w:rPr>
          <w:sz w:val="28"/>
          <w:szCs w:val="28"/>
        </w:rPr>
        <w:t>ления по ЖКХ, строительству, архитектуре муниципального образования Тб</w:t>
      </w:r>
      <w:r w:rsidR="00E904CB" w:rsidRPr="00E904CB">
        <w:rPr>
          <w:sz w:val="28"/>
          <w:szCs w:val="28"/>
        </w:rPr>
        <w:t>и</w:t>
      </w:r>
      <w:r w:rsidR="00E904CB" w:rsidRPr="00E904CB">
        <w:rPr>
          <w:sz w:val="28"/>
          <w:szCs w:val="28"/>
        </w:rPr>
        <w:t>лисский район</w:t>
      </w:r>
      <w:r w:rsidRPr="00E904CB">
        <w:rPr>
          <w:sz w:val="28"/>
          <w:szCs w:val="28"/>
        </w:rPr>
        <w:t xml:space="preserve">. </w:t>
      </w:r>
    </w:p>
    <w:p w:rsidR="004E20E6" w:rsidRPr="004E20E6" w:rsidRDefault="004E20E6" w:rsidP="004E20E6">
      <w:pPr>
        <w:jc w:val="both"/>
        <w:rPr>
          <w:i/>
          <w:sz w:val="28"/>
          <w:szCs w:val="28"/>
        </w:rPr>
      </w:pPr>
      <w:r w:rsidRPr="004E20E6">
        <w:rPr>
          <w:i/>
          <w:sz w:val="28"/>
          <w:szCs w:val="28"/>
        </w:rPr>
        <w:tab/>
      </w:r>
      <w:proofErr w:type="gramStart"/>
      <w:r w:rsidR="00E904CB">
        <w:rPr>
          <w:sz w:val="28"/>
          <w:szCs w:val="28"/>
        </w:rPr>
        <w:t xml:space="preserve">Отделом </w:t>
      </w:r>
      <w:r w:rsidR="00E904CB" w:rsidRPr="004C4081">
        <w:rPr>
          <w:sz w:val="28"/>
          <w:szCs w:val="28"/>
        </w:rPr>
        <w:t>по ЖКХ, транспорту, связи и капитальному строительству упра</w:t>
      </w:r>
      <w:r w:rsidR="00E904CB" w:rsidRPr="004C4081">
        <w:rPr>
          <w:sz w:val="28"/>
          <w:szCs w:val="28"/>
        </w:rPr>
        <w:t>в</w:t>
      </w:r>
      <w:r w:rsidR="00E904CB" w:rsidRPr="004C4081">
        <w:rPr>
          <w:sz w:val="28"/>
          <w:szCs w:val="28"/>
        </w:rPr>
        <w:t>ления по ЖКХ, строительству, архитектуре муниципального образования Тб</w:t>
      </w:r>
      <w:r w:rsidR="00E904CB" w:rsidRPr="004C4081">
        <w:rPr>
          <w:sz w:val="28"/>
          <w:szCs w:val="28"/>
        </w:rPr>
        <w:t>и</w:t>
      </w:r>
      <w:r w:rsidR="00E904CB" w:rsidRPr="004C4081">
        <w:rPr>
          <w:sz w:val="28"/>
          <w:szCs w:val="28"/>
        </w:rPr>
        <w:t>лисский район</w:t>
      </w:r>
      <w:r w:rsidR="00E904CB" w:rsidRPr="004E20E6">
        <w:rPr>
          <w:i/>
          <w:sz w:val="28"/>
          <w:szCs w:val="28"/>
        </w:rPr>
        <w:t xml:space="preserve"> </w:t>
      </w:r>
      <w:r w:rsidR="00E6743F" w:rsidRPr="00E6743F">
        <w:rPr>
          <w:sz w:val="28"/>
          <w:szCs w:val="28"/>
        </w:rPr>
        <w:t>разрабатывается проект решения Совета муниципального образ</w:t>
      </w:r>
      <w:r w:rsidR="00E6743F" w:rsidRPr="00E6743F">
        <w:rPr>
          <w:sz w:val="28"/>
          <w:szCs w:val="28"/>
        </w:rPr>
        <w:t>о</w:t>
      </w:r>
      <w:r w:rsidR="00E6743F" w:rsidRPr="00E6743F">
        <w:rPr>
          <w:sz w:val="28"/>
          <w:szCs w:val="28"/>
        </w:rPr>
        <w:t>вания Тбилисский район «О внесении изменения в решение Совета муниципал</w:t>
      </w:r>
      <w:r w:rsidR="00E6743F" w:rsidRPr="00E6743F">
        <w:rPr>
          <w:sz w:val="28"/>
          <w:szCs w:val="28"/>
        </w:rPr>
        <w:t>ь</w:t>
      </w:r>
      <w:r w:rsidR="00E6743F" w:rsidRPr="00E6743F">
        <w:rPr>
          <w:sz w:val="28"/>
          <w:szCs w:val="28"/>
        </w:rPr>
        <w:t xml:space="preserve">ного образования Тбилисский район от 28 апреля 2022 г. № 167 </w:t>
      </w:r>
      <w:r w:rsidR="00E6743F" w:rsidRPr="00E6743F">
        <w:rPr>
          <w:bCs/>
          <w:sz w:val="28"/>
          <w:szCs w:val="28"/>
        </w:rPr>
        <w:t>«</w:t>
      </w:r>
      <w:r w:rsidR="00E6743F" w:rsidRPr="00E6743F">
        <w:rPr>
          <w:bCs/>
          <w:sz w:val="28"/>
          <w:szCs w:val="28"/>
          <w:lang w:val="de-DE"/>
        </w:rPr>
        <w:t xml:space="preserve">Об утверждении </w:t>
      </w:r>
      <w:r w:rsidR="00E6743F" w:rsidRPr="00E6743F">
        <w:rPr>
          <w:bCs/>
          <w:sz w:val="28"/>
          <w:szCs w:val="28"/>
        </w:rPr>
        <w:t>Положения о муниципальном контроле за выполнением единой т</w:t>
      </w:r>
      <w:r w:rsidR="00E6743F" w:rsidRPr="00E6743F">
        <w:rPr>
          <w:bCs/>
          <w:sz w:val="28"/>
          <w:szCs w:val="28"/>
        </w:rPr>
        <w:t>е</w:t>
      </w:r>
      <w:r w:rsidR="00E6743F" w:rsidRPr="00E6743F">
        <w:rPr>
          <w:bCs/>
          <w:sz w:val="28"/>
          <w:szCs w:val="28"/>
        </w:rPr>
        <w:t>плоснабжающей организацией мероприятий по строительству, реконстру</w:t>
      </w:r>
      <w:r w:rsidR="00E6743F" w:rsidRPr="00E6743F">
        <w:rPr>
          <w:bCs/>
          <w:sz w:val="28"/>
          <w:szCs w:val="28"/>
        </w:rPr>
        <w:t>к</w:t>
      </w:r>
      <w:r w:rsidR="00E6743F" w:rsidRPr="00E6743F">
        <w:rPr>
          <w:bCs/>
          <w:sz w:val="28"/>
          <w:szCs w:val="28"/>
        </w:rPr>
        <w:t>ции и (или) модернизации объектов</w:t>
      </w:r>
      <w:proofErr w:type="gramEnd"/>
      <w:r w:rsidR="00E6743F" w:rsidRPr="00E6743F">
        <w:rPr>
          <w:bCs/>
          <w:sz w:val="28"/>
          <w:szCs w:val="28"/>
        </w:rPr>
        <w:t xml:space="preserve"> </w:t>
      </w:r>
      <w:proofErr w:type="gramStart"/>
      <w:r w:rsidR="00E6743F" w:rsidRPr="00E6743F">
        <w:rPr>
          <w:bCs/>
          <w:sz w:val="28"/>
          <w:szCs w:val="28"/>
        </w:rPr>
        <w:t>теплоснабжения на территории муниц</w:t>
      </w:r>
      <w:r w:rsidR="00E6743F" w:rsidRPr="00E6743F">
        <w:rPr>
          <w:bCs/>
          <w:sz w:val="28"/>
          <w:szCs w:val="28"/>
        </w:rPr>
        <w:t>и</w:t>
      </w:r>
      <w:r w:rsidR="00E6743F" w:rsidRPr="00E6743F">
        <w:rPr>
          <w:bCs/>
          <w:sz w:val="28"/>
          <w:szCs w:val="28"/>
        </w:rPr>
        <w:t>пального образования Тбилисский район»</w:t>
      </w:r>
      <w:r w:rsidR="00E6743F" w:rsidRPr="00E6743F">
        <w:rPr>
          <w:sz w:val="28"/>
          <w:szCs w:val="28"/>
        </w:rPr>
        <w:t xml:space="preserve"> по </w:t>
      </w:r>
      <w:r w:rsidRPr="00E6743F">
        <w:rPr>
          <w:sz w:val="28"/>
          <w:szCs w:val="28"/>
        </w:rPr>
        <w:t>внесен</w:t>
      </w:r>
      <w:r w:rsidR="00E6743F" w:rsidRPr="00E6743F">
        <w:rPr>
          <w:sz w:val="28"/>
          <w:szCs w:val="28"/>
        </w:rPr>
        <w:t>ию</w:t>
      </w:r>
      <w:r w:rsidRPr="00E6743F">
        <w:rPr>
          <w:sz w:val="28"/>
          <w:szCs w:val="28"/>
        </w:rPr>
        <w:t xml:space="preserve"> </w:t>
      </w:r>
      <w:r w:rsidR="00E6743F" w:rsidRPr="00E6743F">
        <w:rPr>
          <w:sz w:val="28"/>
          <w:szCs w:val="28"/>
        </w:rPr>
        <w:t>изменений</w:t>
      </w:r>
      <w:r w:rsidRPr="00E6743F">
        <w:rPr>
          <w:sz w:val="28"/>
          <w:szCs w:val="28"/>
        </w:rPr>
        <w:t xml:space="preserve"> в муниципальный но</w:t>
      </w:r>
      <w:r w:rsidRPr="00E6743F">
        <w:rPr>
          <w:sz w:val="28"/>
          <w:szCs w:val="28"/>
        </w:rPr>
        <w:t>р</w:t>
      </w:r>
      <w:r w:rsidRPr="00E6743F">
        <w:rPr>
          <w:sz w:val="28"/>
          <w:szCs w:val="28"/>
        </w:rPr>
        <w:t>мативный правовой акт</w:t>
      </w:r>
      <w:r w:rsidR="00E6743F" w:rsidRPr="00E6743F">
        <w:rPr>
          <w:sz w:val="28"/>
          <w:szCs w:val="28"/>
        </w:rPr>
        <w:t>,</w:t>
      </w:r>
      <w:r w:rsidRPr="00E6743F">
        <w:rPr>
          <w:i/>
          <w:sz w:val="28"/>
          <w:szCs w:val="28"/>
        </w:rPr>
        <w:t xml:space="preserve"> </w:t>
      </w:r>
      <w:r w:rsidRPr="00E6743F">
        <w:rPr>
          <w:sz w:val="28"/>
          <w:szCs w:val="28"/>
        </w:rPr>
        <w:t>в котором учтен</w:t>
      </w:r>
      <w:r w:rsidR="00E904CB" w:rsidRPr="00E6743F">
        <w:rPr>
          <w:sz w:val="28"/>
          <w:szCs w:val="28"/>
        </w:rPr>
        <w:t>ы</w:t>
      </w:r>
      <w:r w:rsidRPr="00E6743F">
        <w:rPr>
          <w:sz w:val="28"/>
          <w:szCs w:val="28"/>
        </w:rPr>
        <w:t xml:space="preserve"> замечани</w:t>
      </w:r>
      <w:r w:rsidR="00E904CB" w:rsidRPr="00E6743F">
        <w:rPr>
          <w:sz w:val="28"/>
          <w:szCs w:val="28"/>
        </w:rPr>
        <w:t>я</w:t>
      </w:r>
      <w:r w:rsidRPr="00E6743F">
        <w:rPr>
          <w:sz w:val="28"/>
          <w:szCs w:val="28"/>
        </w:rPr>
        <w:t xml:space="preserve"> </w:t>
      </w:r>
      <w:r w:rsidR="00E904CB" w:rsidRPr="00E6743F">
        <w:rPr>
          <w:sz w:val="28"/>
          <w:szCs w:val="28"/>
        </w:rPr>
        <w:t>МБУ «Центр по</w:t>
      </w:r>
      <w:r w:rsidR="00E904CB" w:rsidRPr="00E904CB">
        <w:rPr>
          <w:sz w:val="28"/>
          <w:szCs w:val="28"/>
        </w:rPr>
        <w:t>д</w:t>
      </w:r>
      <w:r w:rsidR="00E904CB" w:rsidRPr="00E904CB">
        <w:rPr>
          <w:sz w:val="28"/>
          <w:szCs w:val="28"/>
        </w:rPr>
        <w:t>держки предпринимательства Тби</w:t>
      </w:r>
      <w:r w:rsidR="00E904CB" w:rsidRPr="00654E2D">
        <w:rPr>
          <w:sz w:val="28"/>
          <w:szCs w:val="28"/>
        </w:rPr>
        <w:t>лисского района» и</w:t>
      </w:r>
      <w:r w:rsidR="00E904CB" w:rsidRPr="00654E2D">
        <w:rPr>
          <w:color w:val="FF0000"/>
          <w:sz w:val="28"/>
          <w:szCs w:val="28"/>
        </w:rPr>
        <w:t xml:space="preserve"> </w:t>
      </w:r>
      <w:r w:rsidR="00E904CB" w:rsidRPr="00654E2D">
        <w:rPr>
          <w:sz w:val="28"/>
          <w:szCs w:val="28"/>
        </w:rPr>
        <w:t>правового отдела орган</w:t>
      </w:r>
      <w:r w:rsidR="00E904CB" w:rsidRPr="00654E2D">
        <w:rPr>
          <w:sz w:val="28"/>
          <w:szCs w:val="28"/>
        </w:rPr>
        <w:t>и</w:t>
      </w:r>
      <w:r w:rsidR="00E904CB" w:rsidRPr="00654E2D">
        <w:rPr>
          <w:sz w:val="28"/>
          <w:szCs w:val="28"/>
        </w:rPr>
        <w:t>зационно-правового управления администрации муниципального о</w:t>
      </w:r>
      <w:r w:rsidR="00E904CB" w:rsidRPr="00654E2D">
        <w:rPr>
          <w:sz w:val="28"/>
          <w:szCs w:val="28"/>
        </w:rPr>
        <w:t>б</w:t>
      </w:r>
      <w:r w:rsidR="00E904CB" w:rsidRPr="00654E2D">
        <w:rPr>
          <w:sz w:val="28"/>
          <w:szCs w:val="28"/>
        </w:rPr>
        <w:t>разования Тбилисский район</w:t>
      </w:r>
      <w:r w:rsidRPr="004E20E6">
        <w:rPr>
          <w:i/>
          <w:sz w:val="28"/>
          <w:szCs w:val="28"/>
        </w:rPr>
        <w:t>.</w:t>
      </w:r>
      <w:proofErr w:type="gramEnd"/>
    </w:p>
    <w:p w:rsidR="004E20E6" w:rsidRPr="00E904CB" w:rsidRDefault="004E20E6" w:rsidP="004E20E6">
      <w:pPr>
        <w:suppressAutoHyphens/>
        <w:ind w:firstLine="709"/>
        <w:jc w:val="both"/>
        <w:rPr>
          <w:sz w:val="28"/>
          <w:szCs w:val="28"/>
        </w:rPr>
      </w:pPr>
      <w:r w:rsidRPr="00E904CB">
        <w:rPr>
          <w:sz w:val="28"/>
          <w:szCs w:val="28"/>
        </w:rPr>
        <w:tab/>
        <w:t xml:space="preserve">Настоящее заключение направлено </w:t>
      </w:r>
      <w:r w:rsidR="00E904CB" w:rsidRPr="00E904CB">
        <w:rPr>
          <w:sz w:val="28"/>
          <w:szCs w:val="28"/>
        </w:rPr>
        <w:t>в отдел по ЖКХ, транспорту, связи и капитальному строительству управления по ЖКХ, строительству, архитектуре муниципального образования Тбилисский район</w:t>
      </w:r>
      <w:r w:rsidRPr="00E904CB">
        <w:rPr>
          <w:sz w:val="28"/>
          <w:szCs w:val="28"/>
        </w:rPr>
        <w:t>, разработавший муниципальный нормативный правовой акт</w:t>
      </w:r>
      <w:r w:rsidR="00E904CB">
        <w:rPr>
          <w:sz w:val="28"/>
          <w:szCs w:val="28"/>
        </w:rPr>
        <w:t>.</w:t>
      </w:r>
    </w:p>
    <w:p w:rsidR="00533015" w:rsidRDefault="00533015" w:rsidP="00A056A2">
      <w:pPr>
        <w:suppressAutoHyphens/>
        <w:jc w:val="both"/>
        <w:rPr>
          <w:sz w:val="28"/>
          <w:szCs w:val="28"/>
          <w:highlight w:val="yellow"/>
        </w:rPr>
      </w:pPr>
    </w:p>
    <w:p w:rsidR="00FC5232" w:rsidRDefault="00FC5232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9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71" w:rsidRDefault="00A46971" w:rsidP="00DF2886">
      <w:r>
        <w:separator/>
      </w:r>
    </w:p>
  </w:endnote>
  <w:endnote w:type="continuationSeparator" w:id="0">
    <w:p w:rsidR="00A46971" w:rsidRDefault="00A46971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71" w:rsidRDefault="00A46971" w:rsidP="00DF2886">
      <w:r>
        <w:separator/>
      </w:r>
    </w:p>
  </w:footnote>
  <w:footnote w:type="continuationSeparator" w:id="0">
    <w:p w:rsidR="00A46971" w:rsidRDefault="00A46971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6B6B8F">
        <w:pPr>
          <w:pStyle w:val="aa"/>
          <w:jc w:val="center"/>
        </w:pPr>
        <w:fldSimple w:instr="PAGE   \* MERGEFORMAT">
          <w:r w:rsidR="00E6743F">
            <w:rPr>
              <w:noProof/>
            </w:rPr>
            <w:t>5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B64AC9"/>
    <w:multiLevelType w:val="hybridMultilevel"/>
    <w:tmpl w:val="E0083BC2"/>
    <w:lvl w:ilvl="0" w:tplc="A418B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5B82"/>
    <w:rsid w:val="00016B13"/>
    <w:rsid w:val="00022225"/>
    <w:rsid w:val="0002449C"/>
    <w:rsid w:val="00024569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3E7A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17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043A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6A15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0208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1B4C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A581E"/>
    <w:rsid w:val="003A62FE"/>
    <w:rsid w:val="003B4F14"/>
    <w:rsid w:val="003B70E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3F0318"/>
    <w:rsid w:val="004001AE"/>
    <w:rsid w:val="00401445"/>
    <w:rsid w:val="00405AB0"/>
    <w:rsid w:val="004067AA"/>
    <w:rsid w:val="00407B63"/>
    <w:rsid w:val="00413578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07F0"/>
    <w:rsid w:val="004D15FC"/>
    <w:rsid w:val="004D2DF4"/>
    <w:rsid w:val="004D369D"/>
    <w:rsid w:val="004D3F2B"/>
    <w:rsid w:val="004D5B05"/>
    <w:rsid w:val="004E20E6"/>
    <w:rsid w:val="004E26BF"/>
    <w:rsid w:val="004E3DD9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3015"/>
    <w:rsid w:val="005358F1"/>
    <w:rsid w:val="00535A00"/>
    <w:rsid w:val="00537DB9"/>
    <w:rsid w:val="0054044D"/>
    <w:rsid w:val="00540614"/>
    <w:rsid w:val="00541601"/>
    <w:rsid w:val="00541F8C"/>
    <w:rsid w:val="00543423"/>
    <w:rsid w:val="00546AB0"/>
    <w:rsid w:val="00546D2C"/>
    <w:rsid w:val="00551F17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4E2D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6337"/>
    <w:rsid w:val="006A7AB6"/>
    <w:rsid w:val="006B1C10"/>
    <w:rsid w:val="006B1FDC"/>
    <w:rsid w:val="006B3284"/>
    <w:rsid w:val="006B60A8"/>
    <w:rsid w:val="006B6B8F"/>
    <w:rsid w:val="006C0C57"/>
    <w:rsid w:val="006C2FBE"/>
    <w:rsid w:val="006C4B86"/>
    <w:rsid w:val="006C5054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684B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C4A"/>
    <w:rsid w:val="007172CE"/>
    <w:rsid w:val="0072094C"/>
    <w:rsid w:val="00724416"/>
    <w:rsid w:val="00724D71"/>
    <w:rsid w:val="00725763"/>
    <w:rsid w:val="0072717E"/>
    <w:rsid w:val="00730526"/>
    <w:rsid w:val="00731875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74652"/>
    <w:rsid w:val="007754BB"/>
    <w:rsid w:val="00775698"/>
    <w:rsid w:val="007764DE"/>
    <w:rsid w:val="0077679C"/>
    <w:rsid w:val="00780E82"/>
    <w:rsid w:val="0078328B"/>
    <w:rsid w:val="007834A6"/>
    <w:rsid w:val="00785390"/>
    <w:rsid w:val="007865DC"/>
    <w:rsid w:val="00790727"/>
    <w:rsid w:val="00791F08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9B"/>
    <w:rsid w:val="0081249A"/>
    <w:rsid w:val="00812F4F"/>
    <w:rsid w:val="00813884"/>
    <w:rsid w:val="00821BF3"/>
    <w:rsid w:val="00823C31"/>
    <w:rsid w:val="0082458D"/>
    <w:rsid w:val="00824896"/>
    <w:rsid w:val="00825572"/>
    <w:rsid w:val="00826F67"/>
    <w:rsid w:val="00833C91"/>
    <w:rsid w:val="00837E19"/>
    <w:rsid w:val="00844359"/>
    <w:rsid w:val="008446D1"/>
    <w:rsid w:val="00853708"/>
    <w:rsid w:val="00853BDA"/>
    <w:rsid w:val="00854C99"/>
    <w:rsid w:val="00855952"/>
    <w:rsid w:val="00860CA7"/>
    <w:rsid w:val="00861AB5"/>
    <w:rsid w:val="00862461"/>
    <w:rsid w:val="00866467"/>
    <w:rsid w:val="00870D62"/>
    <w:rsid w:val="008742E5"/>
    <w:rsid w:val="008752B7"/>
    <w:rsid w:val="008753B4"/>
    <w:rsid w:val="00875F23"/>
    <w:rsid w:val="00876293"/>
    <w:rsid w:val="00876415"/>
    <w:rsid w:val="008810EA"/>
    <w:rsid w:val="00881134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2C15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0C7B"/>
    <w:rsid w:val="00942357"/>
    <w:rsid w:val="00942FA4"/>
    <w:rsid w:val="00946A0A"/>
    <w:rsid w:val="00950E35"/>
    <w:rsid w:val="0095270A"/>
    <w:rsid w:val="009546D4"/>
    <w:rsid w:val="0095760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22A9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20C5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6971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F2A12"/>
    <w:rsid w:val="00B00AE1"/>
    <w:rsid w:val="00B028D6"/>
    <w:rsid w:val="00B05D0E"/>
    <w:rsid w:val="00B07A0F"/>
    <w:rsid w:val="00B07AA7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5268"/>
    <w:rsid w:val="00BE6FE9"/>
    <w:rsid w:val="00BE7E82"/>
    <w:rsid w:val="00BF14FE"/>
    <w:rsid w:val="00BF4B90"/>
    <w:rsid w:val="00C01B4A"/>
    <w:rsid w:val="00C031B2"/>
    <w:rsid w:val="00C061C2"/>
    <w:rsid w:val="00C06271"/>
    <w:rsid w:val="00C06AF8"/>
    <w:rsid w:val="00C07524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0D01"/>
    <w:rsid w:val="00C62C87"/>
    <w:rsid w:val="00C62DB0"/>
    <w:rsid w:val="00C64925"/>
    <w:rsid w:val="00C65ECD"/>
    <w:rsid w:val="00C66B0B"/>
    <w:rsid w:val="00C67FEA"/>
    <w:rsid w:val="00C7139A"/>
    <w:rsid w:val="00C72B6F"/>
    <w:rsid w:val="00C73BD7"/>
    <w:rsid w:val="00C745A4"/>
    <w:rsid w:val="00C74FD1"/>
    <w:rsid w:val="00C8056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C4"/>
    <w:rsid w:val="00D13824"/>
    <w:rsid w:val="00D14953"/>
    <w:rsid w:val="00D17D74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4334"/>
    <w:rsid w:val="00D4520E"/>
    <w:rsid w:val="00D452ED"/>
    <w:rsid w:val="00D454C7"/>
    <w:rsid w:val="00D45B79"/>
    <w:rsid w:val="00D46415"/>
    <w:rsid w:val="00D553FF"/>
    <w:rsid w:val="00D569C8"/>
    <w:rsid w:val="00D61E4E"/>
    <w:rsid w:val="00D632B5"/>
    <w:rsid w:val="00D637B2"/>
    <w:rsid w:val="00D66B08"/>
    <w:rsid w:val="00D66D82"/>
    <w:rsid w:val="00D703F1"/>
    <w:rsid w:val="00D7133D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E0472D"/>
    <w:rsid w:val="00E058CB"/>
    <w:rsid w:val="00E0739A"/>
    <w:rsid w:val="00E13927"/>
    <w:rsid w:val="00E15E04"/>
    <w:rsid w:val="00E23E87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6743F"/>
    <w:rsid w:val="00E72442"/>
    <w:rsid w:val="00E748E6"/>
    <w:rsid w:val="00E74EAC"/>
    <w:rsid w:val="00E75024"/>
    <w:rsid w:val="00E77414"/>
    <w:rsid w:val="00E80C96"/>
    <w:rsid w:val="00E81C6F"/>
    <w:rsid w:val="00E82891"/>
    <w:rsid w:val="00E82E96"/>
    <w:rsid w:val="00E8397B"/>
    <w:rsid w:val="00E8397D"/>
    <w:rsid w:val="00E904CB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160E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17FCF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4E34"/>
    <w:rsid w:val="00F55B2A"/>
    <w:rsid w:val="00F5701F"/>
    <w:rsid w:val="00F577DB"/>
    <w:rsid w:val="00F73B3B"/>
    <w:rsid w:val="00F82B9D"/>
    <w:rsid w:val="00F84E79"/>
    <w:rsid w:val="00F91213"/>
    <w:rsid w:val="00F912C4"/>
    <w:rsid w:val="00F92F08"/>
    <w:rsid w:val="00F96C0F"/>
    <w:rsid w:val="00FA1810"/>
    <w:rsid w:val="00FA5BF6"/>
    <w:rsid w:val="00FB083F"/>
    <w:rsid w:val="00FB208A"/>
    <w:rsid w:val="00FB2BD8"/>
    <w:rsid w:val="00FB3760"/>
    <w:rsid w:val="00FB405D"/>
    <w:rsid w:val="00FB7FCD"/>
    <w:rsid w:val="00FC064B"/>
    <w:rsid w:val="00FC5232"/>
    <w:rsid w:val="00FC62EE"/>
    <w:rsid w:val="00FD1E95"/>
    <w:rsid w:val="00FD2679"/>
    <w:rsid w:val="00FD577A"/>
    <w:rsid w:val="00FD710A"/>
    <w:rsid w:val="00FE519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256A15"/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8529-1EBE-4068-8377-8DE7EC7F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26</cp:revision>
  <cp:lastPrinted>2022-10-11T07:36:00Z</cp:lastPrinted>
  <dcterms:created xsi:type="dcterms:W3CDTF">2022-01-24T11:45:00Z</dcterms:created>
  <dcterms:modified xsi:type="dcterms:W3CDTF">2022-10-11T07:36:00Z</dcterms:modified>
</cp:coreProperties>
</file>