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A1" w:rsidRPr="00D93A6F" w:rsidRDefault="00175056" w:rsidP="002F56A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3945" w:rsidRPr="000E7F2A">
        <w:rPr>
          <w:sz w:val="28"/>
          <w:szCs w:val="28"/>
        </w:rPr>
        <w:t xml:space="preserve">                                           </w:t>
      </w:r>
      <w:r w:rsidR="002F56A1">
        <w:rPr>
          <w:sz w:val="28"/>
          <w:szCs w:val="28"/>
        </w:rPr>
        <w:t xml:space="preserve">                       </w:t>
      </w:r>
      <w:r w:rsidR="002F56A1" w:rsidRPr="00D93A6F">
        <w:rPr>
          <w:sz w:val="28"/>
          <w:szCs w:val="28"/>
        </w:rPr>
        <w:t>Начальнику отдела по управлению</w:t>
      </w:r>
    </w:p>
    <w:p w:rsidR="002F56A1" w:rsidRPr="00D93A6F" w:rsidRDefault="002F56A1" w:rsidP="002F56A1">
      <w:pPr>
        <w:suppressAutoHyphens/>
        <w:jc w:val="both"/>
        <w:rPr>
          <w:sz w:val="28"/>
          <w:szCs w:val="28"/>
        </w:rPr>
      </w:pPr>
      <w:r w:rsidRPr="00D93A6F">
        <w:rPr>
          <w:sz w:val="28"/>
          <w:szCs w:val="28"/>
        </w:rPr>
        <w:t xml:space="preserve">                                                                    муниципальным имуществом</w:t>
      </w:r>
    </w:p>
    <w:p w:rsidR="002F56A1" w:rsidRPr="00D93A6F" w:rsidRDefault="002F56A1" w:rsidP="002F56A1">
      <w:pPr>
        <w:suppressAutoHyphens/>
        <w:jc w:val="both"/>
        <w:rPr>
          <w:sz w:val="28"/>
          <w:szCs w:val="28"/>
        </w:rPr>
      </w:pPr>
      <w:r w:rsidRPr="00D93A6F">
        <w:rPr>
          <w:sz w:val="28"/>
          <w:szCs w:val="28"/>
        </w:rPr>
        <w:t xml:space="preserve">                                                                    администрации муниципального </w:t>
      </w:r>
    </w:p>
    <w:p w:rsidR="002F56A1" w:rsidRPr="00D93A6F" w:rsidRDefault="002F56A1" w:rsidP="002F56A1">
      <w:pPr>
        <w:suppressAutoHyphens/>
        <w:ind w:right="94"/>
        <w:jc w:val="both"/>
        <w:rPr>
          <w:sz w:val="28"/>
          <w:szCs w:val="28"/>
        </w:rPr>
      </w:pPr>
      <w:r w:rsidRPr="00D93A6F">
        <w:rPr>
          <w:sz w:val="28"/>
          <w:szCs w:val="28"/>
        </w:rPr>
        <w:t xml:space="preserve">                                                                    образования Тбилисский район </w:t>
      </w:r>
    </w:p>
    <w:p w:rsidR="002F56A1" w:rsidRPr="00D93A6F" w:rsidRDefault="002F56A1" w:rsidP="002F56A1">
      <w:pPr>
        <w:suppressAutoHyphens/>
        <w:ind w:right="94"/>
        <w:jc w:val="both"/>
        <w:rPr>
          <w:b/>
          <w:sz w:val="28"/>
          <w:szCs w:val="28"/>
        </w:rPr>
      </w:pPr>
      <w:r w:rsidRPr="00D93A6F">
        <w:rPr>
          <w:sz w:val="28"/>
          <w:szCs w:val="28"/>
        </w:rPr>
        <w:t xml:space="preserve">                                                                    Т.В. Кириченко</w:t>
      </w:r>
    </w:p>
    <w:p w:rsidR="000C40D8" w:rsidRDefault="000C40D8" w:rsidP="002F56A1">
      <w:pPr>
        <w:suppressAutoHyphens/>
        <w:ind w:left="5040"/>
        <w:jc w:val="right"/>
        <w:rPr>
          <w:sz w:val="28"/>
          <w:szCs w:val="28"/>
        </w:rPr>
      </w:pPr>
    </w:p>
    <w:p w:rsidR="000C40D8" w:rsidRDefault="000C40D8" w:rsidP="0072717E">
      <w:pPr>
        <w:suppressAutoHyphens/>
        <w:ind w:right="569"/>
        <w:rPr>
          <w:sz w:val="28"/>
          <w:szCs w:val="28"/>
        </w:rPr>
      </w:pPr>
    </w:p>
    <w:p w:rsidR="00F43945" w:rsidRPr="00A317A7" w:rsidRDefault="00F43945" w:rsidP="000C40D8">
      <w:pPr>
        <w:suppressAutoHyphens/>
        <w:ind w:right="569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>Заключение</w:t>
      </w:r>
    </w:p>
    <w:p w:rsidR="00A317A7" w:rsidRPr="00A317A7" w:rsidRDefault="00F43945" w:rsidP="0072717E">
      <w:pPr>
        <w:suppressAutoHyphens/>
        <w:ind w:right="569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о проведении экспертизы </w:t>
      </w:r>
      <w:r w:rsidR="00A317A7" w:rsidRPr="00A317A7">
        <w:rPr>
          <w:b/>
          <w:sz w:val="28"/>
          <w:szCs w:val="28"/>
        </w:rPr>
        <w:t>постановления</w:t>
      </w:r>
    </w:p>
    <w:p w:rsidR="000E7F2A" w:rsidRPr="00A317A7" w:rsidRDefault="00A317A7" w:rsidP="0072717E">
      <w:pPr>
        <w:suppressAutoHyphens/>
        <w:ind w:right="569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администрации муниципального образования </w:t>
      </w:r>
      <w:r w:rsidR="002C1214">
        <w:rPr>
          <w:b/>
          <w:sz w:val="28"/>
          <w:szCs w:val="28"/>
        </w:rPr>
        <w:t>Тбилисский район</w:t>
      </w:r>
    </w:p>
    <w:p w:rsidR="00A056A2" w:rsidRPr="00115357" w:rsidRDefault="00A056A2" w:rsidP="00115357">
      <w:pPr>
        <w:jc w:val="center"/>
        <w:rPr>
          <w:b/>
          <w:sz w:val="28"/>
          <w:szCs w:val="28"/>
        </w:rPr>
      </w:pPr>
      <w:r w:rsidRPr="00A056A2">
        <w:rPr>
          <w:b/>
          <w:sz w:val="28"/>
          <w:szCs w:val="28"/>
        </w:rPr>
        <w:t xml:space="preserve">от </w:t>
      </w:r>
      <w:r w:rsidR="00115357">
        <w:rPr>
          <w:b/>
          <w:sz w:val="28"/>
          <w:szCs w:val="28"/>
        </w:rPr>
        <w:t>28</w:t>
      </w:r>
      <w:r w:rsidRPr="00A056A2">
        <w:rPr>
          <w:b/>
          <w:sz w:val="28"/>
          <w:szCs w:val="28"/>
        </w:rPr>
        <w:t xml:space="preserve"> </w:t>
      </w:r>
      <w:r w:rsidR="00115357">
        <w:rPr>
          <w:b/>
          <w:sz w:val="28"/>
          <w:szCs w:val="28"/>
        </w:rPr>
        <w:t>апреля</w:t>
      </w:r>
      <w:r w:rsidRPr="00A056A2">
        <w:rPr>
          <w:b/>
          <w:sz w:val="28"/>
          <w:szCs w:val="28"/>
        </w:rPr>
        <w:t xml:space="preserve"> 202</w:t>
      </w:r>
      <w:r w:rsidR="00115357">
        <w:rPr>
          <w:b/>
          <w:sz w:val="28"/>
          <w:szCs w:val="28"/>
        </w:rPr>
        <w:t>1</w:t>
      </w:r>
      <w:r w:rsidRPr="00A056A2">
        <w:rPr>
          <w:b/>
          <w:sz w:val="28"/>
          <w:szCs w:val="28"/>
        </w:rPr>
        <w:t xml:space="preserve"> года  № </w:t>
      </w:r>
      <w:r w:rsidR="00115357" w:rsidRPr="00115357">
        <w:rPr>
          <w:b/>
          <w:sz w:val="28"/>
          <w:szCs w:val="28"/>
        </w:rPr>
        <w:t>414</w:t>
      </w:r>
      <w:r w:rsidRPr="00115357">
        <w:rPr>
          <w:b/>
          <w:sz w:val="28"/>
          <w:szCs w:val="28"/>
        </w:rPr>
        <w:t xml:space="preserve"> </w:t>
      </w:r>
      <w:r w:rsidR="00115357" w:rsidRPr="00115357">
        <w:rPr>
          <w:b/>
          <w:sz w:val="28"/>
          <w:szCs w:val="28"/>
        </w:rPr>
        <w:t>«</w:t>
      </w:r>
      <w:r w:rsidR="00115357" w:rsidRPr="00115357">
        <w:rPr>
          <w:b/>
          <w:bCs/>
          <w:sz w:val="28"/>
          <w:szCs w:val="28"/>
        </w:rPr>
        <w:t>О внесении изменения в постановление а</w:t>
      </w:r>
      <w:r w:rsidR="00115357" w:rsidRPr="00115357">
        <w:rPr>
          <w:b/>
          <w:bCs/>
          <w:sz w:val="28"/>
          <w:szCs w:val="28"/>
        </w:rPr>
        <w:t>д</w:t>
      </w:r>
      <w:r w:rsidR="00115357" w:rsidRPr="00115357">
        <w:rPr>
          <w:b/>
          <w:bCs/>
          <w:sz w:val="28"/>
          <w:szCs w:val="28"/>
        </w:rPr>
        <w:t xml:space="preserve">министрации муниципального образования Тбилисский район  от 31 мая 2017 года </w:t>
      </w:r>
      <w:r w:rsidR="00115357" w:rsidRPr="00115357">
        <w:rPr>
          <w:rFonts w:eastAsia="Times New Roman CYR"/>
          <w:b/>
          <w:bCs/>
          <w:sz w:val="28"/>
          <w:szCs w:val="28"/>
        </w:rPr>
        <w:t xml:space="preserve">№ 529 </w:t>
      </w:r>
      <w:r w:rsidR="00115357" w:rsidRPr="00115357">
        <w:rPr>
          <w:b/>
          <w:bCs/>
          <w:sz w:val="28"/>
          <w:szCs w:val="28"/>
        </w:rPr>
        <w:t>«Об утверждении административного регламента по пр</w:t>
      </w:r>
      <w:r w:rsidR="00115357" w:rsidRPr="00115357">
        <w:rPr>
          <w:b/>
          <w:bCs/>
          <w:sz w:val="28"/>
          <w:szCs w:val="28"/>
        </w:rPr>
        <w:t>е</w:t>
      </w:r>
      <w:r w:rsidR="00115357" w:rsidRPr="00115357">
        <w:rPr>
          <w:b/>
          <w:bCs/>
          <w:sz w:val="28"/>
          <w:szCs w:val="28"/>
        </w:rPr>
        <w:t>доставлению муниципальной услуги:  «Предоставление земельных учас</w:t>
      </w:r>
      <w:r w:rsidR="00115357" w:rsidRPr="00115357">
        <w:rPr>
          <w:b/>
          <w:bCs/>
          <w:sz w:val="28"/>
          <w:szCs w:val="28"/>
        </w:rPr>
        <w:t>т</w:t>
      </w:r>
      <w:r w:rsidR="00115357" w:rsidRPr="00115357">
        <w:rPr>
          <w:b/>
          <w:bCs/>
          <w:sz w:val="28"/>
          <w:szCs w:val="28"/>
        </w:rPr>
        <w:t>ков, наход</w:t>
      </w:r>
      <w:r w:rsidR="00115357" w:rsidRPr="00115357">
        <w:rPr>
          <w:b/>
          <w:bCs/>
          <w:sz w:val="28"/>
          <w:szCs w:val="28"/>
        </w:rPr>
        <w:t>я</w:t>
      </w:r>
      <w:r w:rsidR="00115357" w:rsidRPr="00115357">
        <w:rPr>
          <w:b/>
          <w:bCs/>
          <w:sz w:val="28"/>
          <w:szCs w:val="28"/>
        </w:rPr>
        <w:t xml:space="preserve">щихся в </w:t>
      </w:r>
      <w:proofErr w:type="gramStart"/>
      <w:r w:rsidR="00115357" w:rsidRPr="00115357">
        <w:rPr>
          <w:b/>
          <w:bCs/>
          <w:sz w:val="28"/>
          <w:szCs w:val="28"/>
        </w:rPr>
        <w:t>государственной</w:t>
      </w:r>
      <w:proofErr w:type="gramEnd"/>
      <w:r w:rsidR="00115357" w:rsidRPr="00115357">
        <w:rPr>
          <w:b/>
          <w:bCs/>
          <w:sz w:val="28"/>
          <w:szCs w:val="28"/>
        </w:rPr>
        <w:t xml:space="preserve"> или муниципальной собственности, в постоянное (бе</w:t>
      </w:r>
      <w:r w:rsidR="00115357" w:rsidRPr="00115357">
        <w:rPr>
          <w:b/>
          <w:bCs/>
          <w:sz w:val="28"/>
          <w:szCs w:val="28"/>
        </w:rPr>
        <w:t>с</w:t>
      </w:r>
      <w:r w:rsidR="00115357" w:rsidRPr="00115357">
        <w:rPr>
          <w:b/>
          <w:bCs/>
          <w:sz w:val="28"/>
          <w:szCs w:val="28"/>
        </w:rPr>
        <w:t>срочное) пользование</w:t>
      </w:r>
      <w:r w:rsidR="00115357" w:rsidRPr="00115357">
        <w:rPr>
          <w:b/>
          <w:sz w:val="28"/>
          <w:szCs w:val="28"/>
        </w:rPr>
        <w:t>»</w:t>
      </w:r>
    </w:p>
    <w:p w:rsidR="00175056" w:rsidRPr="00A317A7" w:rsidRDefault="00C3663B" w:rsidP="00A056A2">
      <w:pPr>
        <w:suppressAutoHyphens/>
        <w:ind w:right="2" w:hanging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17505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175056">
        <w:rPr>
          <w:b/>
          <w:sz w:val="28"/>
          <w:szCs w:val="28"/>
        </w:rPr>
        <w:t>.202</w:t>
      </w:r>
      <w:r w:rsidR="00A056A2">
        <w:rPr>
          <w:b/>
          <w:sz w:val="28"/>
          <w:szCs w:val="28"/>
        </w:rPr>
        <w:t>1</w:t>
      </w:r>
    </w:p>
    <w:p w:rsidR="000E7F2A" w:rsidRPr="00AD5BA3" w:rsidRDefault="000E7F2A" w:rsidP="00A056A2">
      <w:pPr>
        <w:suppressAutoHyphens/>
        <w:ind w:hanging="284"/>
        <w:jc w:val="center"/>
        <w:rPr>
          <w:sz w:val="28"/>
          <w:szCs w:val="28"/>
          <w:highlight w:val="yellow"/>
        </w:rPr>
      </w:pPr>
    </w:p>
    <w:p w:rsidR="00D8479E" w:rsidRPr="002C1214" w:rsidRDefault="00D8479E" w:rsidP="009546D4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8753B4">
        <w:rPr>
          <w:sz w:val="28"/>
          <w:szCs w:val="28"/>
        </w:rPr>
        <w:t xml:space="preserve">Отдел экономики администрации  муниципального образования </w:t>
      </w:r>
      <w:r w:rsidR="002C1214">
        <w:rPr>
          <w:sz w:val="28"/>
          <w:szCs w:val="28"/>
        </w:rPr>
        <w:t xml:space="preserve">Тбилисский  </w:t>
      </w:r>
      <w:r w:rsidRPr="008753B4">
        <w:rPr>
          <w:sz w:val="28"/>
          <w:szCs w:val="28"/>
        </w:rPr>
        <w:t>район</w:t>
      </w:r>
      <w:r w:rsidR="00D66B08" w:rsidRPr="008753B4">
        <w:rPr>
          <w:sz w:val="28"/>
          <w:szCs w:val="28"/>
        </w:rPr>
        <w:t>,</w:t>
      </w:r>
      <w:r w:rsidRPr="008753B4">
        <w:rPr>
          <w:sz w:val="28"/>
          <w:szCs w:val="28"/>
        </w:rPr>
        <w:t xml:space="preserve">  как уполномоченный орган  по  проведению  экспертизы  мун</w:t>
      </w:r>
      <w:r w:rsidRPr="008753B4">
        <w:rPr>
          <w:sz w:val="28"/>
          <w:szCs w:val="28"/>
        </w:rPr>
        <w:t>и</w:t>
      </w:r>
      <w:r w:rsidRPr="008753B4">
        <w:rPr>
          <w:sz w:val="28"/>
          <w:szCs w:val="28"/>
        </w:rPr>
        <w:t xml:space="preserve">ципальных нормативных правовых актов муниципального  образования  </w:t>
      </w:r>
      <w:r w:rsidR="002C1214">
        <w:rPr>
          <w:sz w:val="28"/>
          <w:szCs w:val="28"/>
        </w:rPr>
        <w:t>Тб</w:t>
      </w:r>
      <w:r w:rsidR="002C1214">
        <w:rPr>
          <w:sz w:val="28"/>
          <w:szCs w:val="28"/>
        </w:rPr>
        <w:t>и</w:t>
      </w:r>
      <w:r w:rsidR="002C1214">
        <w:rPr>
          <w:sz w:val="28"/>
          <w:szCs w:val="28"/>
        </w:rPr>
        <w:t xml:space="preserve">лисский </w:t>
      </w:r>
      <w:r w:rsidRPr="008753B4">
        <w:rPr>
          <w:sz w:val="28"/>
          <w:szCs w:val="28"/>
        </w:rPr>
        <w:t>район (далее - уполномоченный орган)</w:t>
      </w:r>
      <w:r w:rsidR="00D66B08" w:rsidRPr="008753B4">
        <w:rPr>
          <w:sz w:val="28"/>
          <w:szCs w:val="28"/>
        </w:rPr>
        <w:t xml:space="preserve">, </w:t>
      </w:r>
      <w:r w:rsidRPr="008753B4">
        <w:rPr>
          <w:sz w:val="28"/>
          <w:szCs w:val="28"/>
        </w:rPr>
        <w:t>рассмотре</w:t>
      </w:r>
      <w:r w:rsidR="00866467" w:rsidRPr="008753B4">
        <w:rPr>
          <w:sz w:val="28"/>
          <w:szCs w:val="28"/>
        </w:rPr>
        <w:t>л</w:t>
      </w:r>
      <w:r w:rsidR="003C0DE9" w:rsidRPr="008753B4">
        <w:rPr>
          <w:sz w:val="28"/>
          <w:szCs w:val="28"/>
        </w:rPr>
        <w:t xml:space="preserve"> </w:t>
      </w:r>
      <w:r w:rsidR="00B169B9" w:rsidRPr="008753B4">
        <w:rPr>
          <w:sz w:val="28"/>
          <w:szCs w:val="28"/>
        </w:rPr>
        <w:t xml:space="preserve"> </w:t>
      </w:r>
      <w:r w:rsidR="006325A7" w:rsidRPr="008753B4">
        <w:rPr>
          <w:sz w:val="28"/>
          <w:szCs w:val="28"/>
        </w:rPr>
        <w:t>постановление а</w:t>
      </w:r>
      <w:r w:rsidR="006325A7" w:rsidRPr="008753B4">
        <w:rPr>
          <w:sz w:val="28"/>
          <w:szCs w:val="28"/>
        </w:rPr>
        <w:t>д</w:t>
      </w:r>
      <w:r w:rsidR="006325A7" w:rsidRPr="008753B4">
        <w:rPr>
          <w:sz w:val="28"/>
          <w:szCs w:val="28"/>
        </w:rPr>
        <w:t xml:space="preserve">министрации </w:t>
      </w:r>
      <w:r w:rsidR="00B169B9" w:rsidRPr="008753B4">
        <w:rPr>
          <w:sz w:val="28"/>
          <w:szCs w:val="28"/>
        </w:rPr>
        <w:t xml:space="preserve">муниципального образования </w:t>
      </w:r>
      <w:r w:rsidR="002C1214">
        <w:rPr>
          <w:sz w:val="28"/>
          <w:szCs w:val="28"/>
        </w:rPr>
        <w:t xml:space="preserve">Тбилисский </w:t>
      </w:r>
      <w:r w:rsidR="00B169B9" w:rsidRPr="008753B4">
        <w:rPr>
          <w:sz w:val="28"/>
          <w:szCs w:val="28"/>
        </w:rPr>
        <w:t xml:space="preserve"> район </w:t>
      </w:r>
      <w:r w:rsidR="00112C75" w:rsidRPr="00112C75">
        <w:rPr>
          <w:sz w:val="28"/>
          <w:szCs w:val="28"/>
        </w:rPr>
        <w:t xml:space="preserve">от </w:t>
      </w:r>
      <w:r w:rsidR="002F56A1">
        <w:rPr>
          <w:sz w:val="28"/>
          <w:szCs w:val="28"/>
        </w:rPr>
        <w:t>28</w:t>
      </w:r>
      <w:r w:rsidR="002F56A1" w:rsidRPr="005C7E8C">
        <w:rPr>
          <w:sz w:val="28"/>
          <w:szCs w:val="28"/>
        </w:rPr>
        <w:t xml:space="preserve"> </w:t>
      </w:r>
      <w:r w:rsidR="002F56A1">
        <w:rPr>
          <w:sz w:val="28"/>
          <w:szCs w:val="28"/>
        </w:rPr>
        <w:t>апреля 2021</w:t>
      </w:r>
      <w:r w:rsidR="002F56A1" w:rsidRPr="005C7E8C">
        <w:rPr>
          <w:sz w:val="28"/>
          <w:szCs w:val="28"/>
        </w:rPr>
        <w:t xml:space="preserve"> года </w:t>
      </w:r>
      <w:r w:rsidR="002F56A1">
        <w:rPr>
          <w:sz w:val="28"/>
          <w:szCs w:val="28"/>
        </w:rPr>
        <w:t xml:space="preserve"> </w:t>
      </w:r>
      <w:r w:rsidR="00C3663B">
        <w:rPr>
          <w:sz w:val="28"/>
          <w:szCs w:val="28"/>
        </w:rPr>
        <w:t>№</w:t>
      </w:r>
      <w:r w:rsidR="00C3663B" w:rsidRPr="005C7E8C">
        <w:rPr>
          <w:sz w:val="28"/>
          <w:szCs w:val="28"/>
        </w:rPr>
        <w:t xml:space="preserve"> </w:t>
      </w:r>
      <w:r w:rsidR="00C3663B" w:rsidRPr="007843DB">
        <w:rPr>
          <w:sz w:val="28"/>
          <w:szCs w:val="28"/>
        </w:rPr>
        <w:t>4</w:t>
      </w:r>
      <w:r w:rsidR="00C3663B">
        <w:rPr>
          <w:sz w:val="28"/>
          <w:szCs w:val="28"/>
        </w:rPr>
        <w:t>14</w:t>
      </w:r>
      <w:r w:rsidR="00C3663B" w:rsidRPr="007843DB">
        <w:rPr>
          <w:sz w:val="28"/>
          <w:szCs w:val="28"/>
        </w:rPr>
        <w:t xml:space="preserve"> </w:t>
      </w:r>
      <w:r w:rsidR="00C3663B" w:rsidRPr="006C0E40">
        <w:rPr>
          <w:sz w:val="28"/>
          <w:szCs w:val="28"/>
        </w:rPr>
        <w:t>«</w:t>
      </w:r>
      <w:r w:rsidR="00C3663B" w:rsidRPr="0066659F">
        <w:rPr>
          <w:bCs/>
          <w:sz w:val="28"/>
          <w:szCs w:val="28"/>
        </w:rPr>
        <w:t>О внесении изменения в постановление администрации муниципального образования Тбилисский район  от 31 мая 2017 года</w:t>
      </w:r>
      <w:r w:rsidR="00C3663B">
        <w:rPr>
          <w:bCs/>
          <w:sz w:val="28"/>
          <w:szCs w:val="28"/>
        </w:rPr>
        <w:t xml:space="preserve"> </w:t>
      </w:r>
      <w:r w:rsidR="00C3663B" w:rsidRPr="0066659F">
        <w:rPr>
          <w:rFonts w:eastAsia="Times New Roman CYR"/>
          <w:bCs/>
          <w:sz w:val="28"/>
          <w:szCs w:val="28"/>
        </w:rPr>
        <w:t xml:space="preserve">№ 529 </w:t>
      </w:r>
      <w:r w:rsidR="00C3663B" w:rsidRPr="0066659F">
        <w:rPr>
          <w:bCs/>
          <w:sz w:val="28"/>
          <w:szCs w:val="28"/>
        </w:rPr>
        <w:t>«Об утверждении административного регламента по предоставлению муниципал</w:t>
      </w:r>
      <w:r w:rsidR="00C3663B" w:rsidRPr="0066659F">
        <w:rPr>
          <w:bCs/>
          <w:sz w:val="28"/>
          <w:szCs w:val="28"/>
        </w:rPr>
        <w:t>ь</w:t>
      </w:r>
      <w:r w:rsidR="00C3663B" w:rsidRPr="0066659F">
        <w:rPr>
          <w:bCs/>
          <w:sz w:val="28"/>
          <w:szCs w:val="28"/>
        </w:rPr>
        <w:t>ной</w:t>
      </w:r>
      <w:proofErr w:type="gramEnd"/>
      <w:r w:rsidR="00C3663B" w:rsidRPr="0066659F">
        <w:rPr>
          <w:bCs/>
          <w:sz w:val="28"/>
          <w:szCs w:val="28"/>
        </w:rPr>
        <w:t xml:space="preserve"> услуги: «Предоставление земельных участков, находящихся в </w:t>
      </w:r>
      <w:proofErr w:type="gramStart"/>
      <w:r w:rsidR="00C3663B" w:rsidRPr="0066659F">
        <w:rPr>
          <w:bCs/>
          <w:sz w:val="28"/>
          <w:szCs w:val="28"/>
        </w:rPr>
        <w:t>государс</w:t>
      </w:r>
      <w:r w:rsidR="00C3663B" w:rsidRPr="0066659F">
        <w:rPr>
          <w:bCs/>
          <w:sz w:val="28"/>
          <w:szCs w:val="28"/>
        </w:rPr>
        <w:t>т</w:t>
      </w:r>
      <w:r w:rsidR="00C3663B" w:rsidRPr="0066659F">
        <w:rPr>
          <w:bCs/>
          <w:sz w:val="28"/>
          <w:szCs w:val="28"/>
        </w:rPr>
        <w:t>венной</w:t>
      </w:r>
      <w:proofErr w:type="gramEnd"/>
      <w:r w:rsidR="00C3663B" w:rsidRPr="0066659F">
        <w:rPr>
          <w:bCs/>
          <w:sz w:val="28"/>
          <w:szCs w:val="28"/>
        </w:rPr>
        <w:t xml:space="preserve"> или муниципальной собственности, в постоянное (бессрочное) польз</w:t>
      </w:r>
      <w:r w:rsidR="00C3663B" w:rsidRPr="0066659F">
        <w:rPr>
          <w:bCs/>
          <w:sz w:val="28"/>
          <w:szCs w:val="28"/>
        </w:rPr>
        <w:t>о</w:t>
      </w:r>
      <w:r w:rsidR="00C3663B" w:rsidRPr="0066659F">
        <w:rPr>
          <w:bCs/>
          <w:sz w:val="28"/>
          <w:szCs w:val="28"/>
        </w:rPr>
        <w:t>вание</w:t>
      </w:r>
      <w:r w:rsidR="00C3663B" w:rsidRPr="006C0E40">
        <w:rPr>
          <w:sz w:val="28"/>
          <w:szCs w:val="28"/>
        </w:rPr>
        <w:t>»</w:t>
      </w:r>
      <w:r w:rsidR="002F56A1" w:rsidRPr="002C1214">
        <w:rPr>
          <w:sz w:val="28"/>
          <w:szCs w:val="28"/>
        </w:rPr>
        <w:t xml:space="preserve"> </w:t>
      </w:r>
      <w:r w:rsidR="00B14FBC" w:rsidRPr="002C1214">
        <w:rPr>
          <w:sz w:val="28"/>
          <w:szCs w:val="28"/>
        </w:rPr>
        <w:t>(далее - муниципальный нормативный правовой акт).</w:t>
      </w:r>
    </w:p>
    <w:p w:rsidR="00716C4A" w:rsidRDefault="005D25F6" w:rsidP="00A056A2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FA1810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716C4A" w:rsidRPr="00FA1810">
        <w:rPr>
          <w:rFonts w:ascii="Times New Roman" w:hAnsi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r w:rsidR="001D1EEC">
        <w:rPr>
          <w:rFonts w:ascii="Times New Roman" w:hAnsi="Times New Roman"/>
          <w:sz w:val="28"/>
          <w:szCs w:val="28"/>
        </w:rPr>
        <w:t xml:space="preserve">Тбилисский </w:t>
      </w:r>
      <w:r w:rsidR="00716C4A" w:rsidRPr="00FA1810">
        <w:rPr>
          <w:rFonts w:ascii="Times New Roman" w:hAnsi="Times New Roman"/>
          <w:sz w:val="28"/>
          <w:szCs w:val="28"/>
        </w:rPr>
        <w:t>рай</w:t>
      </w:r>
      <w:r w:rsidR="00716C4A" w:rsidRPr="00FA1810">
        <w:rPr>
          <w:rFonts w:ascii="Times New Roman" w:hAnsi="Times New Roman"/>
          <w:sz w:val="28"/>
          <w:szCs w:val="28"/>
        </w:rPr>
        <w:softHyphen/>
        <w:t xml:space="preserve">он, затрагивающих вопросы осуществления предпринимательской и инвестиционной деятельности, утвержденным постановлением </w:t>
      </w:r>
      <w:r w:rsidR="00716C4A" w:rsidRPr="004B303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1D1EEC" w:rsidRPr="004B303A">
        <w:rPr>
          <w:rFonts w:ascii="Times New Roman" w:hAnsi="Times New Roman"/>
          <w:sz w:val="28"/>
          <w:szCs w:val="28"/>
        </w:rPr>
        <w:t xml:space="preserve">Тбилисский </w:t>
      </w:r>
      <w:r w:rsidR="00716C4A" w:rsidRPr="004B303A">
        <w:rPr>
          <w:rFonts w:ascii="Times New Roman" w:hAnsi="Times New Roman"/>
          <w:sz w:val="28"/>
          <w:szCs w:val="28"/>
        </w:rPr>
        <w:t xml:space="preserve"> район </w:t>
      </w:r>
      <w:r w:rsidR="001D1EEC" w:rsidRPr="004B303A">
        <w:rPr>
          <w:rFonts w:ascii="Times New Roman" w:hAnsi="Times New Roman"/>
          <w:sz w:val="28"/>
          <w:szCs w:val="28"/>
        </w:rPr>
        <w:t xml:space="preserve">от 19 апреля 2019 г. </w:t>
      </w:r>
      <w:r w:rsidR="00357810">
        <w:rPr>
          <w:rFonts w:ascii="Times New Roman" w:hAnsi="Times New Roman"/>
          <w:sz w:val="28"/>
          <w:szCs w:val="28"/>
        </w:rPr>
        <w:t xml:space="preserve">               </w:t>
      </w:r>
      <w:r w:rsidR="001D1EEC" w:rsidRPr="004B303A">
        <w:rPr>
          <w:rFonts w:ascii="Times New Roman" w:hAnsi="Times New Roman"/>
          <w:sz w:val="28"/>
          <w:szCs w:val="28"/>
        </w:rPr>
        <w:t>№ 137</w:t>
      </w:r>
      <w:r w:rsidR="004B303A" w:rsidRPr="004B303A">
        <w:rPr>
          <w:rFonts w:ascii="Times New Roman" w:hAnsi="Times New Roman"/>
          <w:sz w:val="28"/>
          <w:szCs w:val="28"/>
        </w:rPr>
        <w:t xml:space="preserve"> «</w:t>
      </w:r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>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в муниципальном образовании Тбилисский район»</w:t>
      </w:r>
      <w:r w:rsidR="00716C4A" w:rsidRPr="004B303A">
        <w:rPr>
          <w:rFonts w:ascii="Times New Roman" w:hAnsi="Times New Roman"/>
          <w:sz w:val="28"/>
          <w:szCs w:val="28"/>
        </w:rPr>
        <w:t xml:space="preserve"> (далее – Порядок) муниципальный нормативный правовой</w:t>
      </w:r>
      <w:proofErr w:type="gramEnd"/>
      <w:r w:rsidR="00716C4A" w:rsidRPr="004B303A">
        <w:rPr>
          <w:rFonts w:ascii="Times New Roman" w:hAnsi="Times New Roman"/>
          <w:sz w:val="28"/>
          <w:szCs w:val="28"/>
        </w:rPr>
        <w:t xml:space="preserve"> акт подлежит проведению экспертизы.</w:t>
      </w:r>
    </w:p>
    <w:p w:rsidR="00A0153C" w:rsidRPr="00A0153C" w:rsidRDefault="00A0153C" w:rsidP="00A0153C">
      <w:pPr>
        <w:pStyle w:val="a9"/>
        <w:suppressAutoHyphens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153C">
        <w:rPr>
          <w:rFonts w:ascii="Times New Roman" w:hAnsi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актов, утвержденным заместителем главы муниципального 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образования Тбилисский район, начальником финансового управления от </w:t>
      </w:r>
      <w:r w:rsidR="002F56A1">
        <w:rPr>
          <w:rFonts w:ascii="Times New Roman" w:hAnsi="Times New Roman"/>
          <w:sz w:val="28"/>
          <w:szCs w:val="28"/>
          <w:shd w:val="clear" w:color="auto" w:fill="FFFFFF"/>
        </w:rPr>
        <w:t>04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F56A1">
        <w:rPr>
          <w:rFonts w:ascii="Times New Roman" w:hAnsi="Times New Roman"/>
          <w:sz w:val="28"/>
          <w:szCs w:val="28"/>
          <w:shd w:val="clear" w:color="auto" w:fill="FFFFFF"/>
        </w:rPr>
        <w:t>06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2F56A1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A0153C" w:rsidRPr="004B303A" w:rsidRDefault="00A0153C" w:rsidP="00A0153C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A0153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ab/>
      </w:r>
      <w:r w:rsidRPr="00A0153C">
        <w:rPr>
          <w:rFonts w:ascii="Times New Roman" w:hAnsi="Times New Roman"/>
          <w:sz w:val="28"/>
          <w:szCs w:val="28"/>
        </w:rPr>
        <w:t xml:space="preserve">В  соответствии  с </w:t>
      </w:r>
      <w:hyperlink w:anchor="Par60" w:tooltip="Ссылка на текущий документ" w:history="1">
        <w:r w:rsidRPr="00A0153C">
          <w:rPr>
            <w:rFonts w:ascii="Times New Roman" w:hAnsi="Times New Roman"/>
            <w:sz w:val="28"/>
            <w:szCs w:val="28"/>
          </w:rPr>
          <w:t>пунктом</w:t>
        </w:r>
      </w:hyperlink>
      <w:r w:rsidRPr="00A0153C">
        <w:t xml:space="preserve"> </w:t>
      </w:r>
      <w:r w:rsidRPr="00A0153C">
        <w:rPr>
          <w:rFonts w:ascii="Times New Roman" w:hAnsi="Times New Roman"/>
          <w:sz w:val="28"/>
          <w:szCs w:val="28"/>
        </w:rPr>
        <w:t xml:space="preserve">7 Порядка и Планом проведения экспертизы муниципальных нормативных правовых актов, экспертиза муниципального нормативного правового акта проводилась с </w:t>
      </w:r>
      <w:r w:rsidR="00C425CA">
        <w:rPr>
          <w:rFonts w:ascii="Times New Roman" w:hAnsi="Times New Roman"/>
          <w:sz w:val="28"/>
          <w:szCs w:val="28"/>
        </w:rPr>
        <w:t>27</w:t>
      </w:r>
      <w:r w:rsidRPr="00A0153C">
        <w:rPr>
          <w:rFonts w:ascii="Times New Roman" w:hAnsi="Times New Roman"/>
          <w:sz w:val="28"/>
          <w:szCs w:val="28"/>
        </w:rPr>
        <w:t>.</w:t>
      </w:r>
      <w:r w:rsidR="00C425CA">
        <w:rPr>
          <w:rFonts w:ascii="Times New Roman" w:hAnsi="Times New Roman"/>
          <w:sz w:val="28"/>
          <w:szCs w:val="28"/>
        </w:rPr>
        <w:t>10</w:t>
      </w:r>
      <w:r w:rsidRPr="00A0153C">
        <w:rPr>
          <w:rFonts w:ascii="Times New Roman" w:hAnsi="Times New Roman"/>
          <w:sz w:val="28"/>
          <w:szCs w:val="28"/>
        </w:rPr>
        <w:t xml:space="preserve">.2021 по </w:t>
      </w:r>
      <w:r w:rsidR="00C425CA">
        <w:rPr>
          <w:rFonts w:ascii="Times New Roman" w:hAnsi="Times New Roman"/>
          <w:sz w:val="28"/>
          <w:szCs w:val="28"/>
        </w:rPr>
        <w:t>03</w:t>
      </w:r>
      <w:r w:rsidRPr="00A0153C">
        <w:rPr>
          <w:rFonts w:ascii="Times New Roman" w:hAnsi="Times New Roman"/>
          <w:sz w:val="28"/>
          <w:szCs w:val="28"/>
        </w:rPr>
        <w:t>.</w:t>
      </w:r>
      <w:r w:rsidR="00C425CA">
        <w:rPr>
          <w:rFonts w:ascii="Times New Roman" w:hAnsi="Times New Roman"/>
          <w:sz w:val="28"/>
          <w:szCs w:val="28"/>
        </w:rPr>
        <w:t>11</w:t>
      </w:r>
      <w:r w:rsidRPr="00A0153C">
        <w:rPr>
          <w:rFonts w:ascii="Times New Roman" w:hAnsi="Times New Roman"/>
          <w:sz w:val="28"/>
          <w:szCs w:val="28"/>
        </w:rPr>
        <w:t>.2021.</w:t>
      </w:r>
    </w:p>
    <w:p w:rsidR="008C0AF3" w:rsidRPr="005A79AC" w:rsidRDefault="00911769" w:rsidP="00A056A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1126"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="008C0AF3" w:rsidRPr="005A79AC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 нормативному  правовому  акту  в  соответствии  с </w:t>
      </w:r>
      <w:hyperlink w:anchor="Par60" w:tooltip="Ссылка на текущий документ" w:history="1">
        <w:r w:rsidR="008C0AF3" w:rsidRPr="005A79A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57810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8C0AF3" w:rsidRPr="005A79A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8C0AF3"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="008C0AF3" w:rsidRPr="00AF2A12">
        <w:rPr>
          <w:rFonts w:ascii="Times New Roman" w:hAnsi="Times New Roman" w:cs="Times New Roman"/>
          <w:sz w:val="28"/>
          <w:szCs w:val="28"/>
        </w:rPr>
        <w:t xml:space="preserve">Порядка с </w:t>
      </w:r>
      <w:r w:rsidR="00C425CA">
        <w:rPr>
          <w:rFonts w:ascii="Times New Roman" w:hAnsi="Times New Roman" w:cs="Times New Roman"/>
          <w:sz w:val="28"/>
          <w:szCs w:val="28"/>
        </w:rPr>
        <w:t>27</w:t>
      </w:r>
      <w:r w:rsidR="00AA7BE7" w:rsidRPr="00AF2A12">
        <w:rPr>
          <w:rFonts w:ascii="Times New Roman" w:hAnsi="Times New Roman" w:cs="Times New Roman"/>
          <w:sz w:val="28"/>
          <w:szCs w:val="28"/>
        </w:rPr>
        <w:t>.</w:t>
      </w:r>
      <w:r w:rsidR="00C425CA">
        <w:rPr>
          <w:rFonts w:ascii="Times New Roman" w:hAnsi="Times New Roman" w:cs="Times New Roman"/>
          <w:sz w:val="28"/>
          <w:szCs w:val="28"/>
        </w:rPr>
        <w:t>09</w:t>
      </w:r>
      <w:r w:rsidR="00D313EF" w:rsidRPr="00AF2A12">
        <w:rPr>
          <w:rFonts w:ascii="Times New Roman" w:hAnsi="Times New Roman" w:cs="Times New Roman"/>
          <w:sz w:val="28"/>
          <w:szCs w:val="28"/>
        </w:rPr>
        <w:t>.</w:t>
      </w:r>
      <w:r w:rsidR="004B303A">
        <w:rPr>
          <w:rFonts w:ascii="Times New Roman" w:hAnsi="Times New Roman" w:cs="Times New Roman"/>
          <w:sz w:val="28"/>
          <w:szCs w:val="28"/>
        </w:rPr>
        <w:t>202</w:t>
      </w:r>
      <w:r w:rsidR="00A056A2">
        <w:rPr>
          <w:rFonts w:ascii="Times New Roman" w:hAnsi="Times New Roman" w:cs="Times New Roman"/>
          <w:sz w:val="28"/>
          <w:szCs w:val="28"/>
        </w:rPr>
        <w:t>1</w:t>
      </w:r>
      <w:r w:rsidR="008C0AF3" w:rsidRPr="00AF2A12">
        <w:rPr>
          <w:rFonts w:ascii="Times New Roman" w:hAnsi="Times New Roman" w:cs="Times New Roman"/>
          <w:sz w:val="28"/>
          <w:szCs w:val="28"/>
        </w:rPr>
        <w:t xml:space="preserve"> по </w:t>
      </w:r>
      <w:r w:rsidR="00C425CA">
        <w:rPr>
          <w:rFonts w:ascii="Times New Roman" w:hAnsi="Times New Roman" w:cs="Times New Roman"/>
          <w:sz w:val="28"/>
          <w:szCs w:val="28"/>
        </w:rPr>
        <w:t>27</w:t>
      </w:r>
      <w:r w:rsidR="00AA7BE7" w:rsidRPr="00AF2A12">
        <w:rPr>
          <w:rFonts w:ascii="Times New Roman" w:hAnsi="Times New Roman" w:cs="Times New Roman"/>
          <w:sz w:val="28"/>
          <w:szCs w:val="28"/>
        </w:rPr>
        <w:t>.</w:t>
      </w:r>
      <w:r w:rsidR="00C425CA">
        <w:rPr>
          <w:rFonts w:ascii="Times New Roman" w:hAnsi="Times New Roman" w:cs="Times New Roman"/>
          <w:sz w:val="28"/>
          <w:szCs w:val="28"/>
        </w:rPr>
        <w:t>10</w:t>
      </w:r>
      <w:r w:rsidR="008C0AF3" w:rsidRPr="00AF2A12">
        <w:rPr>
          <w:rFonts w:ascii="Times New Roman" w:hAnsi="Times New Roman" w:cs="Times New Roman"/>
          <w:sz w:val="28"/>
          <w:szCs w:val="28"/>
        </w:rPr>
        <w:t>.</w:t>
      </w:r>
      <w:r w:rsidR="004B303A">
        <w:rPr>
          <w:rFonts w:ascii="Times New Roman" w:hAnsi="Times New Roman" w:cs="Times New Roman"/>
          <w:sz w:val="28"/>
          <w:szCs w:val="28"/>
        </w:rPr>
        <w:t>202</w:t>
      </w:r>
      <w:r w:rsidR="00A056A2">
        <w:rPr>
          <w:rFonts w:ascii="Times New Roman" w:hAnsi="Times New Roman" w:cs="Times New Roman"/>
          <w:sz w:val="28"/>
          <w:szCs w:val="28"/>
        </w:rPr>
        <w:t>1</w:t>
      </w:r>
      <w:r w:rsidR="008C0AF3" w:rsidRPr="00AF2A12">
        <w:rPr>
          <w:rFonts w:ascii="Times New Roman" w:hAnsi="Times New Roman" w:cs="Times New Roman"/>
          <w:sz w:val="28"/>
          <w:szCs w:val="28"/>
        </w:rPr>
        <w:t>.</w:t>
      </w:r>
    </w:p>
    <w:p w:rsidR="00AA7BE7" w:rsidRDefault="00101FE6" w:rsidP="00A056A2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          Оценка регулирующего воздействия проекта муниципального нормативного правового акта проводилась.</w:t>
      </w:r>
    </w:p>
    <w:p w:rsidR="00AA7BE7" w:rsidRPr="002249C2" w:rsidRDefault="00AA7BE7" w:rsidP="00A056A2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848">
        <w:rPr>
          <w:rFonts w:ascii="Times New Roman" w:hAnsi="Times New Roman" w:cs="Times New Roman"/>
          <w:sz w:val="28"/>
          <w:szCs w:val="28"/>
        </w:rPr>
        <w:t xml:space="preserve">Уведомление  о  проведении  публичных  консультаций  было  размещено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C9684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249C2">
        <w:rPr>
          <w:rFonts w:ascii="Times New Roman" w:hAnsi="Times New Roman" w:cs="Times New Roman"/>
          <w:sz w:val="28"/>
          <w:szCs w:val="28"/>
        </w:rPr>
        <w:t>https://www.adm-tbilisskaya.ru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12C75" w:rsidRPr="009606A3" w:rsidRDefault="00AA7BE7" w:rsidP="00D401F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C75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</w:t>
      </w:r>
      <w:r w:rsidR="004B303A" w:rsidRPr="00112C75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</w:t>
      </w:r>
      <w:r w:rsidR="001F6C89" w:rsidRPr="00112C75">
        <w:rPr>
          <w:rFonts w:ascii="Times New Roman" w:hAnsi="Times New Roman" w:cs="Times New Roman"/>
          <w:sz w:val="28"/>
          <w:szCs w:val="28"/>
        </w:rPr>
        <w:t>в</w:t>
      </w:r>
      <w:r w:rsidR="00A056A2" w:rsidRPr="00112C7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5358F1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5358F1" w:rsidRPr="001E2449">
        <w:rPr>
          <w:rFonts w:ascii="Times New Roman" w:hAnsi="Times New Roman" w:cs="Times New Roman"/>
          <w:sz w:val="28"/>
          <w:szCs w:val="28"/>
        </w:rPr>
        <w:t>регламент</w:t>
      </w:r>
      <w:r w:rsidR="005358F1">
        <w:rPr>
          <w:rFonts w:ascii="Times New Roman" w:hAnsi="Times New Roman" w:cs="Times New Roman"/>
          <w:sz w:val="28"/>
          <w:szCs w:val="28"/>
        </w:rPr>
        <w:t>а, который</w:t>
      </w:r>
      <w:r w:rsidR="005358F1" w:rsidRPr="001E2449">
        <w:rPr>
          <w:rFonts w:ascii="Times New Roman" w:hAnsi="Times New Roman" w:cs="Times New Roman"/>
          <w:sz w:val="28"/>
          <w:szCs w:val="28"/>
        </w:rPr>
        <w:t xml:space="preserve">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5358F1">
        <w:rPr>
          <w:rFonts w:ascii="Times New Roman" w:hAnsi="Times New Roman" w:cs="Times New Roman"/>
          <w:sz w:val="28"/>
          <w:szCs w:val="28"/>
        </w:rPr>
        <w:t>Тбилисский</w:t>
      </w:r>
      <w:r w:rsidR="005358F1" w:rsidRPr="00EF499A">
        <w:rPr>
          <w:rFonts w:ascii="Times New Roman" w:hAnsi="Times New Roman" w:cs="Times New Roman"/>
          <w:sz w:val="28"/>
          <w:szCs w:val="28"/>
        </w:rPr>
        <w:t xml:space="preserve"> </w:t>
      </w:r>
      <w:r w:rsidR="005358F1" w:rsidRPr="001E2449">
        <w:rPr>
          <w:rFonts w:ascii="Times New Roman" w:hAnsi="Times New Roman" w:cs="Times New Roman"/>
          <w:sz w:val="28"/>
          <w:szCs w:val="28"/>
        </w:rPr>
        <w:t>район муниципальной</w:t>
      </w:r>
      <w:r w:rsidR="005358F1" w:rsidRPr="00EF499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E40AA" w:rsidRPr="0066659F">
        <w:rPr>
          <w:rFonts w:ascii="Times New Roman" w:hAnsi="Times New Roman"/>
          <w:bCs/>
          <w:sz w:val="28"/>
          <w:szCs w:val="28"/>
        </w:rPr>
        <w:t>Предоставление земельных участков, находящихся в государс</w:t>
      </w:r>
      <w:r w:rsidR="00EE40AA" w:rsidRPr="0066659F">
        <w:rPr>
          <w:rFonts w:ascii="Times New Roman" w:hAnsi="Times New Roman"/>
          <w:bCs/>
          <w:sz w:val="28"/>
          <w:szCs w:val="28"/>
        </w:rPr>
        <w:t>т</w:t>
      </w:r>
      <w:r w:rsidR="00EE40AA" w:rsidRPr="0066659F">
        <w:rPr>
          <w:rFonts w:ascii="Times New Roman" w:hAnsi="Times New Roman"/>
          <w:bCs/>
          <w:sz w:val="28"/>
          <w:szCs w:val="28"/>
        </w:rPr>
        <w:t>венной или муниципальной собственности, в постоянное (бессрочное) польз</w:t>
      </w:r>
      <w:r w:rsidR="00EE40AA" w:rsidRPr="0066659F">
        <w:rPr>
          <w:rFonts w:ascii="Times New Roman" w:hAnsi="Times New Roman"/>
          <w:bCs/>
          <w:sz w:val="28"/>
          <w:szCs w:val="28"/>
        </w:rPr>
        <w:t>о</w:t>
      </w:r>
      <w:r w:rsidR="00EE40AA" w:rsidRPr="0066659F">
        <w:rPr>
          <w:rFonts w:ascii="Times New Roman" w:hAnsi="Times New Roman"/>
          <w:bCs/>
          <w:sz w:val="28"/>
          <w:szCs w:val="28"/>
        </w:rPr>
        <w:t>вание</w:t>
      </w:r>
      <w:r w:rsidR="00A056A2" w:rsidRPr="00112C75">
        <w:rPr>
          <w:rFonts w:ascii="Times New Roman" w:hAnsi="Times New Roman" w:cs="Times New Roman"/>
          <w:sz w:val="28"/>
          <w:szCs w:val="28"/>
        </w:rPr>
        <w:t xml:space="preserve">, </w:t>
      </w:r>
      <w:r w:rsidR="00D401F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401FE" w:rsidRPr="009606A3">
        <w:rPr>
          <w:rFonts w:ascii="Times New Roman" w:hAnsi="Times New Roman" w:cs="Times New Roman"/>
          <w:sz w:val="28"/>
          <w:szCs w:val="28"/>
        </w:rPr>
        <w:t xml:space="preserve">с </w:t>
      </w:r>
      <w:r w:rsidR="00711E60" w:rsidRPr="009606A3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Федерации,</w:t>
      </w:r>
      <w:r w:rsidR="00711E60" w:rsidRPr="00960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="00711E60" w:rsidRPr="009606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711E60" w:rsidRPr="00960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</w:t>
      </w:r>
      <w:proofErr w:type="gramEnd"/>
      <w:r w:rsidR="00711E60" w:rsidRPr="00960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услуг», постановлением Правительства </w:t>
      </w:r>
      <w:r w:rsidR="00711E60" w:rsidRPr="009606A3">
        <w:rPr>
          <w:rFonts w:ascii="Times New Roman" w:hAnsi="Times New Roman" w:cs="Times New Roman"/>
          <w:sz w:val="28"/>
          <w:szCs w:val="28"/>
        </w:rPr>
        <w:t>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112C75" w:rsidRPr="009606A3">
        <w:rPr>
          <w:rFonts w:ascii="Times New Roman" w:hAnsi="Times New Roman" w:cs="Times New Roman"/>
          <w:sz w:val="28"/>
          <w:szCs w:val="28"/>
        </w:rPr>
        <w:t>.</w:t>
      </w:r>
    </w:p>
    <w:p w:rsidR="00AA7BE7" w:rsidRPr="004B303A" w:rsidRDefault="00AA7BE7" w:rsidP="00112C75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  <w:r w:rsidRPr="004B303A">
        <w:rPr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:rsidR="002F4C53" w:rsidRPr="004B303A" w:rsidRDefault="002F4C53" w:rsidP="00A056A2">
      <w:pPr>
        <w:pStyle w:val="20"/>
        <w:shd w:val="clear" w:color="auto" w:fill="auto"/>
        <w:tabs>
          <w:tab w:val="left" w:pos="9635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4B303A">
        <w:rPr>
          <w:sz w:val="28"/>
          <w:szCs w:val="28"/>
        </w:rPr>
        <w:t>- Центр поддержки предпринимательства Тбилисского района;</w:t>
      </w:r>
    </w:p>
    <w:p w:rsidR="00AA7BE7" w:rsidRPr="002249C2" w:rsidRDefault="00AA7BE7" w:rsidP="00A056A2">
      <w:pPr>
        <w:suppressAutoHyphens/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>- ООО общество поддержки  по защите прав предпринимателей Тбилисского района</w:t>
      </w:r>
      <w:r>
        <w:rPr>
          <w:sz w:val="28"/>
          <w:szCs w:val="28"/>
        </w:rPr>
        <w:t>;</w:t>
      </w:r>
    </w:p>
    <w:p w:rsidR="00AA7BE7" w:rsidRPr="002249C2" w:rsidRDefault="00763293" w:rsidP="00A056A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7BE7" w:rsidRPr="002249C2">
        <w:rPr>
          <w:sz w:val="28"/>
          <w:szCs w:val="28"/>
        </w:rPr>
        <w:t xml:space="preserve"> </w:t>
      </w:r>
      <w:r w:rsidR="00AA7BE7">
        <w:rPr>
          <w:sz w:val="28"/>
          <w:szCs w:val="28"/>
        </w:rPr>
        <w:t>о</w:t>
      </w:r>
      <w:r w:rsidR="00AA7BE7" w:rsidRPr="002249C2">
        <w:rPr>
          <w:sz w:val="28"/>
          <w:szCs w:val="28"/>
        </w:rPr>
        <w:t>бщественная палата МО Тбилисский район</w:t>
      </w:r>
      <w:r w:rsidR="00AA7BE7">
        <w:rPr>
          <w:sz w:val="28"/>
          <w:szCs w:val="28"/>
        </w:rPr>
        <w:t>;</w:t>
      </w:r>
      <w:r w:rsidR="00AA7BE7" w:rsidRPr="002249C2">
        <w:rPr>
          <w:sz w:val="28"/>
          <w:szCs w:val="28"/>
        </w:rPr>
        <w:t xml:space="preserve"> </w:t>
      </w:r>
    </w:p>
    <w:p w:rsidR="00AA7BE7" w:rsidRPr="002249C2" w:rsidRDefault="00AA7BE7" w:rsidP="00A056A2">
      <w:pPr>
        <w:suppressAutoHyphens/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2249C2">
        <w:rPr>
          <w:sz w:val="28"/>
          <w:szCs w:val="28"/>
        </w:rPr>
        <w:t>естное Тбилисское отделение Краснодарского регионального отделения Общероссийской общественной организации малого и среднего предпринимательства «Опора России»</w:t>
      </w:r>
      <w:r>
        <w:rPr>
          <w:sz w:val="28"/>
          <w:szCs w:val="28"/>
        </w:rPr>
        <w:t>;</w:t>
      </w:r>
    </w:p>
    <w:p w:rsidR="00AA7BE7" w:rsidRPr="002249C2" w:rsidRDefault="00AA7BE7" w:rsidP="00A056A2">
      <w:pPr>
        <w:suppressAutoHyphens/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 Тбилисская районная организация </w:t>
      </w:r>
      <w:proofErr w:type="gramStart"/>
      <w:r w:rsidRPr="002249C2">
        <w:rPr>
          <w:sz w:val="28"/>
          <w:szCs w:val="28"/>
        </w:rPr>
        <w:t>Краснодарской</w:t>
      </w:r>
      <w:proofErr w:type="gramEnd"/>
      <w:r w:rsidRPr="002249C2">
        <w:rPr>
          <w:sz w:val="28"/>
          <w:szCs w:val="28"/>
        </w:rPr>
        <w:t xml:space="preserve"> краевой общественной организации охотников и рыболовов</w:t>
      </w:r>
      <w:r>
        <w:rPr>
          <w:sz w:val="28"/>
          <w:szCs w:val="28"/>
        </w:rPr>
        <w:t>;</w:t>
      </w:r>
    </w:p>
    <w:p w:rsidR="00AA7BE7" w:rsidRPr="002249C2" w:rsidRDefault="00AA7BE7" w:rsidP="00A056A2">
      <w:pPr>
        <w:suppressAutoHyphens/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 </w:t>
      </w:r>
      <w:r>
        <w:rPr>
          <w:sz w:val="28"/>
          <w:szCs w:val="28"/>
        </w:rPr>
        <w:t>у</w:t>
      </w:r>
      <w:r w:rsidRPr="002249C2">
        <w:rPr>
          <w:sz w:val="28"/>
          <w:szCs w:val="28"/>
        </w:rPr>
        <w:t>полномоченный по защите прав предпринимателей в Тбилисском районе</w:t>
      </w:r>
      <w:r>
        <w:rPr>
          <w:sz w:val="28"/>
          <w:szCs w:val="28"/>
        </w:rPr>
        <w:t>;</w:t>
      </w:r>
      <w:r w:rsidRPr="002249C2">
        <w:rPr>
          <w:sz w:val="28"/>
          <w:szCs w:val="28"/>
        </w:rPr>
        <w:t xml:space="preserve"> </w:t>
      </w:r>
    </w:p>
    <w:p w:rsidR="00AA7BE7" w:rsidRDefault="00AA7BE7" w:rsidP="00A056A2">
      <w:pPr>
        <w:suppressAutoHyphens/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 </w:t>
      </w:r>
      <w:proofErr w:type="spellStart"/>
      <w:r w:rsidRPr="002249C2">
        <w:rPr>
          <w:sz w:val="28"/>
          <w:szCs w:val="28"/>
        </w:rPr>
        <w:t>Кропоткинская</w:t>
      </w:r>
      <w:proofErr w:type="spellEnd"/>
      <w:r w:rsidRPr="002249C2">
        <w:rPr>
          <w:sz w:val="28"/>
          <w:szCs w:val="28"/>
        </w:rPr>
        <w:t xml:space="preserve"> межрайонная торгово-промышленная  палата</w:t>
      </w:r>
      <w:r>
        <w:rPr>
          <w:sz w:val="28"/>
          <w:szCs w:val="28"/>
        </w:rPr>
        <w:t>.</w:t>
      </w:r>
    </w:p>
    <w:p w:rsidR="00AA7BE7" w:rsidRDefault="00AA7BE7" w:rsidP="00A056A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Также, в рамках публичных консультаций были направлены запросы главам сельских поселений муниципального образования Тбилисский район, руководителям отраслевых (функциональных) органов администрации муниципального образования Тбилисский район.</w:t>
      </w:r>
    </w:p>
    <w:p w:rsidR="005A5401" w:rsidRPr="009D5A58" w:rsidRDefault="00101FE6" w:rsidP="00A056A2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D5A58">
        <w:rPr>
          <w:rFonts w:ascii="Times New Roman" w:hAnsi="Times New Roman" w:cs="Times New Roman"/>
          <w:sz w:val="28"/>
          <w:szCs w:val="28"/>
        </w:rPr>
        <w:t xml:space="preserve">       </w:t>
      </w:r>
      <w:r w:rsidR="009D5A58" w:rsidRPr="009D5A58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замечаний и предложений от участников публичных консультаций не поступало.</w:t>
      </w:r>
      <w:r w:rsidRPr="009D5A58">
        <w:rPr>
          <w:rFonts w:ascii="Times New Roman" w:hAnsi="Times New Roman" w:cs="Times New Roman"/>
          <w:sz w:val="28"/>
          <w:szCs w:val="28"/>
        </w:rPr>
        <w:t xml:space="preserve">       </w:t>
      </w:r>
      <w:r w:rsidR="005A5401" w:rsidRPr="009D5A58">
        <w:rPr>
          <w:rFonts w:ascii="Times New Roman" w:hAnsi="Times New Roman" w:cs="Times New Roman"/>
          <w:sz w:val="28"/>
          <w:szCs w:val="28"/>
        </w:rPr>
        <w:t xml:space="preserve">    </w:t>
      </w:r>
      <w:r w:rsidR="001D2A2D" w:rsidRPr="009D5A58">
        <w:rPr>
          <w:rFonts w:ascii="Times New Roman" w:hAnsi="Times New Roman" w:cs="Times New Roman"/>
          <w:sz w:val="28"/>
          <w:szCs w:val="28"/>
        </w:rPr>
        <w:t xml:space="preserve">  </w:t>
      </w:r>
      <w:r w:rsidR="009D5A58" w:rsidRPr="009D5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F7F" w:rsidRDefault="009D5A58" w:rsidP="00614F7F">
      <w:pPr>
        <w:suppressAutoHyphens/>
        <w:ind w:firstLine="720"/>
        <w:jc w:val="both"/>
        <w:rPr>
          <w:sz w:val="28"/>
          <w:szCs w:val="28"/>
        </w:rPr>
      </w:pPr>
      <w:r w:rsidRPr="00D401FE">
        <w:rPr>
          <w:sz w:val="28"/>
          <w:szCs w:val="28"/>
        </w:rPr>
        <w:lastRenderedPageBreak/>
        <w:t xml:space="preserve">Муниципальным нормативным правовым актом </w:t>
      </w:r>
      <w:r w:rsidR="004A1875" w:rsidRPr="00D401FE">
        <w:rPr>
          <w:sz w:val="28"/>
          <w:szCs w:val="28"/>
        </w:rPr>
        <w:t xml:space="preserve">утвержден </w:t>
      </w:r>
      <w:r w:rsidR="00614F7F" w:rsidRPr="00D93A6F">
        <w:rPr>
          <w:sz w:val="28"/>
          <w:szCs w:val="28"/>
        </w:rPr>
        <w:t xml:space="preserve">регламент по предоставлению администрацией муниципального образования </w:t>
      </w:r>
      <w:r w:rsidR="00614F7F" w:rsidRPr="00D93A6F">
        <w:rPr>
          <w:sz w:val="28"/>
          <w:szCs w:val="28"/>
          <w:shd w:val="clear" w:color="auto" w:fill="FFFFFF"/>
        </w:rPr>
        <w:t xml:space="preserve">Тбилисский </w:t>
      </w:r>
      <w:r w:rsidR="00614F7F" w:rsidRPr="00D93A6F">
        <w:rPr>
          <w:sz w:val="28"/>
          <w:szCs w:val="28"/>
        </w:rPr>
        <w:t xml:space="preserve">район муниципальной услуги </w:t>
      </w:r>
      <w:r w:rsidR="00614F7F" w:rsidRPr="00D93A6F">
        <w:rPr>
          <w:color w:val="000000"/>
          <w:sz w:val="28"/>
          <w:szCs w:val="28"/>
        </w:rPr>
        <w:t>«</w:t>
      </w:r>
      <w:r w:rsidR="00E50FC5" w:rsidRPr="0066659F">
        <w:rPr>
          <w:bCs/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постоянное (</w:t>
      </w:r>
      <w:proofErr w:type="gramStart"/>
      <w:r w:rsidR="00E50FC5" w:rsidRPr="0066659F">
        <w:rPr>
          <w:bCs/>
          <w:sz w:val="28"/>
          <w:szCs w:val="28"/>
        </w:rPr>
        <w:t xml:space="preserve">бессрочное) </w:t>
      </w:r>
      <w:proofErr w:type="gramEnd"/>
      <w:r w:rsidR="00E50FC5" w:rsidRPr="0066659F">
        <w:rPr>
          <w:bCs/>
          <w:sz w:val="28"/>
          <w:szCs w:val="28"/>
        </w:rPr>
        <w:t>пользование</w:t>
      </w:r>
      <w:r w:rsidR="00614F7F" w:rsidRPr="00D93A6F">
        <w:rPr>
          <w:color w:val="000000"/>
          <w:sz w:val="28"/>
          <w:szCs w:val="28"/>
        </w:rPr>
        <w:t xml:space="preserve">» </w:t>
      </w:r>
      <w:r w:rsidR="00614F7F" w:rsidRPr="00D93A6F">
        <w:rPr>
          <w:sz w:val="28"/>
          <w:szCs w:val="28"/>
        </w:rPr>
        <w:t xml:space="preserve">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614F7F" w:rsidRPr="00D93A6F">
        <w:rPr>
          <w:sz w:val="28"/>
          <w:szCs w:val="28"/>
          <w:shd w:val="clear" w:color="auto" w:fill="FFFFFF"/>
        </w:rPr>
        <w:t xml:space="preserve">Тбилисский </w:t>
      </w:r>
      <w:r w:rsidR="00614F7F" w:rsidRPr="00D93A6F">
        <w:rPr>
          <w:sz w:val="28"/>
          <w:szCs w:val="28"/>
        </w:rPr>
        <w:t xml:space="preserve">район муниципальной услуги по </w:t>
      </w:r>
      <w:r w:rsidR="00E50FC5">
        <w:rPr>
          <w:bCs/>
          <w:sz w:val="28"/>
          <w:szCs w:val="28"/>
        </w:rPr>
        <w:t>п</w:t>
      </w:r>
      <w:r w:rsidR="00E50FC5" w:rsidRPr="0066659F">
        <w:rPr>
          <w:bCs/>
          <w:sz w:val="28"/>
          <w:szCs w:val="28"/>
        </w:rPr>
        <w:t>редоставлени</w:t>
      </w:r>
      <w:r w:rsidR="00E50FC5">
        <w:rPr>
          <w:bCs/>
          <w:sz w:val="28"/>
          <w:szCs w:val="28"/>
        </w:rPr>
        <w:t>ю</w:t>
      </w:r>
      <w:r w:rsidR="00E50FC5" w:rsidRPr="0066659F">
        <w:rPr>
          <w:bCs/>
          <w:sz w:val="28"/>
          <w:szCs w:val="28"/>
        </w:rPr>
        <w:t xml:space="preserve"> земельных участков, находящихся в государс</w:t>
      </w:r>
      <w:r w:rsidR="00E50FC5" w:rsidRPr="0066659F">
        <w:rPr>
          <w:bCs/>
          <w:sz w:val="28"/>
          <w:szCs w:val="28"/>
        </w:rPr>
        <w:t>т</w:t>
      </w:r>
      <w:r w:rsidR="00E50FC5" w:rsidRPr="0066659F">
        <w:rPr>
          <w:bCs/>
          <w:sz w:val="28"/>
          <w:szCs w:val="28"/>
        </w:rPr>
        <w:t>венной или муниципальной собственности, в постоянное (бессрочное) польз</w:t>
      </w:r>
      <w:r w:rsidR="00E50FC5" w:rsidRPr="0066659F">
        <w:rPr>
          <w:bCs/>
          <w:sz w:val="28"/>
          <w:szCs w:val="28"/>
        </w:rPr>
        <w:t>о</w:t>
      </w:r>
      <w:r w:rsidR="00E50FC5" w:rsidRPr="0066659F">
        <w:rPr>
          <w:bCs/>
          <w:sz w:val="28"/>
          <w:szCs w:val="28"/>
        </w:rPr>
        <w:t>вание</w:t>
      </w:r>
      <w:r w:rsidR="00614F7F">
        <w:rPr>
          <w:sz w:val="28"/>
          <w:szCs w:val="28"/>
        </w:rPr>
        <w:t>.</w:t>
      </w:r>
    </w:p>
    <w:p w:rsidR="009D5A58" w:rsidRDefault="009D5A58" w:rsidP="00614F7F">
      <w:pPr>
        <w:suppressAutoHyphens/>
        <w:ind w:firstLine="720"/>
        <w:jc w:val="both"/>
        <w:rPr>
          <w:sz w:val="28"/>
          <w:szCs w:val="28"/>
        </w:rPr>
      </w:pPr>
      <w:r w:rsidRPr="009D5A58">
        <w:rPr>
          <w:sz w:val="28"/>
          <w:szCs w:val="28"/>
        </w:rPr>
        <w:t>На момент начала проведения экспертизы муниципальный нормативный акт является действующим.</w:t>
      </w:r>
    </w:p>
    <w:p w:rsidR="00B4223D" w:rsidRPr="009D5A58" w:rsidRDefault="00B4223D" w:rsidP="00A056A2">
      <w:pPr>
        <w:pStyle w:val="ae"/>
        <w:suppressAutoHyphens/>
        <w:ind w:left="0" w:firstLine="709"/>
        <w:jc w:val="both"/>
        <w:rPr>
          <w:sz w:val="28"/>
          <w:szCs w:val="28"/>
        </w:rPr>
      </w:pPr>
    </w:p>
    <w:p w:rsidR="009D5A58" w:rsidRPr="00AC69DC" w:rsidRDefault="009D5A58" w:rsidP="00A056A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69DC">
        <w:rPr>
          <w:sz w:val="28"/>
          <w:szCs w:val="28"/>
        </w:rPr>
        <w:t xml:space="preserve">В ходе исследования в соответствии с пунктом 10 Порядка уполномоченным органом установлено следующее:  </w:t>
      </w:r>
    </w:p>
    <w:p w:rsidR="009D5A58" w:rsidRDefault="009D5A58" w:rsidP="00A056A2">
      <w:pPr>
        <w:suppressAutoHyphens/>
        <w:ind w:firstLine="720"/>
        <w:jc w:val="both"/>
        <w:rPr>
          <w:sz w:val="28"/>
          <w:szCs w:val="28"/>
        </w:rPr>
      </w:pPr>
      <w:r w:rsidRPr="00AC69DC">
        <w:rPr>
          <w:sz w:val="28"/>
          <w:szCs w:val="28"/>
        </w:rPr>
        <w:t>1. В муниципальном нормативном</w:t>
      </w:r>
      <w:r w:rsidRPr="0030152C">
        <w:rPr>
          <w:sz w:val="28"/>
          <w:szCs w:val="28"/>
        </w:rPr>
        <w:t xml:space="preserve"> правовом акте отсутствуют избыточные требования  по подготовке и (или) представлению документов, сведений, информации.</w:t>
      </w:r>
    </w:p>
    <w:p w:rsidR="00B4223D" w:rsidRPr="0030152C" w:rsidRDefault="00B4223D" w:rsidP="00A056A2">
      <w:pPr>
        <w:suppressAutoHyphens/>
        <w:ind w:firstLine="720"/>
        <w:jc w:val="both"/>
        <w:rPr>
          <w:sz w:val="28"/>
          <w:szCs w:val="28"/>
        </w:rPr>
      </w:pPr>
    </w:p>
    <w:p w:rsidR="009D5A58" w:rsidRPr="0030152C" w:rsidRDefault="009D5A58" w:rsidP="00A056A2">
      <w:pPr>
        <w:suppressAutoHyphens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 xml:space="preserve">2. </w:t>
      </w:r>
      <w:proofErr w:type="gramStart"/>
      <w:r w:rsidRPr="0030152C">
        <w:rPr>
          <w:sz w:val="28"/>
          <w:szCs w:val="28"/>
        </w:rPr>
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proofErr w:type="gramEnd"/>
      <w:r w:rsidRPr="0030152C">
        <w:rPr>
          <w:sz w:val="28"/>
          <w:szCs w:val="28"/>
        </w:rPr>
        <w:t xml:space="preserve"> осуществления предпринимательской или инвестиционной деятельности.</w:t>
      </w:r>
    </w:p>
    <w:p w:rsidR="00B4223D" w:rsidRDefault="00B4223D" w:rsidP="00A056A2">
      <w:pPr>
        <w:suppressAutoHyphens/>
        <w:ind w:firstLine="709"/>
        <w:jc w:val="both"/>
        <w:rPr>
          <w:sz w:val="28"/>
          <w:szCs w:val="28"/>
        </w:rPr>
      </w:pPr>
    </w:p>
    <w:p w:rsidR="009D5A58" w:rsidRDefault="009D5A58" w:rsidP="00A056A2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От</w:t>
      </w:r>
      <w:r w:rsidRPr="00116517">
        <w:rPr>
          <w:sz w:val="28"/>
          <w:szCs w:val="28"/>
        </w:rPr>
        <w:t>сутств</w:t>
      </w:r>
      <w:r>
        <w:rPr>
          <w:sz w:val="28"/>
          <w:szCs w:val="28"/>
        </w:rPr>
        <w:t>ует</w:t>
      </w:r>
      <w:r w:rsidRPr="00116517">
        <w:rPr>
          <w:sz w:val="28"/>
          <w:szCs w:val="28"/>
        </w:rPr>
        <w:t>, неточност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или избыточност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полномочий лиц, наделенных правом </w:t>
      </w:r>
      <w:r>
        <w:rPr>
          <w:sz w:val="28"/>
          <w:szCs w:val="28"/>
        </w:rPr>
        <w:t>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Федерации, в отношении, расположенных в границах муниципального образования Тбилисский район объектов земельных отношений,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B4223D" w:rsidRDefault="00B4223D" w:rsidP="00A056A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A58" w:rsidRPr="0030152C" w:rsidRDefault="009D5A58" w:rsidP="00A056A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C">
        <w:rPr>
          <w:rFonts w:ascii="Times New Roman" w:hAnsi="Times New Roman" w:cs="Times New Roman"/>
          <w:sz w:val="28"/>
          <w:szCs w:val="28"/>
        </w:rPr>
        <w:tab/>
        <w:t xml:space="preserve">4. Отсутствие необходимых организационных или технических условий, приводящее к невозможности реализации 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</w:t>
      </w:r>
      <w:r>
        <w:rPr>
          <w:rFonts w:ascii="Times New Roman" w:hAnsi="Times New Roman" w:cs="Times New Roman"/>
          <w:kern w:val="16"/>
          <w:sz w:val="28"/>
          <w:szCs w:val="28"/>
        </w:rPr>
        <w:t>Тбилисский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 район установленных функций в отношении субъектов  предпринимательской деятельности не выявлено.    </w:t>
      </w:r>
    </w:p>
    <w:p w:rsidR="00B4223D" w:rsidRDefault="009D5A58" w:rsidP="00A056A2">
      <w:pPr>
        <w:suppressAutoHyphens/>
        <w:jc w:val="both"/>
        <w:rPr>
          <w:sz w:val="28"/>
          <w:szCs w:val="28"/>
        </w:rPr>
      </w:pPr>
      <w:r w:rsidRPr="0030152C">
        <w:rPr>
          <w:sz w:val="28"/>
          <w:szCs w:val="28"/>
        </w:rPr>
        <w:lastRenderedPageBreak/>
        <w:t xml:space="preserve">  </w:t>
      </w:r>
    </w:p>
    <w:p w:rsidR="009D5A58" w:rsidRPr="0030152C" w:rsidRDefault="009D5A58" w:rsidP="00A056A2">
      <w:pPr>
        <w:suppressAutoHyphens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 xml:space="preserve">5. Недостатки уровня развития технологий, инфраструктуры, рынков товаров и услуг в муниципальном образовании </w:t>
      </w:r>
      <w:r>
        <w:rPr>
          <w:sz w:val="28"/>
          <w:szCs w:val="28"/>
        </w:rPr>
        <w:t>Тбилисский район</w:t>
      </w:r>
      <w:r w:rsidRPr="0030152C">
        <w:rPr>
          <w:sz w:val="28"/>
          <w:szCs w:val="28"/>
        </w:rPr>
        <w:t xml:space="preserve"> при отсутствии адекватного переходного периода введения в действие соответствующих правовых норм не выявлены. </w:t>
      </w:r>
    </w:p>
    <w:p w:rsidR="00B4223D" w:rsidRDefault="00B4223D" w:rsidP="00A056A2">
      <w:pPr>
        <w:suppressAutoHyphens/>
        <w:ind w:firstLine="709"/>
        <w:jc w:val="both"/>
        <w:rPr>
          <w:sz w:val="28"/>
          <w:szCs w:val="28"/>
        </w:rPr>
      </w:pPr>
    </w:p>
    <w:p w:rsidR="009D5A58" w:rsidRPr="00C558CF" w:rsidRDefault="009D5A58" w:rsidP="00A056A2">
      <w:pPr>
        <w:suppressAutoHyphens/>
        <w:ind w:firstLine="709"/>
        <w:jc w:val="both"/>
        <w:rPr>
          <w:sz w:val="28"/>
          <w:szCs w:val="28"/>
        </w:rPr>
      </w:pPr>
      <w:r w:rsidRPr="00D13824">
        <w:rPr>
          <w:sz w:val="28"/>
          <w:szCs w:val="28"/>
        </w:rPr>
        <w:t xml:space="preserve">6. </w:t>
      </w:r>
      <w:r w:rsidRPr="00372AA1">
        <w:rPr>
          <w:sz w:val="28"/>
          <w:szCs w:val="28"/>
        </w:rPr>
        <w:t xml:space="preserve">Муниципальный нормативный правовой акт был </w:t>
      </w:r>
      <w:r>
        <w:rPr>
          <w:sz w:val="28"/>
          <w:szCs w:val="28"/>
        </w:rPr>
        <w:t>опубликован в сетевом издании «Информационный портал Тбилисского района», а также на официальном сайте администрации муниципального образования Тбилисский район в информационно-телекоммуникационной сети «Интернет»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E8324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E8324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tbilisskaya</w:t>
      </w:r>
      <w:proofErr w:type="spellEnd"/>
      <w:r w:rsidRPr="00E8324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B4223D" w:rsidRDefault="00B4223D" w:rsidP="00A056A2">
      <w:pPr>
        <w:suppressAutoHyphens/>
        <w:ind w:firstLine="709"/>
        <w:jc w:val="both"/>
        <w:rPr>
          <w:sz w:val="28"/>
          <w:szCs w:val="28"/>
        </w:rPr>
      </w:pPr>
    </w:p>
    <w:p w:rsidR="009D5A58" w:rsidRPr="00D13824" w:rsidRDefault="009D5A58" w:rsidP="00A056A2">
      <w:pPr>
        <w:suppressAutoHyphens/>
        <w:ind w:firstLine="709"/>
        <w:jc w:val="both"/>
        <w:rPr>
          <w:sz w:val="28"/>
          <w:szCs w:val="28"/>
        </w:rPr>
      </w:pPr>
      <w:r w:rsidRPr="00D13824">
        <w:rPr>
          <w:sz w:val="28"/>
          <w:szCs w:val="28"/>
        </w:rPr>
        <w:tab/>
        <w:t xml:space="preserve">Орган местного самоуправления, издавший нормативный правовой акт – администраций муниципального образования </w:t>
      </w:r>
      <w:r>
        <w:rPr>
          <w:sz w:val="28"/>
          <w:szCs w:val="28"/>
        </w:rPr>
        <w:t>Тбилисский</w:t>
      </w:r>
      <w:r w:rsidRPr="00D13824">
        <w:rPr>
          <w:sz w:val="28"/>
          <w:szCs w:val="28"/>
        </w:rPr>
        <w:t xml:space="preserve"> район.</w:t>
      </w:r>
    </w:p>
    <w:p w:rsidR="00D401FE" w:rsidRDefault="009D5A58" w:rsidP="00D401FE">
      <w:pPr>
        <w:suppressAutoHyphens/>
        <w:jc w:val="both"/>
        <w:rPr>
          <w:sz w:val="28"/>
          <w:szCs w:val="28"/>
        </w:rPr>
      </w:pPr>
      <w:r w:rsidRPr="00C0780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0152C">
        <w:rPr>
          <w:sz w:val="28"/>
          <w:szCs w:val="28"/>
        </w:rPr>
        <w:t xml:space="preserve">Отраслевой орган администрации муниципального образования </w:t>
      </w:r>
      <w:r>
        <w:rPr>
          <w:sz w:val="28"/>
          <w:szCs w:val="28"/>
        </w:rPr>
        <w:t>Тбилисский</w:t>
      </w:r>
      <w:r w:rsidRPr="0030152C">
        <w:rPr>
          <w:sz w:val="28"/>
          <w:szCs w:val="28"/>
        </w:rPr>
        <w:t xml:space="preserve"> район, являющийся инициатором издания муниципального нормативного правового акта</w:t>
      </w:r>
      <w:r>
        <w:rPr>
          <w:sz w:val="28"/>
          <w:szCs w:val="28"/>
        </w:rPr>
        <w:t xml:space="preserve"> – </w:t>
      </w:r>
      <w:r w:rsidR="000F6C89" w:rsidRPr="00D93A6F">
        <w:rPr>
          <w:sz w:val="28"/>
          <w:szCs w:val="28"/>
        </w:rPr>
        <w:t xml:space="preserve">отдел по управлению муниципальным имуществом администрации муниципального образования </w:t>
      </w:r>
      <w:r w:rsidR="000F6C89" w:rsidRPr="00D93A6F">
        <w:rPr>
          <w:sz w:val="28"/>
          <w:szCs w:val="28"/>
          <w:shd w:val="clear" w:color="auto" w:fill="FFFFFF"/>
        </w:rPr>
        <w:t xml:space="preserve">Тбилисский </w:t>
      </w:r>
      <w:r w:rsidR="000F6C89" w:rsidRPr="00D93A6F">
        <w:rPr>
          <w:sz w:val="28"/>
          <w:szCs w:val="28"/>
        </w:rPr>
        <w:t>район</w:t>
      </w:r>
      <w:r w:rsidR="00D401FE">
        <w:rPr>
          <w:sz w:val="28"/>
          <w:szCs w:val="28"/>
        </w:rPr>
        <w:t>.</w:t>
      </w:r>
    </w:p>
    <w:p w:rsidR="009D5A58" w:rsidRPr="006B0047" w:rsidRDefault="009D5A58" w:rsidP="00A056A2">
      <w:pPr>
        <w:suppressAutoHyphens/>
        <w:jc w:val="both"/>
        <w:rPr>
          <w:sz w:val="28"/>
          <w:szCs w:val="28"/>
        </w:rPr>
      </w:pPr>
      <w:r w:rsidRPr="008B1F08">
        <w:rPr>
          <w:sz w:val="28"/>
          <w:szCs w:val="28"/>
        </w:rPr>
        <w:tab/>
        <w:t xml:space="preserve">7. </w:t>
      </w:r>
      <w:r w:rsidRPr="006B0047">
        <w:rPr>
          <w:sz w:val="28"/>
          <w:szCs w:val="28"/>
        </w:rPr>
        <w:t>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9D5A58" w:rsidRPr="00F51476" w:rsidRDefault="009D5A58" w:rsidP="00A056A2">
      <w:pPr>
        <w:suppressAutoHyphens/>
        <w:ind w:firstLine="567"/>
        <w:jc w:val="both"/>
        <w:rPr>
          <w:sz w:val="28"/>
          <w:szCs w:val="28"/>
        </w:rPr>
      </w:pPr>
      <w:r w:rsidRPr="00F51476"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>,</w:t>
      </w:r>
      <w:r w:rsidRPr="00F51476">
        <w:rPr>
          <w:sz w:val="28"/>
          <w:szCs w:val="28"/>
        </w:rPr>
        <w:t xml:space="preserve"> проект настоящего заключения о проведении экспертизы муниципального нормативного правового акта направлялся </w:t>
      </w:r>
      <w:r w:rsidR="000F6C89" w:rsidRPr="00D93A6F">
        <w:rPr>
          <w:sz w:val="28"/>
          <w:szCs w:val="28"/>
        </w:rPr>
        <w:t xml:space="preserve">отдел по управлению муниципальным имуществом администрации муниципального образования </w:t>
      </w:r>
      <w:r w:rsidR="000F6C89" w:rsidRPr="00D93A6F">
        <w:rPr>
          <w:sz w:val="28"/>
          <w:szCs w:val="28"/>
          <w:shd w:val="clear" w:color="auto" w:fill="FFFFFF"/>
        </w:rPr>
        <w:t xml:space="preserve">Тбилисский </w:t>
      </w:r>
      <w:r w:rsidR="000F6C89" w:rsidRPr="00D93A6F">
        <w:rPr>
          <w:sz w:val="28"/>
          <w:szCs w:val="28"/>
        </w:rPr>
        <w:t>район</w:t>
      </w:r>
      <w:r w:rsidRPr="00F51476">
        <w:rPr>
          <w:sz w:val="28"/>
          <w:szCs w:val="28"/>
        </w:rPr>
        <w:t xml:space="preserve">. </w:t>
      </w:r>
    </w:p>
    <w:p w:rsidR="00F91213" w:rsidRPr="008B1F08" w:rsidRDefault="00F91213" w:rsidP="00A056A2">
      <w:pPr>
        <w:suppressAutoHyphens/>
        <w:jc w:val="both"/>
        <w:rPr>
          <w:sz w:val="28"/>
          <w:szCs w:val="28"/>
        </w:rPr>
      </w:pPr>
    </w:p>
    <w:p w:rsidR="00533015" w:rsidRDefault="00533015" w:rsidP="00A056A2">
      <w:pPr>
        <w:suppressAutoHyphens/>
        <w:jc w:val="both"/>
        <w:rPr>
          <w:sz w:val="28"/>
          <w:szCs w:val="28"/>
          <w:highlight w:val="yellow"/>
        </w:rPr>
      </w:pPr>
    </w:p>
    <w:p w:rsidR="00421F15" w:rsidRPr="00B169B9" w:rsidRDefault="00421F15" w:rsidP="00A056A2">
      <w:pPr>
        <w:suppressAutoHyphens/>
        <w:jc w:val="both"/>
        <w:rPr>
          <w:sz w:val="28"/>
          <w:szCs w:val="28"/>
          <w:highlight w:val="yellow"/>
        </w:rPr>
      </w:pPr>
    </w:p>
    <w:p w:rsidR="00421F15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Начальник отдела</w:t>
      </w:r>
      <w:r w:rsidR="00421F15">
        <w:rPr>
          <w:sz w:val="28"/>
          <w:szCs w:val="28"/>
        </w:rPr>
        <w:t xml:space="preserve"> </w:t>
      </w:r>
      <w:r w:rsidRPr="00E80C96">
        <w:rPr>
          <w:sz w:val="28"/>
          <w:szCs w:val="28"/>
        </w:rPr>
        <w:t>экономики</w:t>
      </w:r>
    </w:p>
    <w:p w:rsidR="00421F15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</w:p>
    <w:p w:rsidR="006E12B0" w:rsidRPr="00E80C96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образования</w:t>
      </w:r>
      <w:r w:rsidR="00421F15">
        <w:rPr>
          <w:sz w:val="28"/>
          <w:szCs w:val="28"/>
        </w:rPr>
        <w:t xml:space="preserve"> </w:t>
      </w:r>
      <w:r>
        <w:rPr>
          <w:sz w:val="28"/>
          <w:szCs w:val="28"/>
        </w:rPr>
        <w:t>Тбилисский</w:t>
      </w:r>
      <w:r w:rsidRPr="00E80C96">
        <w:rPr>
          <w:sz w:val="28"/>
          <w:szCs w:val="28"/>
        </w:rPr>
        <w:t xml:space="preserve"> район                                                </w:t>
      </w:r>
      <w:r w:rsidR="00331FBC">
        <w:rPr>
          <w:sz w:val="28"/>
          <w:szCs w:val="28"/>
        </w:rPr>
        <w:t xml:space="preserve">  </w:t>
      </w:r>
      <w:r w:rsidR="00421F15">
        <w:rPr>
          <w:sz w:val="28"/>
          <w:szCs w:val="28"/>
        </w:rPr>
        <w:t xml:space="preserve">     </w:t>
      </w:r>
      <w:r>
        <w:rPr>
          <w:sz w:val="28"/>
          <w:szCs w:val="28"/>
        </w:rPr>
        <w:t>А.А. Ерошенко</w:t>
      </w:r>
    </w:p>
    <w:p w:rsidR="00B169B9" w:rsidRPr="00B169B9" w:rsidRDefault="00B169B9" w:rsidP="00A056A2">
      <w:pPr>
        <w:suppressAutoHyphens/>
        <w:ind w:left="-284" w:firstLine="284"/>
        <w:jc w:val="both"/>
        <w:rPr>
          <w:sz w:val="28"/>
          <w:szCs w:val="28"/>
        </w:rPr>
      </w:pPr>
    </w:p>
    <w:sectPr w:rsidR="00B169B9" w:rsidRPr="00B169B9" w:rsidSect="00940C7B">
      <w:headerReference w:type="defaul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C4" w:rsidRDefault="005E33C4" w:rsidP="00DF2886">
      <w:r>
        <w:separator/>
      </w:r>
    </w:p>
  </w:endnote>
  <w:endnote w:type="continuationSeparator" w:id="0">
    <w:p w:rsidR="005E33C4" w:rsidRDefault="005E33C4" w:rsidP="00DF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C4" w:rsidRDefault="005E33C4" w:rsidP="00DF2886">
      <w:r>
        <w:separator/>
      </w:r>
    </w:p>
  </w:footnote>
  <w:footnote w:type="continuationSeparator" w:id="0">
    <w:p w:rsidR="005E33C4" w:rsidRDefault="005E33C4" w:rsidP="00DF2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692490"/>
      <w:docPartObj>
        <w:docPartGallery w:val="Page Numbers (Top of Page)"/>
        <w:docPartUnique/>
      </w:docPartObj>
    </w:sdtPr>
    <w:sdtContent>
      <w:p w:rsidR="005C4BFA" w:rsidRDefault="00DF20E5">
        <w:pPr>
          <w:pStyle w:val="aa"/>
          <w:jc w:val="center"/>
        </w:pPr>
        <w:fldSimple w:instr="PAGE   \* MERGEFORMAT">
          <w:r w:rsidR="00115357">
            <w:rPr>
              <w:noProof/>
            </w:rPr>
            <w:t>2</w:t>
          </w:r>
        </w:fldSimple>
      </w:p>
    </w:sdtContent>
  </w:sdt>
  <w:p w:rsidR="005C4BFA" w:rsidRDefault="005C4B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</w:lvl>
  </w:abstractNum>
  <w:abstractNum w:abstractNumId="4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00235"/>
    <w:multiLevelType w:val="hybridMultilevel"/>
    <w:tmpl w:val="46B62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83B9B"/>
    <w:multiLevelType w:val="hybridMultilevel"/>
    <w:tmpl w:val="E0B40DD6"/>
    <w:lvl w:ilvl="0" w:tplc="0DA60F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2">
    <w:nsid w:val="6A76023D"/>
    <w:multiLevelType w:val="hybridMultilevel"/>
    <w:tmpl w:val="D46CE5AA"/>
    <w:lvl w:ilvl="0" w:tplc="C43CD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9A7A55"/>
    <w:multiLevelType w:val="hybridMultilevel"/>
    <w:tmpl w:val="9D821554"/>
    <w:lvl w:ilvl="0" w:tplc="8ACC1E1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72544DCD"/>
    <w:multiLevelType w:val="multilevel"/>
    <w:tmpl w:val="573853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Courier New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13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3878"/>
    <w:rsid w:val="000042BE"/>
    <w:rsid w:val="00005934"/>
    <w:rsid w:val="00006A5F"/>
    <w:rsid w:val="00012152"/>
    <w:rsid w:val="00015970"/>
    <w:rsid w:val="00016B13"/>
    <w:rsid w:val="00022225"/>
    <w:rsid w:val="00027A60"/>
    <w:rsid w:val="00030991"/>
    <w:rsid w:val="00030C16"/>
    <w:rsid w:val="000376AA"/>
    <w:rsid w:val="000400E1"/>
    <w:rsid w:val="00042A54"/>
    <w:rsid w:val="000431ED"/>
    <w:rsid w:val="0004511F"/>
    <w:rsid w:val="00046966"/>
    <w:rsid w:val="00050FE6"/>
    <w:rsid w:val="000513E9"/>
    <w:rsid w:val="0005151B"/>
    <w:rsid w:val="0005402E"/>
    <w:rsid w:val="00054202"/>
    <w:rsid w:val="000612AB"/>
    <w:rsid w:val="00061DDB"/>
    <w:rsid w:val="0006216E"/>
    <w:rsid w:val="000649C7"/>
    <w:rsid w:val="00065751"/>
    <w:rsid w:val="000715F5"/>
    <w:rsid w:val="0007316A"/>
    <w:rsid w:val="0007400E"/>
    <w:rsid w:val="000761AE"/>
    <w:rsid w:val="00080AB9"/>
    <w:rsid w:val="00081A01"/>
    <w:rsid w:val="000846DA"/>
    <w:rsid w:val="00086588"/>
    <w:rsid w:val="00090919"/>
    <w:rsid w:val="000A0976"/>
    <w:rsid w:val="000A2036"/>
    <w:rsid w:val="000A4B0B"/>
    <w:rsid w:val="000B19E5"/>
    <w:rsid w:val="000B6A38"/>
    <w:rsid w:val="000B7376"/>
    <w:rsid w:val="000B7C65"/>
    <w:rsid w:val="000C1D43"/>
    <w:rsid w:val="000C40D8"/>
    <w:rsid w:val="000C49AD"/>
    <w:rsid w:val="000C7E4F"/>
    <w:rsid w:val="000D267C"/>
    <w:rsid w:val="000D3F06"/>
    <w:rsid w:val="000E2E09"/>
    <w:rsid w:val="000E6BC4"/>
    <w:rsid w:val="000E7F2A"/>
    <w:rsid w:val="000F3C99"/>
    <w:rsid w:val="000F4D47"/>
    <w:rsid w:val="000F64FE"/>
    <w:rsid w:val="000F6C89"/>
    <w:rsid w:val="00101171"/>
    <w:rsid w:val="00101FE6"/>
    <w:rsid w:val="00110336"/>
    <w:rsid w:val="0011051A"/>
    <w:rsid w:val="00111A37"/>
    <w:rsid w:val="00111B72"/>
    <w:rsid w:val="001121B4"/>
    <w:rsid w:val="00112450"/>
    <w:rsid w:val="00112C75"/>
    <w:rsid w:val="0011432B"/>
    <w:rsid w:val="00114DBB"/>
    <w:rsid w:val="00115357"/>
    <w:rsid w:val="00116517"/>
    <w:rsid w:val="001220CD"/>
    <w:rsid w:val="00124E61"/>
    <w:rsid w:val="00136EAB"/>
    <w:rsid w:val="00136FD1"/>
    <w:rsid w:val="00140AD4"/>
    <w:rsid w:val="00142C11"/>
    <w:rsid w:val="001449B2"/>
    <w:rsid w:val="00146043"/>
    <w:rsid w:val="00146E9E"/>
    <w:rsid w:val="0014717A"/>
    <w:rsid w:val="00147B95"/>
    <w:rsid w:val="001518CF"/>
    <w:rsid w:val="0015373B"/>
    <w:rsid w:val="0015457D"/>
    <w:rsid w:val="0015471A"/>
    <w:rsid w:val="001553F3"/>
    <w:rsid w:val="00156329"/>
    <w:rsid w:val="00175056"/>
    <w:rsid w:val="00177684"/>
    <w:rsid w:val="001806AF"/>
    <w:rsid w:val="00182817"/>
    <w:rsid w:val="001866D7"/>
    <w:rsid w:val="00196086"/>
    <w:rsid w:val="001969F6"/>
    <w:rsid w:val="00197C7A"/>
    <w:rsid w:val="001A07E7"/>
    <w:rsid w:val="001A1A37"/>
    <w:rsid w:val="001A22EF"/>
    <w:rsid w:val="001A2E96"/>
    <w:rsid w:val="001A3594"/>
    <w:rsid w:val="001A6F8C"/>
    <w:rsid w:val="001A741E"/>
    <w:rsid w:val="001B1798"/>
    <w:rsid w:val="001B4120"/>
    <w:rsid w:val="001C0BC5"/>
    <w:rsid w:val="001C0C97"/>
    <w:rsid w:val="001C0E0D"/>
    <w:rsid w:val="001C215C"/>
    <w:rsid w:val="001D1EEC"/>
    <w:rsid w:val="001D2A2D"/>
    <w:rsid w:val="001D3FB9"/>
    <w:rsid w:val="001D72AC"/>
    <w:rsid w:val="001D7BE3"/>
    <w:rsid w:val="001E0FA3"/>
    <w:rsid w:val="001E33BF"/>
    <w:rsid w:val="001E6F05"/>
    <w:rsid w:val="001F30F4"/>
    <w:rsid w:val="001F55F7"/>
    <w:rsid w:val="001F636E"/>
    <w:rsid w:val="001F6C89"/>
    <w:rsid w:val="001F74F4"/>
    <w:rsid w:val="00200035"/>
    <w:rsid w:val="00206041"/>
    <w:rsid w:val="0020787B"/>
    <w:rsid w:val="00210EF0"/>
    <w:rsid w:val="002123F0"/>
    <w:rsid w:val="0021591D"/>
    <w:rsid w:val="002161AE"/>
    <w:rsid w:val="00216F94"/>
    <w:rsid w:val="00222EEE"/>
    <w:rsid w:val="00224684"/>
    <w:rsid w:val="002265DC"/>
    <w:rsid w:val="0022675D"/>
    <w:rsid w:val="00232C0C"/>
    <w:rsid w:val="00233F2D"/>
    <w:rsid w:val="00236354"/>
    <w:rsid w:val="00237110"/>
    <w:rsid w:val="002430C4"/>
    <w:rsid w:val="002432C8"/>
    <w:rsid w:val="002456F9"/>
    <w:rsid w:val="00245B36"/>
    <w:rsid w:val="00246541"/>
    <w:rsid w:val="002534B3"/>
    <w:rsid w:val="00257339"/>
    <w:rsid w:val="00260EFD"/>
    <w:rsid w:val="00265C4C"/>
    <w:rsid w:val="0027042C"/>
    <w:rsid w:val="002714BE"/>
    <w:rsid w:val="00272203"/>
    <w:rsid w:val="00282E7A"/>
    <w:rsid w:val="00282EF1"/>
    <w:rsid w:val="00285D51"/>
    <w:rsid w:val="00291189"/>
    <w:rsid w:val="00294A41"/>
    <w:rsid w:val="00294C96"/>
    <w:rsid w:val="00297BE4"/>
    <w:rsid w:val="002A4A45"/>
    <w:rsid w:val="002B02B3"/>
    <w:rsid w:val="002B0328"/>
    <w:rsid w:val="002B5AC5"/>
    <w:rsid w:val="002B7744"/>
    <w:rsid w:val="002C062F"/>
    <w:rsid w:val="002C1172"/>
    <w:rsid w:val="002C1214"/>
    <w:rsid w:val="002C426A"/>
    <w:rsid w:val="002C525F"/>
    <w:rsid w:val="002C759F"/>
    <w:rsid w:val="002D1A2E"/>
    <w:rsid w:val="002D1D2A"/>
    <w:rsid w:val="002D39DF"/>
    <w:rsid w:val="002D43A4"/>
    <w:rsid w:val="002D4439"/>
    <w:rsid w:val="002D48CE"/>
    <w:rsid w:val="002D6C43"/>
    <w:rsid w:val="002D7E84"/>
    <w:rsid w:val="002E1568"/>
    <w:rsid w:val="002E18A8"/>
    <w:rsid w:val="002E2957"/>
    <w:rsid w:val="002F05D1"/>
    <w:rsid w:val="002F0955"/>
    <w:rsid w:val="002F1AF8"/>
    <w:rsid w:val="002F22C2"/>
    <w:rsid w:val="002F2CD7"/>
    <w:rsid w:val="002F456D"/>
    <w:rsid w:val="002F4C53"/>
    <w:rsid w:val="002F56A1"/>
    <w:rsid w:val="002F6F28"/>
    <w:rsid w:val="002F7061"/>
    <w:rsid w:val="003033EC"/>
    <w:rsid w:val="00306C03"/>
    <w:rsid w:val="00312DA3"/>
    <w:rsid w:val="0031425D"/>
    <w:rsid w:val="00315EE3"/>
    <w:rsid w:val="003222AF"/>
    <w:rsid w:val="00324AB5"/>
    <w:rsid w:val="0032625A"/>
    <w:rsid w:val="00326AF6"/>
    <w:rsid w:val="00330C85"/>
    <w:rsid w:val="00331965"/>
    <w:rsid w:val="00331FBC"/>
    <w:rsid w:val="00336213"/>
    <w:rsid w:val="003368FF"/>
    <w:rsid w:val="00336B23"/>
    <w:rsid w:val="0034071B"/>
    <w:rsid w:val="00341BEE"/>
    <w:rsid w:val="00342175"/>
    <w:rsid w:val="003428CB"/>
    <w:rsid w:val="003449B1"/>
    <w:rsid w:val="00345B5C"/>
    <w:rsid w:val="0034644A"/>
    <w:rsid w:val="003473A3"/>
    <w:rsid w:val="00352ACC"/>
    <w:rsid w:val="003570D7"/>
    <w:rsid w:val="00357810"/>
    <w:rsid w:val="00357E8A"/>
    <w:rsid w:val="0036011B"/>
    <w:rsid w:val="003618E4"/>
    <w:rsid w:val="00361A16"/>
    <w:rsid w:val="0036487E"/>
    <w:rsid w:val="00365569"/>
    <w:rsid w:val="00370BEF"/>
    <w:rsid w:val="00371065"/>
    <w:rsid w:val="00371100"/>
    <w:rsid w:val="00371A32"/>
    <w:rsid w:val="00372AA1"/>
    <w:rsid w:val="0037350C"/>
    <w:rsid w:val="0037796D"/>
    <w:rsid w:val="00377F25"/>
    <w:rsid w:val="0038010B"/>
    <w:rsid w:val="00381182"/>
    <w:rsid w:val="003826D0"/>
    <w:rsid w:val="003841A2"/>
    <w:rsid w:val="003857FD"/>
    <w:rsid w:val="00386120"/>
    <w:rsid w:val="00391ED7"/>
    <w:rsid w:val="00392C8C"/>
    <w:rsid w:val="003A0D5E"/>
    <w:rsid w:val="003A1FCA"/>
    <w:rsid w:val="003A581E"/>
    <w:rsid w:val="003A62FE"/>
    <w:rsid w:val="003B4F14"/>
    <w:rsid w:val="003B70EA"/>
    <w:rsid w:val="003C0B3C"/>
    <w:rsid w:val="003C0DE9"/>
    <w:rsid w:val="003C1074"/>
    <w:rsid w:val="003C1086"/>
    <w:rsid w:val="003C4EAE"/>
    <w:rsid w:val="003D26CD"/>
    <w:rsid w:val="003D376E"/>
    <w:rsid w:val="003D3EFE"/>
    <w:rsid w:val="003D5887"/>
    <w:rsid w:val="003D58DC"/>
    <w:rsid w:val="003E19F6"/>
    <w:rsid w:val="003E5269"/>
    <w:rsid w:val="004001AE"/>
    <w:rsid w:val="00401445"/>
    <w:rsid w:val="00405AB0"/>
    <w:rsid w:val="004067AA"/>
    <w:rsid w:val="00407B63"/>
    <w:rsid w:val="00413578"/>
    <w:rsid w:val="0041634E"/>
    <w:rsid w:val="0041732A"/>
    <w:rsid w:val="004213A6"/>
    <w:rsid w:val="00421514"/>
    <w:rsid w:val="00421F15"/>
    <w:rsid w:val="00425510"/>
    <w:rsid w:val="004257F5"/>
    <w:rsid w:val="00427632"/>
    <w:rsid w:val="00436CD4"/>
    <w:rsid w:val="00444881"/>
    <w:rsid w:val="00445854"/>
    <w:rsid w:val="00451D4B"/>
    <w:rsid w:val="00462734"/>
    <w:rsid w:val="00462FD4"/>
    <w:rsid w:val="00465848"/>
    <w:rsid w:val="004665CC"/>
    <w:rsid w:val="00467365"/>
    <w:rsid w:val="0046749E"/>
    <w:rsid w:val="00474A3B"/>
    <w:rsid w:val="00474C3C"/>
    <w:rsid w:val="00475A7E"/>
    <w:rsid w:val="004909B4"/>
    <w:rsid w:val="0049209E"/>
    <w:rsid w:val="00493F75"/>
    <w:rsid w:val="004944ED"/>
    <w:rsid w:val="00494BB6"/>
    <w:rsid w:val="004953F0"/>
    <w:rsid w:val="0049591B"/>
    <w:rsid w:val="004A1875"/>
    <w:rsid w:val="004A25DC"/>
    <w:rsid w:val="004A340E"/>
    <w:rsid w:val="004A3430"/>
    <w:rsid w:val="004A3BD9"/>
    <w:rsid w:val="004A4421"/>
    <w:rsid w:val="004B2B81"/>
    <w:rsid w:val="004B303A"/>
    <w:rsid w:val="004B305B"/>
    <w:rsid w:val="004B3360"/>
    <w:rsid w:val="004B4832"/>
    <w:rsid w:val="004B6799"/>
    <w:rsid w:val="004B7DE6"/>
    <w:rsid w:val="004C0FCD"/>
    <w:rsid w:val="004C45AB"/>
    <w:rsid w:val="004C4730"/>
    <w:rsid w:val="004C523F"/>
    <w:rsid w:val="004D2DF4"/>
    <w:rsid w:val="004D369D"/>
    <w:rsid w:val="004D3F2B"/>
    <w:rsid w:val="004E26BF"/>
    <w:rsid w:val="004E3DD9"/>
    <w:rsid w:val="004F5884"/>
    <w:rsid w:val="005004A5"/>
    <w:rsid w:val="005017E8"/>
    <w:rsid w:val="0050347F"/>
    <w:rsid w:val="00503643"/>
    <w:rsid w:val="00503968"/>
    <w:rsid w:val="0050610C"/>
    <w:rsid w:val="00507B0C"/>
    <w:rsid w:val="00510F90"/>
    <w:rsid w:val="00512040"/>
    <w:rsid w:val="00514598"/>
    <w:rsid w:val="00517228"/>
    <w:rsid w:val="00522BAD"/>
    <w:rsid w:val="00533015"/>
    <w:rsid w:val="005358F1"/>
    <w:rsid w:val="00535A00"/>
    <w:rsid w:val="0054044D"/>
    <w:rsid w:val="00540614"/>
    <w:rsid w:val="00541601"/>
    <w:rsid w:val="00541F8C"/>
    <w:rsid w:val="00543423"/>
    <w:rsid w:val="00546AB0"/>
    <w:rsid w:val="00546D2C"/>
    <w:rsid w:val="00551F17"/>
    <w:rsid w:val="005537E5"/>
    <w:rsid w:val="00554852"/>
    <w:rsid w:val="005556E3"/>
    <w:rsid w:val="00556EA1"/>
    <w:rsid w:val="00560FF7"/>
    <w:rsid w:val="0056171D"/>
    <w:rsid w:val="00561DBE"/>
    <w:rsid w:val="005625CB"/>
    <w:rsid w:val="0056320F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1160"/>
    <w:rsid w:val="00591667"/>
    <w:rsid w:val="00594036"/>
    <w:rsid w:val="00594125"/>
    <w:rsid w:val="00594E10"/>
    <w:rsid w:val="005953F3"/>
    <w:rsid w:val="005961D5"/>
    <w:rsid w:val="0059742C"/>
    <w:rsid w:val="005979CF"/>
    <w:rsid w:val="005A1622"/>
    <w:rsid w:val="005A4153"/>
    <w:rsid w:val="005A51BC"/>
    <w:rsid w:val="005A5401"/>
    <w:rsid w:val="005A79AC"/>
    <w:rsid w:val="005B1CC4"/>
    <w:rsid w:val="005C0AB4"/>
    <w:rsid w:val="005C1B99"/>
    <w:rsid w:val="005C1BE2"/>
    <w:rsid w:val="005C257A"/>
    <w:rsid w:val="005C3F33"/>
    <w:rsid w:val="005C44C3"/>
    <w:rsid w:val="005C4BFA"/>
    <w:rsid w:val="005D0E45"/>
    <w:rsid w:val="005D18CC"/>
    <w:rsid w:val="005D1DD7"/>
    <w:rsid w:val="005D23C1"/>
    <w:rsid w:val="005D25F6"/>
    <w:rsid w:val="005D2611"/>
    <w:rsid w:val="005E33C4"/>
    <w:rsid w:val="005E3F9F"/>
    <w:rsid w:val="005E58DD"/>
    <w:rsid w:val="005E5A77"/>
    <w:rsid w:val="005E720C"/>
    <w:rsid w:val="005F0FAE"/>
    <w:rsid w:val="005F15B6"/>
    <w:rsid w:val="005F2143"/>
    <w:rsid w:val="005F3728"/>
    <w:rsid w:val="005F5FE6"/>
    <w:rsid w:val="005F70FC"/>
    <w:rsid w:val="00602526"/>
    <w:rsid w:val="00605708"/>
    <w:rsid w:val="00614F7F"/>
    <w:rsid w:val="00615BE7"/>
    <w:rsid w:val="006169EC"/>
    <w:rsid w:val="0062114B"/>
    <w:rsid w:val="00624F71"/>
    <w:rsid w:val="0063139C"/>
    <w:rsid w:val="006325A7"/>
    <w:rsid w:val="0063303B"/>
    <w:rsid w:val="00636372"/>
    <w:rsid w:val="006377D3"/>
    <w:rsid w:val="0064241E"/>
    <w:rsid w:val="006430FE"/>
    <w:rsid w:val="00643206"/>
    <w:rsid w:val="00643C64"/>
    <w:rsid w:val="00645334"/>
    <w:rsid w:val="006514CE"/>
    <w:rsid w:val="00651958"/>
    <w:rsid w:val="006534BB"/>
    <w:rsid w:val="00653D90"/>
    <w:rsid w:val="00655849"/>
    <w:rsid w:val="006600AD"/>
    <w:rsid w:val="00660F3B"/>
    <w:rsid w:val="00664E6D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7AB6"/>
    <w:rsid w:val="006B1C10"/>
    <w:rsid w:val="006B1FDC"/>
    <w:rsid w:val="006B3284"/>
    <w:rsid w:val="006B60A8"/>
    <w:rsid w:val="006C0C57"/>
    <w:rsid w:val="006C2FBE"/>
    <w:rsid w:val="006C4B86"/>
    <w:rsid w:val="006C5054"/>
    <w:rsid w:val="006C70C8"/>
    <w:rsid w:val="006D17A7"/>
    <w:rsid w:val="006D2F4A"/>
    <w:rsid w:val="006D50E1"/>
    <w:rsid w:val="006D62C0"/>
    <w:rsid w:val="006D7A4C"/>
    <w:rsid w:val="006E12B0"/>
    <w:rsid w:val="006E188F"/>
    <w:rsid w:val="006E36C4"/>
    <w:rsid w:val="006E4FAA"/>
    <w:rsid w:val="006E5030"/>
    <w:rsid w:val="006E761D"/>
    <w:rsid w:val="006F0662"/>
    <w:rsid w:val="006F4126"/>
    <w:rsid w:val="006F74FC"/>
    <w:rsid w:val="00701C89"/>
    <w:rsid w:val="00702251"/>
    <w:rsid w:val="0070425F"/>
    <w:rsid w:val="00704EDA"/>
    <w:rsid w:val="0070584F"/>
    <w:rsid w:val="0070738E"/>
    <w:rsid w:val="00711B01"/>
    <w:rsid w:val="00711E60"/>
    <w:rsid w:val="00711F50"/>
    <w:rsid w:val="00712C59"/>
    <w:rsid w:val="00713760"/>
    <w:rsid w:val="00716C4A"/>
    <w:rsid w:val="007172CE"/>
    <w:rsid w:val="0072094C"/>
    <w:rsid w:val="00724416"/>
    <w:rsid w:val="00724D71"/>
    <w:rsid w:val="00725763"/>
    <w:rsid w:val="0072717E"/>
    <w:rsid w:val="00730526"/>
    <w:rsid w:val="0073422E"/>
    <w:rsid w:val="00737AC5"/>
    <w:rsid w:val="00741145"/>
    <w:rsid w:val="00744098"/>
    <w:rsid w:val="00745C02"/>
    <w:rsid w:val="0074625F"/>
    <w:rsid w:val="00747300"/>
    <w:rsid w:val="0075276A"/>
    <w:rsid w:val="00756466"/>
    <w:rsid w:val="00760AF5"/>
    <w:rsid w:val="00763293"/>
    <w:rsid w:val="0076498B"/>
    <w:rsid w:val="00765736"/>
    <w:rsid w:val="00774652"/>
    <w:rsid w:val="007754BB"/>
    <w:rsid w:val="00775698"/>
    <w:rsid w:val="0077679C"/>
    <w:rsid w:val="0078328B"/>
    <w:rsid w:val="007834A6"/>
    <w:rsid w:val="00785390"/>
    <w:rsid w:val="00790727"/>
    <w:rsid w:val="00791F08"/>
    <w:rsid w:val="007A00C0"/>
    <w:rsid w:val="007A17D1"/>
    <w:rsid w:val="007A1D0D"/>
    <w:rsid w:val="007A343C"/>
    <w:rsid w:val="007A3443"/>
    <w:rsid w:val="007A4FCB"/>
    <w:rsid w:val="007A5B6F"/>
    <w:rsid w:val="007B2F33"/>
    <w:rsid w:val="007B39AB"/>
    <w:rsid w:val="007B5E4A"/>
    <w:rsid w:val="007B7638"/>
    <w:rsid w:val="007C2B30"/>
    <w:rsid w:val="007C4D67"/>
    <w:rsid w:val="007C5661"/>
    <w:rsid w:val="007C6BB0"/>
    <w:rsid w:val="007C7F78"/>
    <w:rsid w:val="007D727F"/>
    <w:rsid w:val="007D7549"/>
    <w:rsid w:val="007E0DD2"/>
    <w:rsid w:val="007E2FC1"/>
    <w:rsid w:val="007E5D20"/>
    <w:rsid w:val="007E734F"/>
    <w:rsid w:val="007F0A39"/>
    <w:rsid w:val="007F0BE8"/>
    <w:rsid w:val="007F16B3"/>
    <w:rsid w:val="007F3817"/>
    <w:rsid w:val="007F4240"/>
    <w:rsid w:val="007F76A3"/>
    <w:rsid w:val="007F7A84"/>
    <w:rsid w:val="00803730"/>
    <w:rsid w:val="00803E20"/>
    <w:rsid w:val="0081039B"/>
    <w:rsid w:val="0081249A"/>
    <w:rsid w:val="00812F4F"/>
    <w:rsid w:val="00813884"/>
    <w:rsid w:val="00821BF3"/>
    <w:rsid w:val="00823C31"/>
    <w:rsid w:val="0082458D"/>
    <w:rsid w:val="00824896"/>
    <w:rsid w:val="00825572"/>
    <w:rsid w:val="00826F67"/>
    <w:rsid w:val="00837E19"/>
    <w:rsid w:val="00844359"/>
    <w:rsid w:val="008446D1"/>
    <w:rsid w:val="00853708"/>
    <w:rsid w:val="00854C99"/>
    <w:rsid w:val="00855952"/>
    <w:rsid w:val="00861AB5"/>
    <w:rsid w:val="00862461"/>
    <w:rsid w:val="00866467"/>
    <w:rsid w:val="00870D62"/>
    <w:rsid w:val="008742E5"/>
    <w:rsid w:val="008752B7"/>
    <w:rsid w:val="008753B4"/>
    <w:rsid w:val="00875F23"/>
    <w:rsid w:val="00876293"/>
    <w:rsid w:val="00876415"/>
    <w:rsid w:val="008810EA"/>
    <w:rsid w:val="00881134"/>
    <w:rsid w:val="008829DF"/>
    <w:rsid w:val="00885AB3"/>
    <w:rsid w:val="00886D33"/>
    <w:rsid w:val="00887C3C"/>
    <w:rsid w:val="00891AF1"/>
    <w:rsid w:val="00893B7D"/>
    <w:rsid w:val="0089427D"/>
    <w:rsid w:val="00894D58"/>
    <w:rsid w:val="00897512"/>
    <w:rsid w:val="00897861"/>
    <w:rsid w:val="00897B1B"/>
    <w:rsid w:val="008A481C"/>
    <w:rsid w:val="008A4CA0"/>
    <w:rsid w:val="008A50EA"/>
    <w:rsid w:val="008A7164"/>
    <w:rsid w:val="008A7EA3"/>
    <w:rsid w:val="008B1F08"/>
    <w:rsid w:val="008B532E"/>
    <w:rsid w:val="008B550A"/>
    <w:rsid w:val="008B5FE4"/>
    <w:rsid w:val="008C0AF3"/>
    <w:rsid w:val="008C0DEC"/>
    <w:rsid w:val="008C2F44"/>
    <w:rsid w:val="008C388A"/>
    <w:rsid w:val="008C6DEB"/>
    <w:rsid w:val="008D05F3"/>
    <w:rsid w:val="008D1D49"/>
    <w:rsid w:val="008D48AB"/>
    <w:rsid w:val="008E0E82"/>
    <w:rsid w:val="008E1F29"/>
    <w:rsid w:val="008E3C20"/>
    <w:rsid w:val="008F0D00"/>
    <w:rsid w:val="008F564A"/>
    <w:rsid w:val="009002CC"/>
    <w:rsid w:val="00900459"/>
    <w:rsid w:val="00900BB0"/>
    <w:rsid w:val="009039BE"/>
    <w:rsid w:val="00904CE9"/>
    <w:rsid w:val="00904D3E"/>
    <w:rsid w:val="009102D9"/>
    <w:rsid w:val="00911769"/>
    <w:rsid w:val="00911955"/>
    <w:rsid w:val="00912F4A"/>
    <w:rsid w:val="009135AE"/>
    <w:rsid w:val="009176A0"/>
    <w:rsid w:val="009202F3"/>
    <w:rsid w:val="00920350"/>
    <w:rsid w:val="009229E4"/>
    <w:rsid w:val="009229EB"/>
    <w:rsid w:val="00924792"/>
    <w:rsid w:val="00932CBD"/>
    <w:rsid w:val="00933F0E"/>
    <w:rsid w:val="00934D2F"/>
    <w:rsid w:val="0093683A"/>
    <w:rsid w:val="00940C7B"/>
    <w:rsid w:val="00942357"/>
    <w:rsid w:val="00942FA4"/>
    <w:rsid w:val="00946A0A"/>
    <w:rsid w:val="00950E35"/>
    <w:rsid w:val="0095270A"/>
    <w:rsid w:val="009546D4"/>
    <w:rsid w:val="009606A3"/>
    <w:rsid w:val="00961787"/>
    <w:rsid w:val="00962E15"/>
    <w:rsid w:val="009642DE"/>
    <w:rsid w:val="0097119F"/>
    <w:rsid w:val="009714FD"/>
    <w:rsid w:val="00971AF9"/>
    <w:rsid w:val="00973E7C"/>
    <w:rsid w:val="0097562C"/>
    <w:rsid w:val="00982312"/>
    <w:rsid w:val="00984515"/>
    <w:rsid w:val="0098566D"/>
    <w:rsid w:val="00990872"/>
    <w:rsid w:val="00993172"/>
    <w:rsid w:val="009960F4"/>
    <w:rsid w:val="009A00C4"/>
    <w:rsid w:val="009A0D2D"/>
    <w:rsid w:val="009A11B2"/>
    <w:rsid w:val="009A20BD"/>
    <w:rsid w:val="009A4EFC"/>
    <w:rsid w:val="009A53F9"/>
    <w:rsid w:val="009A7B02"/>
    <w:rsid w:val="009B2C34"/>
    <w:rsid w:val="009B3058"/>
    <w:rsid w:val="009B30EA"/>
    <w:rsid w:val="009B7037"/>
    <w:rsid w:val="009C0B91"/>
    <w:rsid w:val="009C1465"/>
    <w:rsid w:val="009C4ECF"/>
    <w:rsid w:val="009C52A0"/>
    <w:rsid w:val="009C5990"/>
    <w:rsid w:val="009C64B9"/>
    <w:rsid w:val="009D06EF"/>
    <w:rsid w:val="009D3B0E"/>
    <w:rsid w:val="009D5A58"/>
    <w:rsid w:val="009E08BB"/>
    <w:rsid w:val="009E298C"/>
    <w:rsid w:val="009E5C07"/>
    <w:rsid w:val="009E6852"/>
    <w:rsid w:val="009F3523"/>
    <w:rsid w:val="009F3D95"/>
    <w:rsid w:val="009F470A"/>
    <w:rsid w:val="009F5FB9"/>
    <w:rsid w:val="009F6004"/>
    <w:rsid w:val="00A0153C"/>
    <w:rsid w:val="00A0159D"/>
    <w:rsid w:val="00A02849"/>
    <w:rsid w:val="00A056A2"/>
    <w:rsid w:val="00A060AD"/>
    <w:rsid w:val="00A06228"/>
    <w:rsid w:val="00A07621"/>
    <w:rsid w:val="00A11596"/>
    <w:rsid w:val="00A148C8"/>
    <w:rsid w:val="00A159B7"/>
    <w:rsid w:val="00A221D9"/>
    <w:rsid w:val="00A237F0"/>
    <w:rsid w:val="00A2555E"/>
    <w:rsid w:val="00A2653F"/>
    <w:rsid w:val="00A270D6"/>
    <w:rsid w:val="00A30B5E"/>
    <w:rsid w:val="00A310C1"/>
    <w:rsid w:val="00A317A7"/>
    <w:rsid w:val="00A332D6"/>
    <w:rsid w:val="00A34F5F"/>
    <w:rsid w:val="00A35491"/>
    <w:rsid w:val="00A3607D"/>
    <w:rsid w:val="00A36B7F"/>
    <w:rsid w:val="00A36DAB"/>
    <w:rsid w:val="00A444C3"/>
    <w:rsid w:val="00A520A6"/>
    <w:rsid w:val="00A5527E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80FA6"/>
    <w:rsid w:val="00A81BE5"/>
    <w:rsid w:val="00A82414"/>
    <w:rsid w:val="00A854EB"/>
    <w:rsid w:val="00A85F10"/>
    <w:rsid w:val="00A924B0"/>
    <w:rsid w:val="00A940A8"/>
    <w:rsid w:val="00A94AC3"/>
    <w:rsid w:val="00A963AD"/>
    <w:rsid w:val="00A9756A"/>
    <w:rsid w:val="00AA60A2"/>
    <w:rsid w:val="00AA6B59"/>
    <w:rsid w:val="00AA70A7"/>
    <w:rsid w:val="00AA70E5"/>
    <w:rsid w:val="00AA7BE7"/>
    <w:rsid w:val="00AB30C8"/>
    <w:rsid w:val="00AB3544"/>
    <w:rsid w:val="00AC2391"/>
    <w:rsid w:val="00AC605E"/>
    <w:rsid w:val="00AD5BA3"/>
    <w:rsid w:val="00AD5F64"/>
    <w:rsid w:val="00AD7855"/>
    <w:rsid w:val="00AE3440"/>
    <w:rsid w:val="00AE3714"/>
    <w:rsid w:val="00AF2A12"/>
    <w:rsid w:val="00B00AE1"/>
    <w:rsid w:val="00B028D6"/>
    <w:rsid w:val="00B05D0E"/>
    <w:rsid w:val="00B07A0F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043A"/>
    <w:rsid w:val="00B31A35"/>
    <w:rsid w:val="00B32ED3"/>
    <w:rsid w:val="00B33B8E"/>
    <w:rsid w:val="00B35B4F"/>
    <w:rsid w:val="00B379A8"/>
    <w:rsid w:val="00B415CF"/>
    <w:rsid w:val="00B4223D"/>
    <w:rsid w:val="00B422E1"/>
    <w:rsid w:val="00B44842"/>
    <w:rsid w:val="00B5037A"/>
    <w:rsid w:val="00B55391"/>
    <w:rsid w:val="00B60238"/>
    <w:rsid w:val="00B6069B"/>
    <w:rsid w:val="00B60C80"/>
    <w:rsid w:val="00B61101"/>
    <w:rsid w:val="00B62457"/>
    <w:rsid w:val="00B646AC"/>
    <w:rsid w:val="00B673E8"/>
    <w:rsid w:val="00B67AE7"/>
    <w:rsid w:val="00B7081A"/>
    <w:rsid w:val="00B71A82"/>
    <w:rsid w:val="00B729D1"/>
    <w:rsid w:val="00B735F8"/>
    <w:rsid w:val="00B75BC0"/>
    <w:rsid w:val="00B8086D"/>
    <w:rsid w:val="00B819C4"/>
    <w:rsid w:val="00B82B91"/>
    <w:rsid w:val="00B838FD"/>
    <w:rsid w:val="00B83DD8"/>
    <w:rsid w:val="00B93AE6"/>
    <w:rsid w:val="00B94D5E"/>
    <w:rsid w:val="00B96EA9"/>
    <w:rsid w:val="00BA06B7"/>
    <w:rsid w:val="00BA0CF0"/>
    <w:rsid w:val="00BA21C5"/>
    <w:rsid w:val="00BA3EBC"/>
    <w:rsid w:val="00BA51C4"/>
    <w:rsid w:val="00BA6EED"/>
    <w:rsid w:val="00BB1E19"/>
    <w:rsid w:val="00BB2019"/>
    <w:rsid w:val="00BB4869"/>
    <w:rsid w:val="00BC1212"/>
    <w:rsid w:val="00BC1684"/>
    <w:rsid w:val="00BD1FC3"/>
    <w:rsid w:val="00BD4FE2"/>
    <w:rsid w:val="00BD676D"/>
    <w:rsid w:val="00BE1735"/>
    <w:rsid w:val="00BE2FA6"/>
    <w:rsid w:val="00BE39D9"/>
    <w:rsid w:val="00BE5268"/>
    <w:rsid w:val="00BE7E82"/>
    <w:rsid w:val="00BF4B90"/>
    <w:rsid w:val="00C061C2"/>
    <w:rsid w:val="00C06271"/>
    <w:rsid w:val="00C06AF8"/>
    <w:rsid w:val="00C07802"/>
    <w:rsid w:val="00C11A1C"/>
    <w:rsid w:val="00C12CA2"/>
    <w:rsid w:val="00C2135E"/>
    <w:rsid w:val="00C21673"/>
    <w:rsid w:val="00C21904"/>
    <w:rsid w:val="00C23B61"/>
    <w:rsid w:val="00C23D63"/>
    <w:rsid w:val="00C27AF7"/>
    <w:rsid w:val="00C30D6C"/>
    <w:rsid w:val="00C34ABD"/>
    <w:rsid w:val="00C34E18"/>
    <w:rsid w:val="00C3663B"/>
    <w:rsid w:val="00C406B7"/>
    <w:rsid w:val="00C4146B"/>
    <w:rsid w:val="00C425CA"/>
    <w:rsid w:val="00C45D9A"/>
    <w:rsid w:val="00C45F80"/>
    <w:rsid w:val="00C52AF7"/>
    <w:rsid w:val="00C54377"/>
    <w:rsid w:val="00C55BC4"/>
    <w:rsid w:val="00C605A9"/>
    <w:rsid w:val="00C62C87"/>
    <w:rsid w:val="00C62DB0"/>
    <w:rsid w:val="00C64925"/>
    <w:rsid w:val="00C65ECD"/>
    <w:rsid w:val="00C66B0B"/>
    <w:rsid w:val="00C67FEA"/>
    <w:rsid w:val="00C7139A"/>
    <w:rsid w:val="00C72B6F"/>
    <w:rsid w:val="00C745A4"/>
    <w:rsid w:val="00C74FD1"/>
    <w:rsid w:val="00C80569"/>
    <w:rsid w:val="00C8109E"/>
    <w:rsid w:val="00C825E8"/>
    <w:rsid w:val="00C8367A"/>
    <w:rsid w:val="00C83E66"/>
    <w:rsid w:val="00C87813"/>
    <w:rsid w:val="00C90F8B"/>
    <w:rsid w:val="00C9232E"/>
    <w:rsid w:val="00C939CD"/>
    <w:rsid w:val="00C96848"/>
    <w:rsid w:val="00CA1152"/>
    <w:rsid w:val="00CA14A2"/>
    <w:rsid w:val="00CA4605"/>
    <w:rsid w:val="00CA6B05"/>
    <w:rsid w:val="00CA7A63"/>
    <w:rsid w:val="00CB23A0"/>
    <w:rsid w:val="00CB565C"/>
    <w:rsid w:val="00CB7C91"/>
    <w:rsid w:val="00CC4097"/>
    <w:rsid w:val="00CC51AB"/>
    <w:rsid w:val="00CD0AF7"/>
    <w:rsid w:val="00CD1615"/>
    <w:rsid w:val="00CD3E9D"/>
    <w:rsid w:val="00CD5572"/>
    <w:rsid w:val="00CD6775"/>
    <w:rsid w:val="00CD6ADA"/>
    <w:rsid w:val="00CE0CB3"/>
    <w:rsid w:val="00CE1A70"/>
    <w:rsid w:val="00CE25BD"/>
    <w:rsid w:val="00CE6E08"/>
    <w:rsid w:val="00CE77EC"/>
    <w:rsid w:val="00CF04D4"/>
    <w:rsid w:val="00CF0F68"/>
    <w:rsid w:val="00CF1649"/>
    <w:rsid w:val="00D00227"/>
    <w:rsid w:val="00D019D0"/>
    <w:rsid w:val="00D04D63"/>
    <w:rsid w:val="00D055B1"/>
    <w:rsid w:val="00D05636"/>
    <w:rsid w:val="00D07B96"/>
    <w:rsid w:val="00D07CB8"/>
    <w:rsid w:val="00D135C4"/>
    <w:rsid w:val="00D13824"/>
    <w:rsid w:val="00D14953"/>
    <w:rsid w:val="00D17D74"/>
    <w:rsid w:val="00D31056"/>
    <w:rsid w:val="00D313EF"/>
    <w:rsid w:val="00D319B3"/>
    <w:rsid w:val="00D323E8"/>
    <w:rsid w:val="00D3395A"/>
    <w:rsid w:val="00D33DEC"/>
    <w:rsid w:val="00D35C73"/>
    <w:rsid w:val="00D36500"/>
    <w:rsid w:val="00D401FE"/>
    <w:rsid w:val="00D437C7"/>
    <w:rsid w:val="00D4520E"/>
    <w:rsid w:val="00D454C7"/>
    <w:rsid w:val="00D45B79"/>
    <w:rsid w:val="00D46415"/>
    <w:rsid w:val="00D553FF"/>
    <w:rsid w:val="00D569C8"/>
    <w:rsid w:val="00D61E4E"/>
    <w:rsid w:val="00D632B5"/>
    <w:rsid w:val="00D637B2"/>
    <w:rsid w:val="00D66B08"/>
    <w:rsid w:val="00D66D82"/>
    <w:rsid w:val="00D703F1"/>
    <w:rsid w:val="00D819BB"/>
    <w:rsid w:val="00D839FB"/>
    <w:rsid w:val="00D83C9B"/>
    <w:rsid w:val="00D8479E"/>
    <w:rsid w:val="00D850B0"/>
    <w:rsid w:val="00D8674E"/>
    <w:rsid w:val="00D91FE9"/>
    <w:rsid w:val="00D92682"/>
    <w:rsid w:val="00DA09CD"/>
    <w:rsid w:val="00DA0EEC"/>
    <w:rsid w:val="00DA32A7"/>
    <w:rsid w:val="00DA70DA"/>
    <w:rsid w:val="00DB2481"/>
    <w:rsid w:val="00DB59DF"/>
    <w:rsid w:val="00DC05D3"/>
    <w:rsid w:val="00DC31B9"/>
    <w:rsid w:val="00DC4DF2"/>
    <w:rsid w:val="00DC594A"/>
    <w:rsid w:val="00DD0EB9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7AE2"/>
    <w:rsid w:val="00DE7B11"/>
    <w:rsid w:val="00DE7B1A"/>
    <w:rsid w:val="00DF02DB"/>
    <w:rsid w:val="00DF20E5"/>
    <w:rsid w:val="00DF2886"/>
    <w:rsid w:val="00DF3FE3"/>
    <w:rsid w:val="00DF47B4"/>
    <w:rsid w:val="00DF4AFC"/>
    <w:rsid w:val="00E0472D"/>
    <w:rsid w:val="00E058CB"/>
    <w:rsid w:val="00E0739A"/>
    <w:rsid w:val="00E13927"/>
    <w:rsid w:val="00E15E04"/>
    <w:rsid w:val="00E23F80"/>
    <w:rsid w:val="00E2417A"/>
    <w:rsid w:val="00E2604D"/>
    <w:rsid w:val="00E4273D"/>
    <w:rsid w:val="00E43728"/>
    <w:rsid w:val="00E47625"/>
    <w:rsid w:val="00E50120"/>
    <w:rsid w:val="00E50FC5"/>
    <w:rsid w:val="00E566FB"/>
    <w:rsid w:val="00E57DD8"/>
    <w:rsid w:val="00E61030"/>
    <w:rsid w:val="00E61467"/>
    <w:rsid w:val="00E62D6C"/>
    <w:rsid w:val="00E63336"/>
    <w:rsid w:val="00E65947"/>
    <w:rsid w:val="00E66049"/>
    <w:rsid w:val="00E66B17"/>
    <w:rsid w:val="00E66D8B"/>
    <w:rsid w:val="00E72442"/>
    <w:rsid w:val="00E748E6"/>
    <w:rsid w:val="00E74EAC"/>
    <w:rsid w:val="00E75024"/>
    <w:rsid w:val="00E80C96"/>
    <w:rsid w:val="00E81C6F"/>
    <w:rsid w:val="00E82891"/>
    <w:rsid w:val="00E82E96"/>
    <w:rsid w:val="00E8397B"/>
    <w:rsid w:val="00E918B8"/>
    <w:rsid w:val="00E93E0D"/>
    <w:rsid w:val="00E94C6A"/>
    <w:rsid w:val="00E95273"/>
    <w:rsid w:val="00EA13DD"/>
    <w:rsid w:val="00EA4F7D"/>
    <w:rsid w:val="00EA5DA0"/>
    <w:rsid w:val="00EA6BE2"/>
    <w:rsid w:val="00EB1206"/>
    <w:rsid w:val="00EB5CCA"/>
    <w:rsid w:val="00EC6F66"/>
    <w:rsid w:val="00ED11AF"/>
    <w:rsid w:val="00ED26AE"/>
    <w:rsid w:val="00ED332B"/>
    <w:rsid w:val="00ED46A0"/>
    <w:rsid w:val="00ED57F2"/>
    <w:rsid w:val="00EE26A8"/>
    <w:rsid w:val="00EE2A2A"/>
    <w:rsid w:val="00EE40AA"/>
    <w:rsid w:val="00EE4A06"/>
    <w:rsid w:val="00EE5623"/>
    <w:rsid w:val="00EE77A9"/>
    <w:rsid w:val="00EF05A3"/>
    <w:rsid w:val="00EF39AF"/>
    <w:rsid w:val="00EF4CAD"/>
    <w:rsid w:val="00EF7418"/>
    <w:rsid w:val="00F00641"/>
    <w:rsid w:val="00F01478"/>
    <w:rsid w:val="00F01B8A"/>
    <w:rsid w:val="00F0265C"/>
    <w:rsid w:val="00F115E9"/>
    <w:rsid w:val="00F123E0"/>
    <w:rsid w:val="00F13163"/>
    <w:rsid w:val="00F1426D"/>
    <w:rsid w:val="00F156EF"/>
    <w:rsid w:val="00F17266"/>
    <w:rsid w:val="00F218BD"/>
    <w:rsid w:val="00F221FC"/>
    <w:rsid w:val="00F22614"/>
    <w:rsid w:val="00F24309"/>
    <w:rsid w:val="00F24624"/>
    <w:rsid w:val="00F2587C"/>
    <w:rsid w:val="00F33C5D"/>
    <w:rsid w:val="00F3446D"/>
    <w:rsid w:val="00F355C5"/>
    <w:rsid w:val="00F37B63"/>
    <w:rsid w:val="00F43274"/>
    <w:rsid w:val="00F43945"/>
    <w:rsid w:val="00F4395F"/>
    <w:rsid w:val="00F478C9"/>
    <w:rsid w:val="00F54E34"/>
    <w:rsid w:val="00F55B2A"/>
    <w:rsid w:val="00F577DB"/>
    <w:rsid w:val="00F73B3B"/>
    <w:rsid w:val="00F82B9D"/>
    <w:rsid w:val="00F84E79"/>
    <w:rsid w:val="00F91213"/>
    <w:rsid w:val="00F912C4"/>
    <w:rsid w:val="00F92F08"/>
    <w:rsid w:val="00F96C0F"/>
    <w:rsid w:val="00FA1810"/>
    <w:rsid w:val="00FB083F"/>
    <w:rsid w:val="00FB208A"/>
    <w:rsid w:val="00FB2BD8"/>
    <w:rsid w:val="00FB3760"/>
    <w:rsid w:val="00FB405D"/>
    <w:rsid w:val="00FB7FCD"/>
    <w:rsid w:val="00FC064B"/>
    <w:rsid w:val="00FC62EE"/>
    <w:rsid w:val="00FD1E95"/>
    <w:rsid w:val="00FD2679"/>
    <w:rsid w:val="00FD577A"/>
    <w:rsid w:val="00FD710A"/>
    <w:rsid w:val="00FE519C"/>
    <w:rsid w:val="00FE595E"/>
    <w:rsid w:val="00FE5A0C"/>
    <w:rsid w:val="00FE75AE"/>
    <w:rsid w:val="00FE7790"/>
    <w:rsid w:val="00FF1021"/>
    <w:rsid w:val="00FF2AA0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E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5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E5C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2">
    <w:name w:val="Основной шрифт абзаца1"/>
    <w:rsid w:val="004A1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FAC9-4CD8-466D-A533-3A7CB040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43</cp:revision>
  <cp:lastPrinted>2021-06-30T06:57:00Z</cp:lastPrinted>
  <dcterms:created xsi:type="dcterms:W3CDTF">2020-02-10T10:27:00Z</dcterms:created>
  <dcterms:modified xsi:type="dcterms:W3CDTF">2021-08-19T10:24:00Z</dcterms:modified>
</cp:coreProperties>
</file>