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45" w:rsidRPr="0054005D" w:rsidRDefault="00F43945" w:rsidP="00D0448A">
      <w:pPr>
        <w:suppressAutoHyphens/>
        <w:ind w:left="284" w:right="569"/>
        <w:jc w:val="center"/>
        <w:rPr>
          <w:b/>
          <w:sz w:val="28"/>
          <w:szCs w:val="28"/>
        </w:rPr>
      </w:pPr>
      <w:r w:rsidRPr="0054005D">
        <w:rPr>
          <w:b/>
          <w:sz w:val="28"/>
          <w:szCs w:val="28"/>
        </w:rPr>
        <w:t>Заключение</w:t>
      </w:r>
    </w:p>
    <w:p w:rsidR="00A317A7" w:rsidRPr="00B14485" w:rsidRDefault="00F43945" w:rsidP="00D0448A">
      <w:pPr>
        <w:suppressAutoHyphens/>
        <w:ind w:left="284" w:right="569"/>
        <w:jc w:val="center"/>
        <w:rPr>
          <w:b/>
          <w:sz w:val="28"/>
          <w:szCs w:val="28"/>
        </w:rPr>
      </w:pPr>
      <w:r w:rsidRPr="00B14485">
        <w:rPr>
          <w:b/>
          <w:sz w:val="28"/>
          <w:szCs w:val="28"/>
        </w:rPr>
        <w:t xml:space="preserve">о проведении экспертизы </w:t>
      </w:r>
      <w:r w:rsidR="00A317A7" w:rsidRPr="00B14485">
        <w:rPr>
          <w:b/>
          <w:sz w:val="28"/>
          <w:szCs w:val="28"/>
        </w:rPr>
        <w:t>постановления</w:t>
      </w:r>
    </w:p>
    <w:p w:rsidR="0035219F" w:rsidRPr="000E2A9D" w:rsidRDefault="007764DE" w:rsidP="00B14485">
      <w:pPr>
        <w:ind w:left="567" w:right="710"/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B14485">
        <w:rPr>
          <w:b/>
          <w:sz w:val="28"/>
          <w:szCs w:val="28"/>
        </w:rPr>
        <w:t xml:space="preserve">администрации муниципального образования Тбилисский район </w:t>
      </w:r>
      <w:r w:rsidR="000E2A9D" w:rsidRPr="000E2A9D">
        <w:rPr>
          <w:b/>
          <w:bCs/>
          <w:sz w:val="28"/>
          <w:szCs w:val="28"/>
          <w:shd w:val="clear" w:color="auto" w:fill="FFFFFF"/>
        </w:rPr>
        <w:t>от 11 октября 2022 г. № 1067 «</w:t>
      </w:r>
      <w:r w:rsidR="000E2A9D" w:rsidRPr="000E2A9D">
        <w:rPr>
          <w:b/>
          <w:sz w:val="28"/>
          <w:szCs w:val="28"/>
          <w:shd w:val="clear" w:color="auto" w:fill="FFFFFF"/>
        </w:rPr>
        <w:t>О внесении изменений в постановление администрации муниципального образования Тбилисский район от 15 апреля 2022 г. № 354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район»</w:t>
      </w:r>
      <w:proofErr w:type="gramEnd"/>
    </w:p>
    <w:p w:rsidR="00B14485" w:rsidRPr="00113D2E" w:rsidRDefault="00B14485" w:rsidP="00B14485">
      <w:pPr>
        <w:ind w:left="567" w:right="710"/>
        <w:jc w:val="center"/>
        <w:rPr>
          <w:b/>
          <w:sz w:val="28"/>
          <w:szCs w:val="28"/>
        </w:rPr>
      </w:pPr>
    </w:p>
    <w:p w:rsidR="00175056" w:rsidRPr="00A317A7" w:rsidRDefault="000E2A9D" w:rsidP="00A056A2">
      <w:pPr>
        <w:suppressAutoHyphens/>
        <w:ind w:right="2" w:hanging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175056">
        <w:rPr>
          <w:b/>
          <w:sz w:val="28"/>
          <w:szCs w:val="28"/>
        </w:rPr>
        <w:t>.</w:t>
      </w:r>
      <w:r w:rsidR="00B1448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175056">
        <w:rPr>
          <w:b/>
          <w:sz w:val="28"/>
          <w:szCs w:val="28"/>
        </w:rPr>
        <w:t>.202</w:t>
      </w:r>
      <w:r w:rsidR="00113D2E">
        <w:rPr>
          <w:b/>
          <w:sz w:val="28"/>
          <w:szCs w:val="28"/>
        </w:rPr>
        <w:t>3</w:t>
      </w:r>
    </w:p>
    <w:p w:rsidR="000E7F2A" w:rsidRPr="00AD5BA3" w:rsidRDefault="000E7F2A" w:rsidP="00A056A2">
      <w:pPr>
        <w:suppressAutoHyphens/>
        <w:ind w:hanging="284"/>
        <w:jc w:val="center"/>
        <w:rPr>
          <w:sz w:val="28"/>
          <w:szCs w:val="28"/>
          <w:highlight w:val="yellow"/>
        </w:rPr>
      </w:pPr>
    </w:p>
    <w:p w:rsidR="00D8479E" w:rsidRPr="002C1214" w:rsidRDefault="0035219F" w:rsidP="00B14485">
      <w:pPr>
        <w:ind w:right="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экономики администрации </w:t>
      </w:r>
      <w:r w:rsidR="00D8479E" w:rsidRPr="008753B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Тбилисский р</w:t>
      </w:r>
      <w:r w:rsidR="00D8479E" w:rsidRPr="008753B4">
        <w:rPr>
          <w:sz w:val="28"/>
          <w:szCs w:val="28"/>
        </w:rPr>
        <w:t>айон</w:t>
      </w:r>
      <w:r w:rsidR="00D66B08" w:rsidRPr="008753B4">
        <w:rPr>
          <w:sz w:val="28"/>
          <w:szCs w:val="28"/>
        </w:rPr>
        <w:t>,</w:t>
      </w:r>
      <w:r>
        <w:rPr>
          <w:sz w:val="28"/>
          <w:szCs w:val="28"/>
        </w:rPr>
        <w:t xml:space="preserve"> как уполномоченный орган по проведению экспертизы</w:t>
      </w:r>
      <w:r w:rsidR="00D8479E" w:rsidRPr="008753B4">
        <w:rPr>
          <w:sz w:val="28"/>
          <w:szCs w:val="28"/>
        </w:rPr>
        <w:t xml:space="preserve"> муниципальных нормативных</w:t>
      </w:r>
      <w:r>
        <w:rPr>
          <w:sz w:val="28"/>
          <w:szCs w:val="28"/>
        </w:rPr>
        <w:t xml:space="preserve"> правовых актов муниципального </w:t>
      </w:r>
      <w:r w:rsidR="00D8479E" w:rsidRPr="008753B4">
        <w:rPr>
          <w:sz w:val="28"/>
          <w:szCs w:val="28"/>
        </w:rPr>
        <w:t xml:space="preserve">образования  </w:t>
      </w:r>
      <w:r w:rsidR="002C1214">
        <w:rPr>
          <w:sz w:val="28"/>
          <w:szCs w:val="28"/>
        </w:rPr>
        <w:t xml:space="preserve">Тбилисский </w:t>
      </w:r>
      <w:r w:rsidR="00D8479E" w:rsidRPr="008753B4">
        <w:rPr>
          <w:sz w:val="28"/>
          <w:szCs w:val="28"/>
        </w:rPr>
        <w:t>район (далее - уполномоченный орган)</w:t>
      </w:r>
      <w:r w:rsidR="00D66B08" w:rsidRPr="008753B4">
        <w:rPr>
          <w:sz w:val="28"/>
          <w:szCs w:val="28"/>
        </w:rPr>
        <w:t xml:space="preserve">, </w:t>
      </w:r>
      <w:r w:rsidR="00D8479E" w:rsidRPr="008753B4">
        <w:rPr>
          <w:sz w:val="28"/>
          <w:szCs w:val="28"/>
        </w:rPr>
        <w:t>рассмотре</w:t>
      </w:r>
      <w:r w:rsidR="00866467" w:rsidRPr="008753B4">
        <w:rPr>
          <w:sz w:val="28"/>
          <w:szCs w:val="28"/>
        </w:rPr>
        <w:t>л</w:t>
      </w:r>
      <w:r w:rsidR="003C0DE9" w:rsidRPr="008753B4">
        <w:rPr>
          <w:sz w:val="28"/>
          <w:szCs w:val="28"/>
        </w:rPr>
        <w:t xml:space="preserve"> </w:t>
      </w:r>
      <w:r w:rsidR="006325A7" w:rsidRPr="008753B4">
        <w:rPr>
          <w:sz w:val="28"/>
          <w:szCs w:val="28"/>
        </w:rPr>
        <w:t xml:space="preserve">постановление администрации </w:t>
      </w:r>
      <w:r w:rsidR="00B169B9" w:rsidRPr="008753B4">
        <w:rPr>
          <w:sz w:val="28"/>
          <w:szCs w:val="28"/>
        </w:rPr>
        <w:t xml:space="preserve">муниципального образования </w:t>
      </w:r>
      <w:r w:rsidR="002C1214">
        <w:rPr>
          <w:sz w:val="28"/>
          <w:szCs w:val="28"/>
        </w:rPr>
        <w:t xml:space="preserve">Тбилисский </w:t>
      </w:r>
      <w:r w:rsidR="00B169B9" w:rsidRPr="008753B4">
        <w:rPr>
          <w:sz w:val="28"/>
          <w:szCs w:val="28"/>
        </w:rPr>
        <w:t xml:space="preserve">район </w:t>
      </w:r>
      <w:r w:rsidR="00D0448A">
        <w:rPr>
          <w:sz w:val="28"/>
          <w:szCs w:val="28"/>
        </w:rPr>
        <w:t xml:space="preserve">                            </w:t>
      </w:r>
      <w:r w:rsidR="000E2A9D">
        <w:rPr>
          <w:bCs/>
          <w:sz w:val="28"/>
          <w:szCs w:val="28"/>
          <w:shd w:val="clear" w:color="auto" w:fill="FFFFFF"/>
        </w:rPr>
        <w:t xml:space="preserve">от 11 октября </w:t>
      </w:r>
      <w:r w:rsidR="000E2A9D" w:rsidRPr="00F53C06">
        <w:rPr>
          <w:bCs/>
          <w:sz w:val="28"/>
          <w:szCs w:val="28"/>
          <w:shd w:val="clear" w:color="auto" w:fill="FFFFFF"/>
        </w:rPr>
        <w:t>2022 г. № 1067 «</w:t>
      </w:r>
      <w:r w:rsidR="000E2A9D" w:rsidRPr="00F53C06">
        <w:rPr>
          <w:sz w:val="28"/>
          <w:szCs w:val="28"/>
          <w:shd w:val="clear" w:color="auto" w:fill="FFFFFF"/>
        </w:rPr>
        <w:t>О внесении изменений в постановление администрации муниципального образования Тбилисский район от 15 апреля 2022 г. № 354 «Об утверждении Порядка предоставления субсидий гражданам, ведущим</w:t>
      </w:r>
      <w:proofErr w:type="gramEnd"/>
      <w:r w:rsidR="000E2A9D" w:rsidRPr="00F53C06">
        <w:rPr>
          <w:sz w:val="28"/>
          <w:szCs w:val="28"/>
          <w:shd w:val="clear" w:color="auto" w:fill="FFFFFF"/>
        </w:rPr>
        <w:t xml:space="preserve">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район»</w:t>
      </w:r>
      <w:r w:rsidR="00B14FBC" w:rsidRPr="002C1214">
        <w:rPr>
          <w:sz w:val="28"/>
          <w:szCs w:val="28"/>
        </w:rPr>
        <w:t>.</w:t>
      </w:r>
    </w:p>
    <w:p w:rsidR="00716C4A" w:rsidRDefault="00716C4A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810">
        <w:rPr>
          <w:rFonts w:ascii="Times New Roman" w:hAnsi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r w:rsidR="001D1EEC">
        <w:rPr>
          <w:rFonts w:ascii="Times New Roman" w:hAnsi="Times New Roman"/>
          <w:sz w:val="28"/>
          <w:szCs w:val="28"/>
        </w:rPr>
        <w:t xml:space="preserve">Тбилисский </w:t>
      </w:r>
      <w:r w:rsidR="009061B5">
        <w:rPr>
          <w:rFonts w:ascii="Times New Roman" w:hAnsi="Times New Roman"/>
          <w:sz w:val="28"/>
          <w:szCs w:val="28"/>
        </w:rPr>
        <w:t>рай</w:t>
      </w:r>
      <w:r w:rsidRPr="00FA1810">
        <w:rPr>
          <w:rFonts w:ascii="Times New Roman" w:hAnsi="Times New Roman"/>
          <w:sz w:val="28"/>
          <w:szCs w:val="28"/>
        </w:rPr>
        <w:t xml:space="preserve">он, затрагивающих вопросы осуществления предпринимательской и инвестиционной деятельности, утвержденным </w:t>
      </w:r>
      <w:r w:rsidR="00B14485" w:rsidRPr="00FA1810">
        <w:rPr>
          <w:rFonts w:ascii="Times New Roman" w:hAnsi="Times New Roman"/>
          <w:sz w:val="28"/>
          <w:szCs w:val="28"/>
        </w:rPr>
        <w:t xml:space="preserve">постановлением </w:t>
      </w:r>
      <w:r w:rsidR="00B14485" w:rsidRPr="004B303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Тбилисский  район от </w:t>
      </w:r>
      <w:r w:rsidR="00B14485">
        <w:rPr>
          <w:rFonts w:ascii="Times New Roman" w:hAnsi="Times New Roman"/>
          <w:sz w:val="28"/>
          <w:szCs w:val="28"/>
        </w:rPr>
        <w:t>26</w:t>
      </w:r>
      <w:r w:rsidR="00B14485" w:rsidRPr="004B303A">
        <w:rPr>
          <w:rFonts w:ascii="Times New Roman" w:hAnsi="Times New Roman"/>
          <w:sz w:val="28"/>
          <w:szCs w:val="28"/>
        </w:rPr>
        <w:t xml:space="preserve"> </w:t>
      </w:r>
      <w:r w:rsidR="00B14485">
        <w:rPr>
          <w:rFonts w:ascii="Times New Roman" w:hAnsi="Times New Roman"/>
          <w:sz w:val="28"/>
          <w:szCs w:val="28"/>
        </w:rPr>
        <w:t>декабря</w:t>
      </w:r>
      <w:r w:rsidR="00B14485" w:rsidRPr="004B303A">
        <w:rPr>
          <w:rFonts w:ascii="Times New Roman" w:hAnsi="Times New Roman"/>
          <w:sz w:val="28"/>
          <w:szCs w:val="28"/>
        </w:rPr>
        <w:t xml:space="preserve"> 20</w:t>
      </w:r>
      <w:r w:rsidR="00B14485">
        <w:rPr>
          <w:rFonts w:ascii="Times New Roman" w:hAnsi="Times New Roman"/>
          <w:sz w:val="28"/>
          <w:szCs w:val="28"/>
        </w:rPr>
        <w:t>22</w:t>
      </w:r>
      <w:r w:rsidR="00B14485" w:rsidRPr="004B303A">
        <w:rPr>
          <w:rFonts w:ascii="Times New Roman" w:hAnsi="Times New Roman"/>
          <w:sz w:val="28"/>
          <w:szCs w:val="28"/>
        </w:rPr>
        <w:t xml:space="preserve"> г. № </w:t>
      </w:r>
      <w:r w:rsidR="00B14485">
        <w:rPr>
          <w:rFonts w:ascii="Times New Roman" w:hAnsi="Times New Roman"/>
          <w:sz w:val="28"/>
          <w:szCs w:val="28"/>
        </w:rPr>
        <w:t xml:space="preserve">1444 «О внесении изменений в </w:t>
      </w:r>
      <w:r w:rsidRPr="00FA1810">
        <w:rPr>
          <w:rFonts w:ascii="Times New Roman" w:hAnsi="Times New Roman"/>
          <w:sz w:val="28"/>
          <w:szCs w:val="28"/>
        </w:rPr>
        <w:t xml:space="preserve">постановлением </w:t>
      </w:r>
      <w:r w:rsidRPr="004B303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1D1EEC" w:rsidRPr="004B303A">
        <w:rPr>
          <w:rFonts w:ascii="Times New Roman" w:hAnsi="Times New Roman"/>
          <w:sz w:val="28"/>
          <w:szCs w:val="28"/>
        </w:rPr>
        <w:t xml:space="preserve">Тбилисский </w:t>
      </w:r>
      <w:r w:rsidRPr="004B303A">
        <w:rPr>
          <w:rFonts w:ascii="Times New Roman" w:hAnsi="Times New Roman"/>
          <w:sz w:val="28"/>
          <w:szCs w:val="28"/>
        </w:rPr>
        <w:t xml:space="preserve"> район </w:t>
      </w:r>
      <w:r w:rsidR="001D1EEC" w:rsidRPr="004B303A">
        <w:rPr>
          <w:rFonts w:ascii="Times New Roman" w:hAnsi="Times New Roman"/>
          <w:sz w:val="28"/>
          <w:szCs w:val="28"/>
        </w:rPr>
        <w:t xml:space="preserve">от 19 апреля 2019 г. № </w:t>
      </w:r>
      <w:r w:rsidR="0035219F">
        <w:rPr>
          <w:rFonts w:ascii="Times New Roman" w:hAnsi="Times New Roman"/>
          <w:sz w:val="28"/>
          <w:szCs w:val="28"/>
        </w:rPr>
        <w:t>317</w:t>
      </w:r>
      <w:r w:rsidR="004B303A" w:rsidRPr="004B303A">
        <w:rPr>
          <w:rFonts w:ascii="Times New Roman" w:hAnsi="Times New Roman"/>
          <w:sz w:val="28"/>
          <w:szCs w:val="28"/>
        </w:rPr>
        <w:t xml:space="preserve"> «</w:t>
      </w:r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Об утверждении</w:t>
      </w:r>
      <w:proofErr w:type="gramEnd"/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Порядка проведения экспертизы муниципальных нормативных правовых актов, </w:t>
      </w:r>
      <w:proofErr w:type="gramStart"/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затрагивающих</w:t>
      </w:r>
      <w:proofErr w:type="gramEnd"/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 xml:space="preserve"> вопросы осуществления предпринимательской и инвестиционной деятельности в муниципальном образовании Тбилисский район»</w:t>
      </w:r>
      <w:r w:rsidRPr="004B303A">
        <w:rPr>
          <w:rFonts w:ascii="Times New Roman" w:hAnsi="Times New Roman"/>
          <w:sz w:val="28"/>
          <w:szCs w:val="28"/>
        </w:rPr>
        <w:t xml:space="preserve"> (далее – Порядок) муниципальный нормативный правовой акт подлежит проведению экспертизы.</w:t>
      </w:r>
    </w:p>
    <w:p w:rsidR="00A0153C" w:rsidRDefault="00A0153C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153C">
        <w:rPr>
          <w:rFonts w:ascii="Times New Roman" w:hAnsi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</w:t>
      </w:r>
      <w:r w:rsidR="001E2FA8">
        <w:rPr>
          <w:rFonts w:ascii="Times New Roman" w:hAnsi="Times New Roman"/>
          <w:sz w:val="28"/>
          <w:szCs w:val="28"/>
        </w:rPr>
        <w:t xml:space="preserve"> муниципального образования Тбилисский район на </w:t>
      </w:r>
      <w:r w:rsidR="00B14485">
        <w:rPr>
          <w:rFonts w:ascii="Times New Roman" w:hAnsi="Times New Roman"/>
          <w:sz w:val="28"/>
          <w:szCs w:val="28"/>
        </w:rPr>
        <w:t>пе</w:t>
      </w:r>
      <w:r w:rsidR="0035219F">
        <w:rPr>
          <w:rFonts w:ascii="Times New Roman" w:hAnsi="Times New Roman"/>
          <w:sz w:val="28"/>
          <w:szCs w:val="28"/>
        </w:rPr>
        <w:t>р</w:t>
      </w:r>
      <w:r w:rsidR="00B14485">
        <w:rPr>
          <w:rFonts w:ascii="Times New Roman" w:hAnsi="Times New Roman"/>
          <w:sz w:val="28"/>
          <w:szCs w:val="28"/>
        </w:rPr>
        <w:t>в</w:t>
      </w:r>
      <w:r w:rsidR="001E2FA8">
        <w:rPr>
          <w:rFonts w:ascii="Times New Roman" w:hAnsi="Times New Roman"/>
          <w:sz w:val="28"/>
          <w:szCs w:val="28"/>
        </w:rPr>
        <w:t>ое полугодие 202</w:t>
      </w:r>
      <w:r w:rsidR="00B14485">
        <w:rPr>
          <w:rFonts w:ascii="Times New Roman" w:hAnsi="Times New Roman"/>
          <w:sz w:val="28"/>
          <w:szCs w:val="28"/>
        </w:rPr>
        <w:t>3</w:t>
      </w:r>
      <w:r w:rsidR="001E2FA8">
        <w:rPr>
          <w:rFonts w:ascii="Times New Roman" w:hAnsi="Times New Roman"/>
          <w:sz w:val="28"/>
          <w:szCs w:val="28"/>
        </w:rPr>
        <w:t xml:space="preserve"> года</w:t>
      </w:r>
      <w:r w:rsidRPr="00A0153C">
        <w:rPr>
          <w:rFonts w:ascii="Times New Roman" w:hAnsi="Times New Roman"/>
          <w:sz w:val="28"/>
          <w:szCs w:val="28"/>
        </w:rPr>
        <w:t xml:space="preserve">, утвержденным заместителем главы муниципального 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образования Тбилисский район, начальником финансового управления от </w:t>
      </w:r>
      <w:r w:rsidR="0035219F">
        <w:rPr>
          <w:rFonts w:ascii="Times New Roman" w:hAnsi="Times New Roman"/>
          <w:sz w:val="28"/>
          <w:szCs w:val="28"/>
          <w:shd w:val="clear" w:color="auto" w:fill="FFFFFF"/>
        </w:rPr>
        <w:t>02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14485"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B14485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A0153C" w:rsidRPr="004B303A" w:rsidRDefault="00A0153C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153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ab/>
      </w:r>
      <w:r w:rsidR="001552A0">
        <w:rPr>
          <w:rFonts w:ascii="Times New Roman" w:hAnsi="Times New Roman"/>
          <w:sz w:val="28"/>
          <w:szCs w:val="28"/>
        </w:rPr>
        <w:t xml:space="preserve">В соответствии </w:t>
      </w:r>
      <w:r w:rsidRPr="00A0153C">
        <w:rPr>
          <w:rFonts w:ascii="Times New Roman" w:hAnsi="Times New Roman"/>
          <w:sz w:val="28"/>
          <w:szCs w:val="28"/>
        </w:rPr>
        <w:t xml:space="preserve">с </w:t>
      </w:r>
      <w:hyperlink w:anchor="Par60" w:tooltip="Ссылка на текущий документ" w:history="1">
        <w:r w:rsidRPr="00B14485">
          <w:rPr>
            <w:rFonts w:ascii="Times New Roman" w:hAnsi="Times New Roman"/>
            <w:sz w:val="28"/>
            <w:szCs w:val="28"/>
          </w:rPr>
          <w:t>пунктом</w:t>
        </w:r>
      </w:hyperlink>
      <w:r w:rsidRPr="00B14485">
        <w:rPr>
          <w:rFonts w:ascii="Times New Roman" w:hAnsi="Times New Roman"/>
          <w:sz w:val="28"/>
          <w:szCs w:val="28"/>
        </w:rPr>
        <w:t xml:space="preserve"> </w:t>
      </w:r>
      <w:r w:rsidR="00B14485" w:rsidRPr="00B14485">
        <w:rPr>
          <w:rFonts w:ascii="Times New Roman" w:hAnsi="Times New Roman"/>
          <w:sz w:val="28"/>
          <w:szCs w:val="28"/>
        </w:rPr>
        <w:t>1.</w:t>
      </w:r>
      <w:r w:rsidRPr="00A0153C">
        <w:rPr>
          <w:rFonts w:ascii="Times New Roman" w:hAnsi="Times New Roman"/>
          <w:sz w:val="28"/>
          <w:szCs w:val="28"/>
        </w:rPr>
        <w:t>7</w:t>
      </w:r>
      <w:r w:rsidR="00B14485">
        <w:rPr>
          <w:rFonts w:ascii="Times New Roman" w:hAnsi="Times New Roman"/>
          <w:sz w:val="28"/>
          <w:szCs w:val="28"/>
        </w:rPr>
        <w:t>.</w:t>
      </w:r>
      <w:r w:rsidRPr="00A0153C">
        <w:rPr>
          <w:rFonts w:ascii="Times New Roman" w:hAnsi="Times New Roman"/>
          <w:sz w:val="28"/>
          <w:szCs w:val="28"/>
        </w:rPr>
        <w:t xml:space="preserve"> Порядка и Планом проведения экспертизы муниципальных нормативных правовых актов</w:t>
      </w:r>
      <w:r w:rsidR="001E2FA8">
        <w:rPr>
          <w:rFonts w:ascii="Times New Roman" w:hAnsi="Times New Roman"/>
          <w:sz w:val="28"/>
          <w:szCs w:val="28"/>
        </w:rPr>
        <w:t xml:space="preserve"> на </w:t>
      </w:r>
      <w:r w:rsidR="00B14485">
        <w:rPr>
          <w:rFonts w:ascii="Times New Roman" w:hAnsi="Times New Roman"/>
          <w:sz w:val="28"/>
          <w:szCs w:val="28"/>
        </w:rPr>
        <w:t>пе</w:t>
      </w:r>
      <w:r w:rsidR="0035219F">
        <w:rPr>
          <w:rFonts w:ascii="Times New Roman" w:hAnsi="Times New Roman"/>
          <w:sz w:val="28"/>
          <w:szCs w:val="28"/>
        </w:rPr>
        <w:t>р</w:t>
      </w:r>
      <w:r w:rsidR="00B14485">
        <w:rPr>
          <w:rFonts w:ascii="Times New Roman" w:hAnsi="Times New Roman"/>
          <w:sz w:val="28"/>
          <w:szCs w:val="28"/>
        </w:rPr>
        <w:t>в</w:t>
      </w:r>
      <w:r w:rsidR="001E2FA8">
        <w:rPr>
          <w:rFonts w:ascii="Times New Roman" w:hAnsi="Times New Roman"/>
          <w:sz w:val="28"/>
          <w:szCs w:val="28"/>
        </w:rPr>
        <w:t>ое полугодие 202</w:t>
      </w:r>
      <w:r w:rsidR="00B14485">
        <w:rPr>
          <w:rFonts w:ascii="Times New Roman" w:hAnsi="Times New Roman"/>
          <w:sz w:val="28"/>
          <w:szCs w:val="28"/>
        </w:rPr>
        <w:t>3</w:t>
      </w:r>
      <w:r w:rsidR="001E2FA8">
        <w:rPr>
          <w:rFonts w:ascii="Times New Roman" w:hAnsi="Times New Roman"/>
          <w:sz w:val="28"/>
          <w:szCs w:val="28"/>
        </w:rPr>
        <w:t xml:space="preserve"> года</w:t>
      </w:r>
      <w:r w:rsidRPr="00A0153C">
        <w:rPr>
          <w:rFonts w:ascii="Times New Roman" w:hAnsi="Times New Roman"/>
          <w:sz w:val="28"/>
          <w:szCs w:val="28"/>
        </w:rPr>
        <w:t xml:space="preserve">, экспертиза муниципального нормативного правового акта проводилась с </w:t>
      </w:r>
      <w:r w:rsidR="000E2A9D">
        <w:rPr>
          <w:rFonts w:ascii="Times New Roman" w:hAnsi="Times New Roman"/>
          <w:sz w:val="28"/>
          <w:szCs w:val="28"/>
        </w:rPr>
        <w:t>01</w:t>
      </w:r>
      <w:r w:rsidRPr="00A0153C">
        <w:rPr>
          <w:rFonts w:ascii="Times New Roman" w:hAnsi="Times New Roman"/>
          <w:sz w:val="28"/>
          <w:szCs w:val="28"/>
        </w:rPr>
        <w:t>.</w:t>
      </w:r>
      <w:r w:rsidR="001E2FA8">
        <w:rPr>
          <w:rFonts w:ascii="Times New Roman" w:hAnsi="Times New Roman"/>
          <w:sz w:val="28"/>
          <w:szCs w:val="28"/>
        </w:rPr>
        <w:t>0</w:t>
      </w:r>
      <w:r w:rsidR="000E2A9D">
        <w:rPr>
          <w:rFonts w:ascii="Times New Roman" w:hAnsi="Times New Roman"/>
          <w:sz w:val="28"/>
          <w:szCs w:val="28"/>
        </w:rPr>
        <w:t>3</w:t>
      </w:r>
      <w:r w:rsidRPr="00A0153C">
        <w:rPr>
          <w:rFonts w:ascii="Times New Roman" w:hAnsi="Times New Roman"/>
          <w:sz w:val="28"/>
          <w:szCs w:val="28"/>
        </w:rPr>
        <w:t>.202</w:t>
      </w:r>
      <w:r w:rsidR="00766E71">
        <w:rPr>
          <w:rFonts w:ascii="Times New Roman" w:hAnsi="Times New Roman"/>
          <w:sz w:val="28"/>
          <w:szCs w:val="28"/>
        </w:rPr>
        <w:t>3</w:t>
      </w:r>
      <w:r w:rsidR="001E2FA8">
        <w:rPr>
          <w:rFonts w:ascii="Times New Roman" w:hAnsi="Times New Roman"/>
          <w:sz w:val="28"/>
          <w:szCs w:val="28"/>
        </w:rPr>
        <w:t xml:space="preserve"> г.</w:t>
      </w:r>
      <w:r w:rsidRPr="00A0153C">
        <w:rPr>
          <w:rFonts w:ascii="Times New Roman" w:hAnsi="Times New Roman"/>
          <w:sz w:val="28"/>
          <w:szCs w:val="28"/>
        </w:rPr>
        <w:t xml:space="preserve"> по </w:t>
      </w:r>
      <w:r w:rsidR="000E2A9D">
        <w:rPr>
          <w:rFonts w:ascii="Times New Roman" w:hAnsi="Times New Roman"/>
          <w:sz w:val="28"/>
          <w:szCs w:val="28"/>
        </w:rPr>
        <w:t>01</w:t>
      </w:r>
      <w:r w:rsidRPr="00A0153C">
        <w:rPr>
          <w:rFonts w:ascii="Times New Roman" w:hAnsi="Times New Roman"/>
          <w:sz w:val="28"/>
          <w:szCs w:val="28"/>
        </w:rPr>
        <w:t>.</w:t>
      </w:r>
      <w:r w:rsidR="00766E71">
        <w:rPr>
          <w:rFonts w:ascii="Times New Roman" w:hAnsi="Times New Roman"/>
          <w:sz w:val="28"/>
          <w:szCs w:val="28"/>
        </w:rPr>
        <w:t>0</w:t>
      </w:r>
      <w:r w:rsidR="000E2A9D">
        <w:rPr>
          <w:rFonts w:ascii="Times New Roman" w:hAnsi="Times New Roman"/>
          <w:sz w:val="28"/>
          <w:szCs w:val="28"/>
        </w:rPr>
        <w:t>4</w:t>
      </w:r>
      <w:r w:rsidR="001E2FA8">
        <w:rPr>
          <w:rFonts w:ascii="Times New Roman" w:hAnsi="Times New Roman"/>
          <w:sz w:val="28"/>
          <w:szCs w:val="28"/>
        </w:rPr>
        <w:t>.202</w:t>
      </w:r>
      <w:r w:rsidR="00766E71">
        <w:rPr>
          <w:rFonts w:ascii="Times New Roman" w:hAnsi="Times New Roman"/>
          <w:sz w:val="28"/>
          <w:szCs w:val="28"/>
        </w:rPr>
        <w:t>3</w:t>
      </w:r>
      <w:r w:rsidR="001E2FA8">
        <w:rPr>
          <w:rFonts w:ascii="Times New Roman" w:hAnsi="Times New Roman"/>
          <w:sz w:val="28"/>
          <w:szCs w:val="28"/>
        </w:rPr>
        <w:t xml:space="preserve"> г</w:t>
      </w:r>
      <w:r w:rsidRPr="00A0153C">
        <w:rPr>
          <w:rFonts w:ascii="Times New Roman" w:hAnsi="Times New Roman"/>
          <w:sz w:val="28"/>
          <w:szCs w:val="28"/>
        </w:rPr>
        <w:t>.</w:t>
      </w:r>
    </w:p>
    <w:p w:rsidR="008C0AF3" w:rsidRDefault="008C0AF3" w:rsidP="009061B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</w:t>
      </w:r>
      <w:r w:rsidR="00C01B4A">
        <w:rPr>
          <w:rFonts w:ascii="Times New Roman" w:hAnsi="Times New Roman" w:cs="Times New Roman"/>
          <w:sz w:val="28"/>
          <w:szCs w:val="28"/>
        </w:rPr>
        <w:t>консультации по муниципальному нормативному правовому</w:t>
      </w:r>
      <w:r w:rsidRPr="005A79AC">
        <w:rPr>
          <w:rFonts w:ascii="Times New Roman" w:hAnsi="Times New Roman" w:cs="Times New Roman"/>
          <w:sz w:val="28"/>
          <w:szCs w:val="28"/>
        </w:rPr>
        <w:t xml:space="preserve"> акту </w:t>
      </w:r>
      <w:r w:rsidR="00C01B4A">
        <w:rPr>
          <w:rFonts w:ascii="Times New Roman" w:hAnsi="Times New Roman" w:cs="Times New Roman"/>
          <w:sz w:val="28"/>
          <w:szCs w:val="28"/>
        </w:rPr>
        <w:t xml:space="preserve">и отчету об оценке фактического воздействия в соответствии </w:t>
      </w:r>
      <w:r w:rsidRPr="005A79A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0" w:tooltip="Ссылка на текущий документ" w:history="1">
        <w:r w:rsidRPr="005A79A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766E71">
          <w:rPr>
            <w:rFonts w:ascii="Times New Roman" w:hAnsi="Times New Roman" w:cs="Times New Roman"/>
            <w:sz w:val="28"/>
            <w:szCs w:val="28"/>
          </w:rPr>
          <w:t>1.</w:t>
        </w:r>
        <w:r w:rsidRPr="005A79A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766E71">
        <w:t>.</w:t>
      </w:r>
      <w:r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Pr="00AF2A12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0E2A9D">
        <w:rPr>
          <w:rFonts w:ascii="Times New Roman" w:hAnsi="Times New Roman"/>
          <w:sz w:val="28"/>
          <w:szCs w:val="28"/>
        </w:rPr>
        <w:t>01</w:t>
      </w:r>
      <w:r w:rsidR="00BE67C9" w:rsidRPr="00A0153C">
        <w:rPr>
          <w:rFonts w:ascii="Times New Roman" w:hAnsi="Times New Roman"/>
          <w:sz w:val="28"/>
          <w:szCs w:val="28"/>
        </w:rPr>
        <w:t>.</w:t>
      </w:r>
      <w:r w:rsidR="00BE67C9">
        <w:rPr>
          <w:rFonts w:ascii="Times New Roman" w:hAnsi="Times New Roman"/>
          <w:sz w:val="28"/>
          <w:szCs w:val="28"/>
        </w:rPr>
        <w:t>0</w:t>
      </w:r>
      <w:r w:rsidR="000E2A9D">
        <w:rPr>
          <w:rFonts w:ascii="Times New Roman" w:hAnsi="Times New Roman"/>
          <w:sz w:val="28"/>
          <w:szCs w:val="28"/>
        </w:rPr>
        <w:t>3</w:t>
      </w:r>
      <w:r w:rsidR="00BE67C9" w:rsidRPr="00A0153C">
        <w:rPr>
          <w:rFonts w:ascii="Times New Roman" w:hAnsi="Times New Roman"/>
          <w:sz w:val="28"/>
          <w:szCs w:val="28"/>
        </w:rPr>
        <w:t>.202</w:t>
      </w:r>
      <w:r w:rsidR="00766E71">
        <w:rPr>
          <w:rFonts w:ascii="Times New Roman" w:hAnsi="Times New Roman"/>
          <w:sz w:val="28"/>
          <w:szCs w:val="28"/>
        </w:rPr>
        <w:t>3</w:t>
      </w:r>
      <w:r w:rsidR="00BE67C9">
        <w:rPr>
          <w:rFonts w:ascii="Times New Roman" w:hAnsi="Times New Roman"/>
          <w:sz w:val="28"/>
          <w:szCs w:val="28"/>
        </w:rPr>
        <w:t xml:space="preserve"> г.</w:t>
      </w:r>
      <w:r w:rsidR="00BE67C9" w:rsidRPr="00A0153C">
        <w:rPr>
          <w:rFonts w:ascii="Times New Roman" w:hAnsi="Times New Roman"/>
          <w:sz w:val="28"/>
          <w:szCs w:val="28"/>
        </w:rPr>
        <w:t xml:space="preserve"> по </w:t>
      </w:r>
      <w:r w:rsidR="000E2A9D">
        <w:rPr>
          <w:rFonts w:ascii="Times New Roman" w:hAnsi="Times New Roman"/>
          <w:sz w:val="28"/>
          <w:szCs w:val="28"/>
        </w:rPr>
        <w:t>01</w:t>
      </w:r>
      <w:r w:rsidR="00BE67C9" w:rsidRPr="00A0153C">
        <w:rPr>
          <w:rFonts w:ascii="Times New Roman" w:hAnsi="Times New Roman"/>
          <w:sz w:val="28"/>
          <w:szCs w:val="28"/>
        </w:rPr>
        <w:t>.</w:t>
      </w:r>
      <w:r w:rsidR="00BE67C9">
        <w:rPr>
          <w:rFonts w:ascii="Times New Roman" w:hAnsi="Times New Roman"/>
          <w:sz w:val="28"/>
          <w:szCs w:val="28"/>
        </w:rPr>
        <w:t>0</w:t>
      </w:r>
      <w:r w:rsidR="000E2A9D">
        <w:rPr>
          <w:rFonts w:ascii="Times New Roman" w:hAnsi="Times New Roman"/>
          <w:sz w:val="28"/>
          <w:szCs w:val="28"/>
        </w:rPr>
        <w:t>4</w:t>
      </w:r>
      <w:r w:rsidR="00BE67C9">
        <w:rPr>
          <w:rFonts w:ascii="Times New Roman" w:hAnsi="Times New Roman"/>
          <w:sz w:val="28"/>
          <w:szCs w:val="28"/>
        </w:rPr>
        <w:t>.202</w:t>
      </w:r>
      <w:r w:rsidR="00766E71">
        <w:rPr>
          <w:rFonts w:ascii="Times New Roman" w:hAnsi="Times New Roman"/>
          <w:sz w:val="28"/>
          <w:szCs w:val="28"/>
        </w:rPr>
        <w:t>3</w:t>
      </w:r>
      <w:r w:rsidR="00BE67C9">
        <w:rPr>
          <w:rFonts w:ascii="Times New Roman" w:hAnsi="Times New Roman"/>
          <w:sz w:val="28"/>
          <w:szCs w:val="28"/>
        </w:rPr>
        <w:t xml:space="preserve"> </w:t>
      </w:r>
      <w:r w:rsidR="00C01B4A">
        <w:rPr>
          <w:rFonts w:ascii="Times New Roman" w:hAnsi="Times New Roman" w:cs="Times New Roman"/>
          <w:sz w:val="28"/>
          <w:szCs w:val="28"/>
        </w:rPr>
        <w:t>г</w:t>
      </w:r>
      <w:r w:rsidRPr="00AF2A12">
        <w:rPr>
          <w:rFonts w:ascii="Times New Roman" w:hAnsi="Times New Roman" w:cs="Times New Roman"/>
          <w:sz w:val="28"/>
          <w:szCs w:val="28"/>
        </w:rPr>
        <w:t>.</w:t>
      </w:r>
    </w:p>
    <w:p w:rsidR="00615B32" w:rsidRDefault="00615B32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848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C9684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="00BE67C9" w:rsidRPr="006A3218">
          <w:rPr>
            <w:rStyle w:val="a8"/>
            <w:rFonts w:ascii="Times New Roman" w:hAnsi="Times New Roman" w:cs="Times New Roman"/>
            <w:sz w:val="28"/>
            <w:szCs w:val="28"/>
          </w:rPr>
          <w:t>https://www.adm-tbilisskaya.ru</w:t>
        </w:r>
      </w:hyperlink>
      <w:r w:rsidRPr="002249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725A2" w:rsidRDefault="008725A2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25A2">
        <w:rPr>
          <w:rFonts w:ascii="Times New Roman" w:hAnsi="Times New Roman" w:cs="Times New Roman"/>
          <w:color w:val="000000" w:themeColor="text1"/>
          <w:sz w:val="28"/>
          <w:szCs w:val="28"/>
        </w:rPr>
        <w:t>ценка регулирующего воздействия проекта муниципального нормативного правового акта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проводилась:</w:t>
      </w:r>
    </w:p>
    <w:p w:rsidR="008725A2" w:rsidRPr="008725A2" w:rsidRDefault="008725A2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 от </w:t>
      </w:r>
      <w:r w:rsidR="000E2A9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13D2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E2A9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13D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725A2" w:rsidRPr="00113D2E" w:rsidRDefault="00F633A4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33A4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проведенного анализа фактического воздействия </w:t>
      </w:r>
      <w:r w:rsidRPr="00F633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Тбилисский район                             </w:t>
      </w:r>
      <w:r w:rsidR="000E2A9D" w:rsidRPr="000E2A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11 октября 2022 г. № 1067 «</w:t>
      </w:r>
      <w:r w:rsidR="000E2A9D" w:rsidRPr="000E2A9D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постановление администрации муниципального образования Тбилисский район от 15 апреля 2022 г. № 354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</w:t>
      </w:r>
      <w:proofErr w:type="gramEnd"/>
      <w:r w:rsidR="000E2A9D" w:rsidRPr="000E2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</w:t>
      </w:r>
      <w:r w:rsidRPr="000E2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сделаны</w:t>
      </w:r>
      <w:r w:rsidRPr="00113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выводы об </w:t>
      </w:r>
      <w:proofErr w:type="gramStart"/>
      <w:r w:rsidRPr="00113D2E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отсутствии</w:t>
      </w:r>
      <w:proofErr w:type="gramEnd"/>
      <w:r w:rsidRPr="00113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необходимости в отмене рассматриваемого муниципального нормативного правового акта.</w:t>
      </w:r>
    </w:p>
    <w:p w:rsidR="00F633A4" w:rsidRDefault="00F633A4" w:rsidP="00F633A4">
      <w:pPr>
        <w:suppressAutoHyphens/>
        <w:ind w:firstLine="709"/>
        <w:jc w:val="both"/>
        <w:rPr>
          <w:sz w:val="28"/>
          <w:szCs w:val="28"/>
        </w:rPr>
      </w:pPr>
      <w:r w:rsidRPr="00387E17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1.8.</w:t>
      </w:r>
      <w:r w:rsidRPr="00387E17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>у</w:t>
      </w:r>
      <w:r w:rsidRPr="00387E17">
        <w:rPr>
          <w:sz w:val="28"/>
          <w:szCs w:val="28"/>
        </w:rPr>
        <w:t>полномоченный орган подготовил отчет об оценке фактического воздействия муниципального нормативного правового акта. Проведен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3.7, 3.8 сводного отчета о результатах проведения оценки регулирующего воздействия:</w:t>
      </w:r>
    </w:p>
    <w:p w:rsidR="00F633A4" w:rsidRPr="00EE2D6A" w:rsidRDefault="00F633A4" w:rsidP="000E2A9D">
      <w:pPr>
        <w:pStyle w:val="ConsPlusNonformat"/>
        <w:ind w:firstLine="709"/>
        <w:jc w:val="both"/>
        <w:rPr>
          <w:sz w:val="28"/>
          <w:szCs w:val="28"/>
        </w:rPr>
      </w:pPr>
      <w:r w:rsidRPr="00113D2E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- </w:t>
      </w:r>
      <w:r w:rsidR="000E2A9D" w:rsidRPr="0052798B">
        <w:rPr>
          <w:rFonts w:ascii="Times New Roman" w:hAnsi="Times New Roman" w:cs="Times New Roman"/>
          <w:sz w:val="28"/>
          <w:szCs w:val="28"/>
        </w:rPr>
        <w:t>предоставление государственной поддержки</w:t>
      </w:r>
      <w:r w:rsidR="000E2A9D" w:rsidRPr="00D65D21">
        <w:rPr>
          <w:rFonts w:ascii="Times New Roman" w:hAnsi="Times New Roman" w:cs="Times New Roman"/>
          <w:sz w:val="28"/>
          <w:szCs w:val="28"/>
        </w:rPr>
        <w:t xml:space="preserve"> </w:t>
      </w:r>
      <w:r w:rsidR="000E2A9D" w:rsidRPr="00055E97">
        <w:rPr>
          <w:rFonts w:ascii="Times New Roman" w:hAnsi="Times New Roman" w:cs="Times New Roman"/>
          <w:sz w:val="28"/>
          <w:szCs w:val="28"/>
        </w:rPr>
        <w:t>в части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</w:t>
      </w:r>
      <w:r w:rsidR="000E2A9D">
        <w:rPr>
          <w:rFonts w:ascii="Times New Roman" w:hAnsi="Times New Roman" w:cs="Times New Roman"/>
          <w:sz w:val="28"/>
          <w:szCs w:val="28"/>
        </w:rPr>
        <w:t>билис</w:t>
      </w:r>
      <w:r w:rsidR="000E2A9D" w:rsidRPr="00055E97">
        <w:rPr>
          <w:rFonts w:ascii="Times New Roman" w:hAnsi="Times New Roman" w:cs="Times New Roman"/>
          <w:sz w:val="28"/>
          <w:szCs w:val="28"/>
        </w:rPr>
        <w:t>ский район.</w:t>
      </w:r>
      <w:r w:rsidR="000E2A9D">
        <w:rPr>
          <w:rFonts w:ascii="Times New Roman" w:hAnsi="Times New Roman" w:cs="Times New Roman"/>
          <w:sz w:val="28"/>
          <w:szCs w:val="28"/>
        </w:rPr>
        <w:t xml:space="preserve"> П</w:t>
      </w:r>
      <w:r w:rsidR="000E2A9D" w:rsidRPr="0052798B">
        <w:rPr>
          <w:rFonts w:ascii="Times New Roman" w:hAnsi="Times New Roman" w:cs="Times New Roman"/>
          <w:sz w:val="28"/>
          <w:szCs w:val="28"/>
        </w:rPr>
        <w:t>риведение МНПА в соответствие с краевым законодательством</w:t>
      </w:r>
      <w:r w:rsidRPr="00EE2D6A">
        <w:rPr>
          <w:sz w:val="28"/>
          <w:szCs w:val="28"/>
        </w:rPr>
        <w:t xml:space="preserve">. </w:t>
      </w:r>
    </w:p>
    <w:p w:rsidR="00F633A4" w:rsidRDefault="00F633A4" w:rsidP="00F633A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Сроки достижения целей предлагаемого правового регулирования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со дня официального опубликования </w:t>
      </w:r>
      <w:r w:rsidRPr="00351B6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0C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</w:t>
      </w:r>
      <w:r>
        <w:rPr>
          <w:rFonts w:ascii="Times New Roman" w:hAnsi="Times New Roman" w:cs="Times New Roman"/>
          <w:sz w:val="28"/>
          <w:szCs w:val="28"/>
        </w:rPr>
        <w:t>билис</w:t>
      </w:r>
      <w:r w:rsidRPr="00560CEA">
        <w:rPr>
          <w:rFonts w:ascii="Times New Roman" w:hAnsi="Times New Roman" w:cs="Times New Roman"/>
          <w:sz w:val="28"/>
          <w:szCs w:val="28"/>
        </w:rPr>
        <w:t>ский райо</w:t>
      </w:r>
      <w:r>
        <w:rPr>
          <w:rFonts w:ascii="Times New Roman" w:hAnsi="Times New Roman" w:cs="Times New Roman"/>
          <w:sz w:val="28"/>
          <w:szCs w:val="28"/>
        </w:rPr>
        <w:t xml:space="preserve">н - </w:t>
      </w:r>
      <w:r w:rsidR="00113D2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0E2A9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E2A9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октября</w:t>
      </w:r>
      <w:r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202</w:t>
      </w:r>
      <w:r w:rsidR="00113D2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Заявленные цели правового регулирования достигнуты.</w:t>
      </w:r>
    </w:p>
    <w:p w:rsidR="00F633A4" w:rsidRDefault="00F633A4" w:rsidP="00F633A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Положительные последствия регулирования:</w:t>
      </w:r>
    </w:p>
    <w:p w:rsidR="000E2A9D" w:rsidRPr="00E12D39" w:rsidRDefault="000E2A9D" w:rsidP="000E2A9D">
      <w:pPr>
        <w:pStyle w:val="ConsPlusNonformat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71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Тбилисский район </w:t>
      </w:r>
      <w:r w:rsidRPr="00D647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11 октября 2022 г. № 1067 «</w:t>
      </w:r>
      <w:r w:rsidRPr="00D64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постановление </w:t>
      </w:r>
      <w:r w:rsidRPr="00D647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администрации муниципального образования Тбилисский район от 15 апреля 2022 г. № 354 «Об утверждении Порядка</w:t>
      </w:r>
      <w:r w:rsidRPr="00F53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1ECB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</w:t>
      </w:r>
      <w:proofErr w:type="gramEnd"/>
      <w:r w:rsidRPr="007E1EC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Тбилисский район, необходимых для осуществления отдельных государственных полномочий Краснодарского края по поддержке сельскохозяйственного производства</w:t>
      </w:r>
      <w:r w:rsidRPr="007E1E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D739C">
        <w:rPr>
          <w:rFonts w:ascii="Times New Roman" w:hAnsi="Times New Roman" w:cs="Times New Roman"/>
          <w:sz w:val="28"/>
          <w:szCs w:val="28"/>
        </w:rPr>
        <w:t xml:space="preserve">Принятие МНПА обусловлено необходимостью приведения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9D739C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Pr="00E12D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2A9D" w:rsidRPr="004D0679" w:rsidRDefault="000E2A9D" w:rsidP="000E2A9D">
      <w:pPr>
        <w:suppressAutoHyphens/>
        <w:ind w:firstLine="708"/>
        <w:jc w:val="both"/>
        <w:outlineLvl w:val="0"/>
        <w:rPr>
          <w:rFonts w:eastAsia="Calibri"/>
          <w:sz w:val="28"/>
          <w:szCs w:val="28"/>
        </w:rPr>
      </w:pPr>
      <w:r>
        <w:tab/>
      </w:r>
      <w:r w:rsidRPr="004D0679">
        <w:rPr>
          <w:rFonts w:eastAsia="Calibri"/>
          <w:sz w:val="28"/>
          <w:szCs w:val="28"/>
        </w:rPr>
        <w:t xml:space="preserve">Предоставление </w:t>
      </w:r>
      <w:r w:rsidRPr="00066EAE">
        <w:rPr>
          <w:sz w:val="28"/>
          <w:szCs w:val="28"/>
        </w:rPr>
        <w:t>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</w:t>
      </w:r>
      <w:r>
        <w:rPr>
          <w:sz w:val="28"/>
          <w:szCs w:val="28"/>
        </w:rPr>
        <w:t xml:space="preserve"> </w:t>
      </w:r>
      <w:r w:rsidRPr="004D0679">
        <w:rPr>
          <w:rFonts w:eastAsia="Calibri"/>
          <w:sz w:val="28"/>
          <w:szCs w:val="28"/>
        </w:rPr>
        <w:t xml:space="preserve">осуществляется администрацией муниципального образования Тбилисский район через структурное подразделение – отдел </w:t>
      </w:r>
      <w:r>
        <w:rPr>
          <w:rFonts w:eastAsia="Calibri"/>
          <w:sz w:val="28"/>
          <w:szCs w:val="28"/>
        </w:rPr>
        <w:t>сельского хозяйства</w:t>
      </w:r>
      <w:r w:rsidRPr="004D0679">
        <w:rPr>
          <w:rFonts w:eastAsia="Calibri"/>
          <w:sz w:val="28"/>
          <w:szCs w:val="28"/>
        </w:rPr>
        <w:t xml:space="preserve"> администрации муниципального образования Тбилисский район.</w:t>
      </w:r>
    </w:p>
    <w:p w:rsidR="00A53F14" w:rsidRDefault="000E2A9D" w:rsidP="000E2A9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11DC">
        <w:rPr>
          <w:rFonts w:ascii="Times New Roman" w:hAnsi="Times New Roman" w:cs="Times New Roman"/>
          <w:sz w:val="28"/>
          <w:szCs w:val="28"/>
        </w:rPr>
        <w:t xml:space="preserve">Результатом является реализация функций администрации муниципального образования Тбилисский по </w:t>
      </w:r>
      <w:r w:rsidRPr="002711D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</w:t>
      </w:r>
      <w:r w:rsidRPr="002711DC">
        <w:rPr>
          <w:rFonts w:ascii="Times New Roman" w:eastAsia="Calibri" w:hAnsi="Times New Roman" w:cs="Times New Roman"/>
          <w:sz w:val="28"/>
          <w:szCs w:val="28"/>
        </w:rPr>
        <w:t xml:space="preserve">субсидий </w:t>
      </w:r>
      <w:r w:rsidRPr="002711DC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(</w:t>
      </w:r>
      <w:r w:rsidRPr="002711DC">
        <w:rPr>
          <w:rFonts w:ascii="Times New Roman" w:eastAsia="Calibri" w:hAnsi="Times New Roman" w:cs="Times New Roman"/>
          <w:sz w:val="28"/>
          <w:szCs w:val="28"/>
        </w:rPr>
        <w:t>за вычетом транспортных расходов</w:t>
      </w:r>
      <w:r w:rsidRPr="002711DC">
        <w:rPr>
          <w:rFonts w:ascii="Times New Roman" w:hAnsi="Times New Roman" w:cs="Times New Roman"/>
          <w:sz w:val="28"/>
          <w:szCs w:val="28"/>
        </w:rPr>
        <w:t xml:space="preserve">) </w:t>
      </w:r>
      <w:r w:rsidRPr="002711DC">
        <w:rPr>
          <w:rFonts w:ascii="Times New Roman" w:eastAsia="Calibri" w:hAnsi="Times New Roman" w:cs="Times New Roman"/>
          <w:sz w:val="28"/>
          <w:szCs w:val="28"/>
        </w:rPr>
        <w:t xml:space="preserve">в целях возмещения части затрат на развитие сельскохозяйственного производства в рамках государственной </w:t>
      </w:r>
      <w:hyperlink r:id="rId9" w:history="1">
        <w:r w:rsidRPr="002711D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2711DC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</w:t>
      </w:r>
      <w:proofErr w:type="gramEnd"/>
      <w:r w:rsidRPr="002711DC">
        <w:rPr>
          <w:rFonts w:ascii="Times New Roman" w:eastAsia="Calibri" w:hAnsi="Times New Roman" w:cs="Times New Roman"/>
          <w:sz w:val="28"/>
          <w:szCs w:val="28"/>
        </w:rPr>
        <w:t xml:space="preserve"> администрации (губернатора) Краснодарского края от 5 октября 2015 г. № 944</w:t>
      </w:r>
      <w:r w:rsidRPr="002711DC">
        <w:rPr>
          <w:rFonts w:ascii="Times New Roman" w:hAnsi="Times New Roman" w:cs="Times New Roman"/>
          <w:sz w:val="28"/>
          <w:szCs w:val="28"/>
        </w:rPr>
        <w:t xml:space="preserve"> </w:t>
      </w:r>
      <w:r w:rsidRPr="002711DC">
        <w:rPr>
          <w:rFonts w:ascii="Times New Roman" w:eastAsia="Calibri" w:hAnsi="Times New Roman" w:cs="Times New Roman"/>
          <w:sz w:val="28"/>
          <w:szCs w:val="28"/>
        </w:rPr>
        <w:t>за счет сре</w:t>
      </w:r>
      <w:proofErr w:type="gramStart"/>
      <w:r w:rsidRPr="002711DC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2711DC">
        <w:rPr>
          <w:rFonts w:ascii="Times New Roman" w:eastAsia="Calibri" w:hAnsi="Times New Roman" w:cs="Times New Roman"/>
          <w:sz w:val="28"/>
          <w:szCs w:val="28"/>
        </w:rPr>
        <w:t>аевого бюджета, передаваемых муниципальным образованиям Краснодарского края в порядке межбюджетных отношений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53F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33A4" w:rsidRPr="00F549A5" w:rsidRDefault="00A53F14" w:rsidP="000E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2711DC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Тбилисский по </w:t>
      </w:r>
      <w:r w:rsidRPr="002711D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</w:t>
      </w:r>
      <w:r w:rsidRPr="002711DC">
        <w:rPr>
          <w:rFonts w:ascii="Times New Roman" w:eastAsia="Calibri" w:hAnsi="Times New Roman" w:cs="Times New Roman"/>
          <w:sz w:val="28"/>
          <w:szCs w:val="28"/>
        </w:rPr>
        <w:t xml:space="preserve">субсидий </w:t>
      </w:r>
      <w:r w:rsidRPr="002711DC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(</w:t>
      </w:r>
      <w:r w:rsidRPr="002711DC">
        <w:rPr>
          <w:rFonts w:ascii="Times New Roman" w:eastAsia="Calibri" w:hAnsi="Times New Roman" w:cs="Times New Roman"/>
          <w:sz w:val="28"/>
          <w:szCs w:val="28"/>
        </w:rPr>
        <w:t>за вычетом транспортных расходов</w:t>
      </w:r>
      <w:r w:rsidRPr="002711DC">
        <w:rPr>
          <w:rFonts w:ascii="Times New Roman" w:hAnsi="Times New Roman" w:cs="Times New Roman"/>
          <w:sz w:val="28"/>
          <w:szCs w:val="28"/>
        </w:rPr>
        <w:t xml:space="preserve">) </w:t>
      </w:r>
      <w:r w:rsidRPr="002711DC">
        <w:rPr>
          <w:rFonts w:ascii="Times New Roman" w:eastAsia="Calibri" w:hAnsi="Times New Roman" w:cs="Times New Roman"/>
          <w:sz w:val="28"/>
          <w:szCs w:val="28"/>
        </w:rPr>
        <w:t>в целях возмещения части затрат на развитие сельскохозяйственного производства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2022 год было предоставлено субсидий на сумму 17 673, 5 тыс. рублей 323 заявителям. </w:t>
      </w:r>
      <w:proofErr w:type="gramEnd"/>
    </w:p>
    <w:p w:rsidR="00F633A4" w:rsidRDefault="00F633A4" w:rsidP="00F633A4">
      <w:pPr>
        <w:suppressAutoHyphens/>
        <w:ind w:firstLine="709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Отрицательные последствия регулирования отсутствуют</w:t>
      </w:r>
      <w:r>
        <w:rPr>
          <w:sz w:val="28"/>
          <w:szCs w:val="28"/>
        </w:rPr>
        <w:t>.</w:t>
      </w:r>
    </w:p>
    <w:p w:rsidR="008725A2" w:rsidRDefault="00F633A4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A4">
        <w:rPr>
          <w:rFonts w:ascii="Times New Roman" w:hAnsi="Times New Roman" w:cs="Times New Roman"/>
          <w:sz w:val="28"/>
          <w:szCs w:val="28"/>
        </w:rPr>
        <w:t xml:space="preserve">В ходе исследования муниципального нормативного правового акта уполномоченный орган </w:t>
      </w:r>
      <w:r w:rsidRPr="00F549A5">
        <w:rPr>
          <w:rFonts w:ascii="Times New Roman" w:hAnsi="Times New Roman" w:cs="Times New Roman"/>
          <w:sz w:val="28"/>
          <w:szCs w:val="28"/>
        </w:rPr>
        <w:t xml:space="preserve">запрашивал у </w:t>
      </w:r>
      <w:r w:rsidR="00A53F14">
        <w:rPr>
          <w:rFonts w:ascii="Times New Roman" w:hAnsi="Times New Roman" w:cs="Times New Roman"/>
          <w:sz w:val="28"/>
          <w:szCs w:val="28"/>
        </w:rPr>
        <w:t>отдела сельского хозяйства администрации</w:t>
      </w:r>
      <w:r w:rsidR="00F549A5" w:rsidRPr="00F549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Тбилисский район</w:t>
      </w:r>
      <w:r w:rsidRPr="00F549A5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r w:rsidRPr="00F549A5">
        <w:rPr>
          <w:rFonts w:ascii="Times New Roman" w:hAnsi="Times New Roman" w:cs="Times New Roman"/>
          <w:sz w:val="28"/>
          <w:szCs w:val="28"/>
        </w:rPr>
        <w:t>информацию и материалы</w:t>
      </w:r>
      <w:r w:rsidRPr="00F633A4">
        <w:rPr>
          <w:rFonts w:ascii="Times New Roman" w:hAnsi="Times New Roman" w:cs="Times New Roman"/>
          <w:sz w:val="28"/>
          <w:szCs w:val="28"/>
        </w:rPr>
        <w:t>, необходимые для проведения экспертизы</w:t>
      </w:r>
      <w:r w:rsidR="00830E82">
        <w:rPr>
          <w:rFonts w:ascii="Times New Roman" w:hAnsi="Times New Roman" w:cs="Times New Roman"/>
          <w:sz w:val="28"/>
          <w:szCs w:val="28"/>
        </w:rPr>
        <w:t>.</w:t>
      </w:r>
    </w:p>
    <w:p w:rsidR="00830E82" w:rsidRPr="00F549A5" w:rsidRDefault="00A53F14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сельского хозяйства администрации</w:t>
      </w:r>
      <w:r w:rsidRPr="00F549A5">
        <w:rPr>
          <w:rFonts w:ascii="Times New Roman" w:hAnsi="Times New Roman" w:cs="Times New Roman"/>
          <w:sz w:val="28"/>
          <w:szCs w:val="28"/>
        </w:rPr>
        <w:t xml:space="preserve"> </w:t>
      </w:r>
      <w:r w:rsidR="00F549A5" w:rsidRPr="00F549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549A5" w:rsidRPr="00F549A5">
        <w:rPr>
          <w:rFonts w:ascii="Times New Roman" w:hAnsi="Times New Roman" w:cs="Times New Roman"/>
          <w:sz w:val="28"/>
          <w:szCs w:val="28"/>
        </w:rPr>
        <w:lastRenderedPageBreak/>
        <w:t>Тбилисский район</w:t>
      </w:r>
      <w:r w:rsidR="00830E82" w:rsidRPr="00F54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предоставил следующие материалы:</w:t>
      </w:r>
    </w:p>
    <w:p w:rsidR="00F633A4" w:rsidRPr="008465D2" w:rsidRDefault="00A53F14" w:rsidP="00F633A4">
      <w:pPr>
        <w:ind w:firstLine="709"/>
        <w:jc w:val="both"/>
        <w:rPr>
          <w:sz w:val="28"/>
          <w:szCs w:val="28"/>
        </w:rPr>
      </w:pPr>
      <w:r w:rsidRPr="00D64711">
        <w:rPr>
          <w:sz w:val="28"/>
          <w:szCs w:val="28"/>
          <w:shd w:val="clear" w:color="auto" w:fill="FFFFFF"/>
        </w:rPr>
        <w:t>постановление администрации муниципального образования Тбилисский район от 15 апреля 2022 г. № 354 «Об утверждении Порядка</w:t>
      </w:r>
      <w:r w:rsidRPr="00F53C06">
        <w:rPr>
          <w:sz w:val="28"/>
          <w:szCs w:val="28"/>
          <w:shd w:val="clear" w:color="auto" w:fill="FFFFFF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район»</w:t>
      </w:r>
      <w:r w:rsidR="00F633A4">
        <w:rPr>
          <w:sz w:val="28"/>
          <w:szCs w:val="28"/>
          <w:shd w:val="clear" w:color="auto" w:fill="FFFFFF"/>
        </w:rPr>
        <w:t>.</w:t>
      </w:r>
    </w:p>
    <w:p w:rsidR="00AA7BE7" w:rsidRPr="00D755F0" w:rsidRDefault="00AA7BE7" w:rsidP="009061B5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2F4C53" w:rsidRPr="00D755F0" w:rsidRDefault="00F633A4" w:rsidP="009061B5">
      <w:pPr>
        <w:pStyle w:val="20"/>
        <w:shd w:val="clear" w:color="auto" w:fill="auto"/>
        <w:tabs>
          <w:tab w:val="left" w:pos="9635"/>
        </w:tabs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1552A0" w:rsidRPr="00D755F0">
        <w:rPr>
          <w:color w:val="auto"/>
          <w:sz w:val="28"/>
          <w:szCs w:val="28"/>
        </w:rPr>
        <w:t>КУ «</w:t>
      </w:r>
      <w:r w:rsidR="009061B5" w:rsidRPr="00D755F0">
        <w:rPr>
          <w:color w:val="auto"/>
          <w:sz w:val="28"/>
          <w:szCs w:val="28"/>
        </w:rPr>
        <w:t>Тбилисский ц</w:t>
      </w:r>
      <w:r w:rsidR="002F4C53" w:rsidRPr="00D755F0">
        <w:rPr>
          <w:color w:val="auto"/>
          <w:sz w:val="28"/>
          <w:szCs w:val="28"/>
        </w:rPr>
        <w:t>ентр поддержки предпринимательства</w:t>
      </w:r>
      <w:r w:rsidR="001552A0" w:rsidRPr="00D755F0">
        <w:rPr>
          <w:color w:val="auto"/>
          <w:sz w:val="28"/>
          <w:szCs w:val="28"/>
        </w:rPr>
        <w:t>»</w:t>
      </w:r>
      <w:r w:rsidR="002F4C53" w:rsidRPr="00D755F0">
        <w:rPr>
          <w:color w:val="auto"/>
          <w:sz w:val="28"/>
          <w:szCs w:val="28"/>
        </w:rPr>
        <w:t>;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ООО </w:t>
      </w:r>
      <w:r w:rsidR="001552A0" w:rsidRPr="00D755F0">
        <w:rPr>
          <w:sz w:val="28"/>
          <w:szCs w:val="28"/>
        </w:rPr>
        <w:t>«О</w:t>
      </w:r>
      <w:r w:rsidR="00F549A5">
        <w:rPr>
          <w:sz w:val="28"/>
          <w:szCs w:val="28"/>
        </w:rPr>
        <w:t xml:space="preserve">бщество поддержки </w:t>
      </w:r>
      <w:r w:rsidRPr="00D755F0">
        <w:rPr>
          <w:sz w:val="28"/>
          <w:szCs w:val="28"/>
        </w:rPr>
        <w:t>по защите прав предпринимателей Тбилисского района</w:t>
      </w:r>
      <w:r w:rsidR="001552A0" w:rsidRPr="00D755F0">
        <w:rPr>
          <w:sz w:val="28"/>
          <w:szCs w:val="28"/>
        </w:rPr>
        <w:t>»</w:t>
      </w:r>
      <w:r w:rsidRPr="00D755F0">
        <w:rPr>
          <w:sz w:val="28"/>
          <w:szCs w:val="28"/>
        </w:rPr>
        <w:t>;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общественная палата МО Тбилисский район; 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местное Тбилисское </w:t>
      </w:r>
      <w:r w:rsidR="00F633A4">
        <w:rPr>
          <w:sz w:val="28"/>
          <w:szCs w:val="28"/>
        </w:rPr>
        <w:t>отделение</w:t>
      </w:r>
      <w:r w:rsidR="001A74C9" w:rsidRPr="00D755F0">
        <w:rPr>
          <w:sz w:val="28"/>
          <w:szCs w:val="28"/>
        </w:rPr>
        <w:t xml:space="preserve"> </w:t>
      </w:r>
      <w:r w:rsidR="00F633A4">
        <w:rPr>
          <w:sz w:val="28"/>
          <w:szCs w:val="28"/>
        </w:rPr>
        <w:t>Краснодарского</w:t>
      </w:r>
      <w:r w:rsidR="001A74C9" w:rsidRPr="00D755F0">
        <w:rPr>
          <w:sz w:val="28"/>
          <w:szCs w:val="28"/>
        </w:rPr>
        <w:t xml:space="preserve"> </w:t>
      </w:r>
      <w:r w:rsidRPr="00D755F0">
        <w:rPr>
          <w:sz w:val="28"/>
          <w:szCs w:val="28"/>
        </w:rPr>
        <w:t>регионального отделения Общероссийской общественной организации малого и среднего предпринимательства «Опора России»;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Тбилисская районная </w:t>
      </w:r>
      <w:r w:rsidR="001A74C9" w:rsidRPr="00D755F0">
        <w:rPr>
          <w:sz w:val="28"/>
          <w:szCs w:val="28"/>
        </w:rPr>
        <w:t xml:space="preserve"> </w:t>
      </w:r>
      <w:r w:rsidRPr="00D755F0">
        <w:rPr>
          <w:sz w:val="28"/>
          <w:szCs w:val="28"/>
        </w:rPr>
        <w:t xml:space="preserve">организация </w:t>
      </w:r>
      <w:r w:rsidR="001A74C9" w:rsidRPr="00D755F0">
        <w:rPr>
          <w:sz w:val="28"/>
          <w:szCs w:val="28"/>
        </w:rPr>
        <w:t xml:space="preserve"> </w:t>
      </w:r>
      <w:proofErr w:type="gramStart"/>
      <w:r w:rsidRPr="00D755F0">
        <w:rPr>
          <w:sz w:val="28"/>
          <w:szCs w:val="28"/>
        </w:rPr>
        <w:t>Краснодарской</w:t>
      </w:r>
      <w:proofErr w:type="gramEnd"/>
      <w:r w:rsidRPr="00D755F0">
        <w:rPr>
          <w:sz w:val="28"/>
          <w:szCs w:val="28"/>
        </w:rPr>
        <w:t xml:space="preserve"> </w:t>
      </w:r>
      <w:r w:rsidR="001A74C9" w:rsidRPr="00D755F0">
        <w:rPr>
          <w:sz w:val="28"/>
          <w:szCs w:val="28"/>
        </w:rPr>
        <w:t xml:space="preserve"> </w:t>
      </w:r>
      <w:r w:rsidRPr="00D755F0">
        <w:rPr>
          <w:sz w:val="28"/>
          <w:szCs w:val="28"/>
        </w:rPr>
        <w:t>краевой общественной организации охотников и рыболовов;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уполномоченн</w:t>
      </w:r>
      <w:r w:rsidR="001552A0" w:rsidRPr="00D755F0">
        <w:rPr>
          <w:sz w:val="28"/>
          <w:szCs w:val="28"/>
        </w:rPr>
        <w:t>ому</w:t>
      </w:r>
      <w:r w:rsidRPr="00D755F0">
        <w:rPr>
          <w:sz w:val="28"/>
          <w:szCs w:val="28"/>
        </w:rPr>
        <w:t xml:space="preserve"> по защите прав предпринимателей в Тбилисском районе; </w:t>
      </w:r>
    </w:p>
    <w:p w:rsidR="00AA7BE7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Кропоткинская межрайонная торгово-промышленная  палата.</w:t>
      </w:r>
    </w:p>
    <w:p w:rsidR="00DF5E18" w:rsidRPr="00D755F0" w:rsidRDefault="00DF5E18" w:rsidP="00DF5E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F0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замечаний и предложений от участников публичных консультаций не поступало. </w:t>
      </w:r>
    </w:p>
    <w:p w:rsidR="00AA7BE7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Также, в рамках публичных консультаций были направлены запросы главам сельских поселений муниципального образования Тбилисский район, руководителям отраслевых (функциональных) органов администрации муниципального образования Тбилисский район.</w:t>
      </w:r>
    </w:p>
    <w:p w:rsidR="00C80B99" w:rsidRPr="00AC69DC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AC69DC">
        <w:rPr>
          <w:sz w:val="28"/>
          <w:szCs w:val="28"/>
        </w:rPr>
        <w:t xml:space="preserve">В ходе исследования в соответствии с пунктом </w:t>
      </w:r>
      <w:r>
        <w:rPr>
          <w:sz w:val="28"/>
          <w:szCs w:val="28"/>
        </w:rPr>
        <w:t>1.</w:t>
      </w:r>
      <w:r w:rsidRPr="00AC69D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AC69DC">
        <w:rPr>
          <w:sz w:val="28"/>
          <w:szCs w:val="28"/>
        </w:rPr>
        <w:t xml:space="preserve"> Порядка уполномоченным органом установлено следующее:  </w:t>
      </w:r>
    </w:p>
    <w:p w:rsidR="00C80B99" w:rsidRDefault="00C80B99" w:rsidP="00C80B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5939">
        <w:rPr>
          <w:sz w:val="28"/>
          <w:szCs w:val="28"/>
        </w:rPr>
        <w:t>.</w:t>
      </w:r>
      <w:r w:rsidRPr="00AC69DC">
        <w:rPr>
          <w:sz w:val="28"/>
          <w:szCs w:val="28"/>
        </w:rPr>
        <w:t xml:space="preserve"> В муниципальном нормативном</w:t>
      </w:r>
      <w:r w:rsidRPr="0030152C">
        <w:rPr>
          <w:sz w:val="28"/>
          <w:szCs w:val="28"/>
        </w:rPr>
        <w:t xml:space="preserve"> правовом акте отсутствуют избыточные требования  по подготовке и (или) представлению документов, сведений, информации.</w:t>
      </w:r>
    </w:p>
    <w:p w:rsidR="00C80B99" w:rsidRPr="0030152C" w:rsidRDefault="00C80B99" w:rsidP="00C80B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05939">
        <w:rPr>
          <w:sz w:val="28"/>
          <w:szCs w:val="28"/>
        </w:rPr>
        <w:t>.</w:t>
      </w:r>
      <w:r w:rsidRPr="0030152C">
        <w:rPr>
          <w:sz w:val="28"/>
          <w:szCs w:val="28"/>
        </w:rPr>
        <w:t xml:space="preserve"> </w:t>
      </w:r>
      <w:proofErr w:type="gramStart"/>
      <w:r w:rsidRPr="0030152C">
        <w:rPr>
          <w:sz w:val="28"/>
          <w:szCs w:val="28"/>
        </w:rPr>
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Pr="0030152C">
        <w:rPr>
          <w:sz w:val="28"/>
          <w:szCs w:val="28"/>
        </w:rPr>
        <w:t xml:space="preserve"> осуществления предпринимательской или инвестиционной деятельности.</w:t>
      </w:r>
    </w:p>
    <w:p w:rsidR="00C80B99" w:rsidRDefault="00C80B99" w:rsidP="00C80B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05939">
        <w:rPr>
          <w:sz w:val="28"/>
          <w:szCs w:val="28"/>
        </w:rPr>
        <w:t>.</w:t>
      </w:r>
      <w:r w:rsidRPr="0030152C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116517">
        <w:rPr>
          <w:sz w:val="28"/>
          <w:szCs w:val="28"/>
        </w:rPr>
        <w:t>сутств</w:t>
      </w:r>
      <w:r>
        <w:rPr>
          <w:sz w:val="28"/>
          <w:szCs w:val="28"/>
        </w:rPr>
        <w:t>ие</w:t>
      </w:r>
      <w:r w:rsidRPr="00116517">
        <w:rPr>
          <w:sz w:val="28"/>
          <w:szCs w:val="28"/>
        </w:rPr>
        <w:t>, неточност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или избыточност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полномочий лиц, наделенных правом </w:t>
      </w:r>
      <w:r>
        <w:rPr>
          <w:sz w:val="28"/>
          <w:szCs w:val="28"/>
        </w:rPr>
        <w:t xml:space="preserve">проведения проверок, участия в комиссиях, выдачи или осуществления согласований, определения условий и выполнения иных, установленных </w:t>
      </w:r>
      <w:r>
        <w:rPr>
          <w:sz w:val="28"/>
          <w:szCs w:val="28"/>
        </w:rPr>
        <w:lastRenderedPageBreak/>
        <w:t>законодательством Российской Федерации и Краснодарского края  обязательных процедур, не выявлены.</w:t>
      </w:r>
    </w:p>
    <w:p w:rsidR="00C80B99" w:rsidRPr="0030152C" w:rsidRDefault="00C80B99" w:rsidP="00C80B99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ab/>
        <w:t>4</w:t>
      </w:r>
      <w:r w:rsidR="00B05939">
        <w:rPr>
          <w:rFonts w:ascii="Times New Roman" w:hAnsi="Times New Roman" w:cs="Times New Roman"/>
          <w:sz w:val="28"/>
          <w:szCs w:val="28"/>
        </w:rPr>
        <w:t>.</w:t>
      </w:r>
      <w:r w:rsidRPr="0030152C">
        <w:rPr>
          <w:rFonts w:ascii="Times New Roman" w:hAnsi="Times New Roman" w:cs="Times New Roman"/>
          <w:sz w:val="28"/>
          <w:szCs w:val="28"/>
        </w:rPr>
        <w:t xml:space="preserve"> Отсутствие необходимых организационных или технических условий приводящее к невозможности реализации 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</w:t>
      </w:r>
      <w:r>
        <w:rPr>
          <w:rFonts w:ascii="Times New Roman" w:hAnsi="Times New Roman" w:cs="Times New Roman"/>
          <w:kern w:val="16"/>
          <w:sz w:val="28"/>
          <w:szCs w:val="28"/>
        </w:rPr>
        <w:t>Тбилисский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субъектов  предпринимательской деятельности не выявлено.</w:t>
      </w:r>
    </w:p>
    <w:p w:rsidR="00C80B99" w:rsidRPr="0030152C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>5</w:t>
      </w:r>
      <w:r w:rsidR="00B05939">
        <w:rPr>
          <w:sz w:val="28"/>
          <w:szCs w:val="28"/>
        </w:rPr>
        <w:t>.</w:t>
      </w:r>
      <w:r w:rsidRPr="0030152C">
        <w:rPr>
          <w:sz w:val="28"/>
          <w:szCs w:val="28"/>
        </w:rPr>
        <w:t xml:space="preserve"> Недостат</w:t>
      </w:r>
      <w:r>
        <w:rPr>
          <w:sz w:val="28"/>
          <w:szCs w:val="28"/>
        </w:rPr>
        <w:t xml:space="preserve">очный </w:t>
      </w:r>
      <w:r w:rsidRPr="0030152C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30152C">
        <w:rPr>
          <w:sz w:val="28"/>
          <w:szCs w:val="28"/>
        </w:rPr>
        <w:t xml:space="preserve"> развития технологий, инфраструктуры, рынков товаров и услуг в муниципальном образовании </w:t>
      </w:r>
      <w:r>
        <w:rPr>
          <w:sz w:val="28"/>
          <w:szCs w:val="28"/>
        </w:rPr>
        <w:t>Тбилисский район</w:t>
      </w:r>
      <w:r w:rsidRPr="0030152C">
        <w:rPr>
          <w:sz w:val="28"/>
          <w:szCs w:val="28"/>
        </w:rPr>
        <w:t xml:space="preserve"> при отсутствии адекватного переходного периода введения в действие соответствующих правовых норм не выявлены. </w:t>
      </w:r>
    </w:p>
    <w:p w:rsidR="00C80B99" w:rsidRPr="007B5EA6" w:rsidRDefault="00B05939" w:rsidP="00C80B99">
      <w:pPr>
        <w:suppressAutoHyphens/>
        <w:ind w:firstLine="709"/>
        <w:jc w:val="both"/>
        <w:rPr>
          <w:sz w:val="28"/>
          <w:szCs w:val="28"/>
        </w:rPr>
      </w:pPr>
      <w:r w:rsidRPr="00B05939">
        <w:rPr>
          <w:sz w:val="28"/>
          <w:szCs w:val="28"/>
        </w:rPr>
        <w:t xml:space="preserve">6. </w:t>
      </w:r>
      <w:r w:rsidR="00C80B99" w:rsidRPr="00B05939">
        <w:rPr>
          <w:sz w:val="28"/>
          <w:szCs w:val="28"/>
        </w:rPr>
        <w:t>Муниципальный</w:t>
      </w:r>
      <w:r w:rsidR="00C80B99" w:rsidRPr="007B5EA6">
        <w:rPr>
          <w:sz w:val="28"/>
          <w:szCs w:val="28"/>
        </w:rPr>
        <w:t xml:space="preserve"> нормативный правовой акт был опубликован в сетевом издании «Информационный портал Тбилисского района», а также на официальном сайте администрации муниципального образования Тбилисский район в информационно-телекоммуникационной сети «Интернет» (</w:t>
      </w:r>
      <w:hyperlink r:id="rId10" w:history="1">
        <w:r w:rsidR="00F549A5" w:rsidRPr="00E44F99">
          <w:rPr>
            <w:rStyle w:val="a8"/>
            <w:sz w:val="28"/>
            <w:szCs w:val="28"/>
            <w:lang w:val="en-US"/>
          </w:rPr>
          <w:t>https</w:t>
        </w:r>
        <w:r w:rsidR="00F549A5" w:rsidRPr="00E44F99">
          <w:rPr>
            <w:rStyle w:val="a8"/>
            <w:sz w:val="28"/>
            <w:szCs w:val="28"/>
          </w:rPr>
          <w:t>://</w:t>
        </w:r>
        <w:r w:rsidR="00F549A5" w:rsidRPr="00E44F99">
          <w:rPr>
            <w:rStyle w:val="a8"/>
            <w:sz w:val="28"/>
            <w:szCs w:val="28"/>
            <w:lang w:val="en-US"/>
          </w:rPr>
          <w:t>www</w:t>
        </w:r>
        <w:r w:rsidR="00F549A5" w:rsidRPr="00E44F99">
          <w:rPr>
            <w:rStyle w:val="a8"/>
            <w:sz w:val="28"/>
            <w:szCs w:val="28"/>
          </w:rPr>
          <w:t>.</w:t>
        </w:r>
        <w:r w:rsidR="00F549A5" w:rsidRPr="00E44F99">
          <w:rPr>
            <w:rStyle w:val="a8"/>
            <w:sz w:val="28"/>
            <w:szCs w:val="28"/>
            <w:lang w:val="en-US"/>
          </w:rPr>
          <w:t>adm</w:t>
        </w:r>
        <w:r w:rsidR="00F549A5" w:rsidRPr="00E44F99">
          <w:rPr>
            <w:rStyle w:val="a8"/>
            <w:sz w:val="28"/>
            <w:szCs w:val="28"/>
          </w:rPr>
          <w:t>-</w:t>
        </w:r>
        <w:r w:rsidR="00F549A5" w:rsidRPr="00E44F99">
          <w:rPr>
            <w:rStyle w:val="a8"/>
            <w:sz w:val="28"/>
            <w:szCs w:val="28"/>
            <w:lang w:val="en-US"/>
          </w:rPr>
          <w:t>tbilisskaya</w:t>
        </w:r>
        <w:r w:rsidR="00F549A5" w:rsidRPr="00E44F99">
          <w:rPr>
            <w:rStyle w:val="a8"/>
            <w:sz w:val="28"/>
            <w:szCs w:val="28"/>
          </w:rPr>
          <w:t>.</w:t>
        </w:r>
        <w:r w:rsidR="00F549A5" w:rsidRPr="00E44F99">
          <w:rPr>
            <w:rStyle w:val="a8"/>
            <w:sz w:val="28"/>
            <w:szCs w:val="28"/>
            <w:lang w:val="en-US"/>
          </w:rPr>
          <w:t>ru</w:t>
        </w:r>
      </w:hyperlink>
      <w:r w:rsidR="00C80B99" w:rsidRPr="007B5EA6">
        <w:rPr>
          <w:sz w:val="28"/>
          <w:szCs w:val="28"/>
        </w:rPr>
        <w:t>).</w:t>
      </w:r>
    </w:p>
    <w:p w:rsidR="00C80B99" w:rsidRPr="007B5EA6" w:rsidRDefault="00C80B99" w:rsidP="00C80B99">
      <w:pPr>
        <w:suppressAutoHyphens/>
        <w:jc w:val="both"/>
        <w:rPr>
          <w:sz w:val="28"/>
          <w:szCs w:val="28"/>
        </w:rPr>
      </w:pPr>
      <w:r w:rsidRPr="007B5EA6">
        <w:rPr>
          <w:sz w:val="28"/>
          <w:szCs w:val="28"/>
        </w:rPr>
        <w:tab/>
        <w:t>Орган местного самоуправления, издавший нормативный правовой акт – администраци</w:t>
      </w:r>
      <w:r w:rsidR="00B151F1">
        <w:rPr>
          <w:sz w:val="28"/>
          <w:szCs w:val="28"/>
        </w:rPr>
        <w:t>я</w:t>
      </w:r>
      <w:r w:rsidRPr="007B5EA6">
        <w:rPr>
          <w:sz w:val="28"/>
          <w:szCs w:val="28"/>
        </w:rPr>
        <w:t xml:space="preserve"> муниципального образования Тбилисский район.</w:t>
      </w:r>
    </w:p>
    <w:p w:rsidR="00C80B99" w:rsidRPr="007B5EA6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7B5EA6">
        <w:rPr>
          <w:sz w:val="28"/>
          <w:szCs w:val="28"/>
        </w:rPr>
        <w:t xml:space="preserve">Отраслевой орган администрации муниципального образования Тбилисский район, являющимся инициатором издания муниципального нормативного правового акта – </w:t>
      </w:r>
      <w:r w:rsidR="00B151F1">
        <w:rPr>
          <w:sz w:val="28"/>
          <w:szCs w:val="28"/>
          <w:shd w:val="clear" w:color="auto" w:fill="FFFFFF"/>
        </w:rPr>
        <w:t>отдел сельского хозяйства</w:t>
      </w:r>
      <w:r w:rsidR="00F549A5">
        <w:rPr>
          <w:sz w:val="28"/>
          <w:szCs w:val="28"/>
          <w:shd w:val="clear" w:color="auto" w:fill="FFFFFF"/>
        </w:rPr>
        <w:t xml:space="preserve"> администрации муниципального образования Тбилисский район</w:t>
      </w:r>
      <w:r w:rsidRPr="007B5EA6">
        <w:rPr>
          <w:sz w:val="28"/>
          <w:szCs w:val="28"/>
        </w:rPr>
        <w:t>.</w:t>
      </w:r>
    </w:p>
    <w:p w:rsidR="00C80B99" w:rsidRPr="007B5EA6" w:rsidRDefault="00B05939" w:rsidP="00C80B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80B99" w:rsidRPr="007B5EA6">
        <w:rPr>
          <w:sz w:val="28"/>
          <w:szCs w:val="28"/>
        </w:rPr>
        <w:t xml:space="preserve">По результатам экспертизы сделаны выводы об </w:t>
      </w:r>
      <w:proofErr w:type="gramStart"/>
      <w:r w:rsidR="00C80B99" w:rsidRPr="007B5EA6">
        <w:rPr>
          <w:sz w:val="28"/>
          <w:szCs w:val="28"/>
        </w:rPr>
        <w:t>отсутствии</w:t>
      </w:r>
      <w:proofErr w:type="gramEnd"/>
      <w:r w:rsidR="00C80B99" w:rsidRPr="007B5EA6">
        <w:rPr>
          <w:sz w:val="28"/>
          <w:szCs w:val="28"/>
        </w:rPr>
        <w:t xml:space="preserve">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C80B99" w:rsidRPr="007B5EA6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7B5EA6">
        <w:rPr>
          <w:sz w:val="28"/>
          <w:szCs w:val="28"/>
        </w:rPr>
        <w:t>В соответствии с Порядком, проект настоящего заключения о проведении экспертизы муниципального нормативного правового акта направлялся</w:t>
      </w:r>
      <w:r>
        <w:rPr>
          <w:sz w:val="28"/>
          <w:szCs w:val="28"/>
        </w:rPr>
        <w:t xml:space="preserve"> </w:t>
      </w:r>
      <w:r w:rsidRPr="007B5EA6">
        <w:rPr>
          <w:sz w:val="28"/>
          <w:szCs w:val="28"/>
        </w:rPr>
        <w:t xml:space="preserve">на отзыв в </w:t>
      </w:r>
      <w:r w:rsidR="00B151F1">
        <w:rPr>
          <w:sz w:val="28"/>
          <w:szCs w:val="28"/>
          <w:shd w:val="clear" w:color="auto" w:fill="FFFFFF"/>
        </w:rPr>
        <w:t xml:space="preserve">отдел сельского хозяйства администрации </w:t>
      </w:r>
      <w:r w:rsidR="00F549A5">
        <w:rPr>
          <w:sz w:val="28"/>
          <w:szCs w:val="28"/>
          <w:shd w:val="clear" w:color="auto" w:fill="FFFFFF"/>
        </w:rPr>
        <w:t>муниципального образования Тбилисский район</w:t>
      </w:r>
      <w:r w:rsidRPr="007B5EA6">
        <w:rPr>
          <w:sz w:val="28"/>
          <w:szCs w:val="28"/>
        </w:rPr>
        <w:t>. Возражения не поступало.</w:t>
      </w:r>
    </w:p>
    <w:p w:rsidR="00C80B99" w:rsidRPr="000A3350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7B5EA6">
        <w:rPr>
          <w:sz w:val="28"/>
          <w:szCs w:val="28"/>
        </w:rPr>
        <w:t xml:space="preserve">Настоящее заключение направлено в </w:t>
      </w:r>
      <w:r w:rsidR="00B151F1">
        <w:rPr>
          <w:sz w:val="28"/>
          <w:szCs w:val="28"/>
          <w:shd w:val="clear" w:color="auto" w:fill="FFFFFF"/>
        </w:rPr>
        <w:t xml:space="preserve">отдел сельского хозяйства администрации </w:t>
      </w:r>
      <w:r w:rsidR="00F549A5">
        <w:rPr>
          <w:sz w:val="28"/>
          <w:szCs w:val="28"/>
          <w:shd w:val="clear" w:color="auto" w:fill="FFFFFF"/>
        </w:rPr>
        <w:t>муниципального образования Тбилисский район</w:t>
      </w:r>
      <w:r w:rsidRPr="007B5EA6">
        <w:rPr>
          <w:sz w:val="28"/>
          <w:szCs w:val="28"/>
        </w:rPr>
        <w:t>, разработавшему</w:t>
      </w:r>
      <w:r w:rsidRPr="000A3350">
        <w:rPr>
          <w:sz w:val="28"/>
          <w:szCs w:val="28"/>
        </w:rPr>
        <w:t xml:space="preserve"> муниципальный нормативный правовой акт.</w:t>
      </w:r>
    </w:p>
    <w:p w:rsidR="00C80B99" w:rsidRDefault="00C80B99" w:rsidP="009061B5">
      <w:pPr>
        <w:suppressAutoHyphens/>
        <w:ind w:firstLine="709"/>
        <w:jc w:val="both"/>
        <w:rPr>
          <w:sz w:val="28"/>
          <w:szCs w:val="28"/>
        </w:rPr>
      </w:pPr>
    </w:p>
    <w:p w:rsidR="00C80B99" w:rsidRDefault="00C80B99" w:rsidP="009061B5">
      <w:pPr>
        <w:suppressAutoHyphens/>
        <w:ind w:firstLine="709"/>
        <w:jc w:val="both"/>
        <w:rPr>
          <w:sz w:val="28"/>
          <w:szCs w:val="28"/>
        </w:rPr>
      </w:pPr>
    </w:p>
    <w:p w:rsidR="00F91213" w:rsidRPr="008B1F08" w:rsidRDefault="00F91213" w:rsidP="009061B5">
      <w:pPr>
        <w:suppressAutoHyphens/>
        <w:ind w:firstLine="709"/>
        <w:jc w:val="both"/>
        <w:rPr>
          <w:sz w:val="28"/>
          <w:szCs w:val="28"/>
        </w:rPr>
      </w:pPr>
    </w:p>
    <w:p w:rsidR="00421F15" w:rsidRPr="00B169B9" w:rsidRDefault="00421F15" w:rsidP="00A056A2">
      <w:pPr>
        <w:suppressAutoHyphens/>
        <w:jc w:val="both"/>
        <w:rPr>
          <w:sz w:val="28"/>
          <w:szCs w:val="28"/>
          <w:highlight w:val="yellow"/>
        </w:rPr>
      </w:pP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Начальник отдела</w:t>
      </w:r>
      <w:r w:rsidR="00421F15">
        <w:rPr>
          <w:sz w:val="28"/>
          <w:szCs w:val="28"/>
        </w:rPr>
        <w:t xml:space="preserve"> </w:t>
      </w:r>
      <w:r w:rsidRPr="00E80C96">
        <w:rPr>
          <w:sz w:val="28"/>
          <w:szCs w:val="28"/>
        </w:rPr>
        <w:t>экономики</w:t>
      </w: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</w:p>
    <w:p w:rsidR="006E12B0" w:rsidRPr="00E80C96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образования</w:t>
      </w:r>
      <w:r w:rsidR="00421F15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Тбилисский</w:t>
      </w:r>
      <w:r w:rsidRPr="00E80C96">
        <w:rPr>
          <w:sz w:val="28"/>
          <w:szCs w:val="28"/>
        </w:rPr>
        <w:t xml:space="preserve"> район                                                </w:t>
      </w:r>
      <w:r w:rsidR="00331FBC">
        <w:rPr>
          <w:sz w:val="28"/>
          <w:szCs w:val="28"/>
        </w:rPr>
        <w:t xml:space="preserve">  </w:t>
      </w:r>
      <w:r w:rsidR="00421F15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Ерошенко</w:t>
      </w:r>
    </w:p>
    <w:sectPr w:rsidR="006E12B0" w:rsidRPr="00E80C96" w:rsidSect="00853BDA">
      <w:headerReference w:type="default" r:id="rId11"/>
      <w:type w:val="continuous"/>
      <w:pgSz w:w="11909" w:h="16834" w:code="9"/>
      <w:pgMar w:top="1134" w:right="567" w:bottom="1134" w:left="1560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EA4" w:rsidRDefault="00C57EA4" w:rsidP="00DF2886">
      <w:r>
        <w:separator/>
      </w:r>
    </w:p>
  </w:endnote>
  <w:endnote w:type="continuationSeparator" w:id="0">
    <w:p w:rsidR="00C57EA4" w:rsidRDefault="00C57EA4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EA4" w:rsidRDefault="00C57EA4" w:rsidP="00DF2886">
      <w:r>
        <w:separator/>
      </w:r>
    </w:p>
  </w:footnote>
  <w:footnote w:type="continuationSeparator" w:id="0">
    <w:p w:rsidR="00C57EA4" w:rsidRDefault="00C57EA4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692490"/>
      <w:docPartObj>
        <w:docPartGallery w:val="Page Numbers (Top of Page)"/>
        <w:docPartUnique/>
      </w:docPartObj>
    </w:sdtPr>
    <w:sdtContent>
      <w:p w:rsidR="000F1C43" w:rsidRDefault="00AF67C3">
        <w:pPr>
          <w:pStyle w:val="aa"/>
          <w:jc w:val="center"/>
        </w:pPr>
        <w:fldSimple w:instr="PAGE   \* MERGEFORMAT">
          <w:r w:rsidR="00B151F1">
            <w:rPr>
              <w:noProof/>
            </w:rPr>
            <w:t>5</w:t>
          </w:r>
        </w:fldSimple>
      </w:p>
    </w:sdtContent>
  </w:sdt>
  <w:p w:rsidR="000F1C43" w:rsidRDefault="000F1C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</w:lvl>
  </w:abstractNum>
  <w:abstractNum w:abstractNumId="4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00235"/>
    <w:multiLevelType w:val="hybridMultilevel"/>
    <w:tmpl w:val="46B6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83B9B"/>
    <w:multiLevelType w:val="hybridMultilevel"/>
    <w:tmpl w:val="E0B40DD6"/>
    <w:lvl w:ilvl="0" w:tplc="0DA60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2">
    <w:nsid w:val="6A76023D"/>
    <w:multiLevelType w:val="hybridMultilevel"/>
    <w:tmpl w:val="D46CE5AA"/>
    <w:lvl w:ilvl="0" w:tplc="C43CD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9A7A55"/>
    <w:multiLevelType w:val="hybridMultilevel"/>
    <w:tmpl w:val="9D821554"/>
    <w:lvl w:ilvl="0" w:tplc="8ACC1E1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72544DCD"/>
    <w:multiLevelType w:val="multilevel"/>
    <w:tmpl w:val="573853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Courier New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449C"/>
    <w:rsid w:val="00027A60"/>
    <w:rsid w:val="00030991"/>
    <w:rsid w:val="00030C16"/>
    <w:rsid w:val="000376AA"/>
    <w:rsid w:val="000400E1"/>
    <w:rsid w:val="00042A54"/>
    <w:rsid w:val="000431ED"/>
    <w:rsid w:val="0004511F"/>
    <w:rsid w:val="00046966"/>
    <w:rsid w:val="00050FE6"/>
    <w:rsid w:val="000513E9"/>
    <w:rsid w:val="0005151B"/>
    <w:rsid w:val="0005402E"/>
    <w:rsid w:val="00054202"/>
    <w:rsid w:val="000612AB"/>
    <w:rsid w:val="00061DDB"/>
    <w:rsid w:val="0006216E"/>
    <w:rsid w:val="000649C7"/>
    <w:rsid w:val="00065751"/>
    <w:rsid w:val="000715F5"/>
    <w:rsid w:val="0007316A"/>
    <w:rsid w:val="0007400E"/>
    <w:rsid w:val="000761AE"/>
    <w:rsid w:val="00080AB9"/>
    <w:rsid w:val="00081A01"/>
    <w:rsid w:val="000846DA"/>
    <w:rsid w:val="00086588"/>
    <w:rsid w:val="00090919"/>
    <w:rsid w:val="000A0976"/>
    <w:rsid w:val="000A2036"/>
    <w:rsid w:val="000A3350"/>
    <w:rsid w:val="000A4B0B"/>
    <w:rsid w:val="000B19E5"/>
    <w:rsid w:val="000B6A38"/>
    <w:rsid w:val="000B6FF9"/>
    <w:rsid w:val="000B7376"/>
    <w:rsid w:val="000B7C65"/>
    <w:rsid w:val="000C1D43"/>
    <w:rsid w:val="000C20C0"/>
    <w:rsid w:val="000C40D8"/>
    <w:rsid w:val="000C49AD"/>
    <w:rsid w:val="000C7E4F"/>
    <w:rsid w:val="000D267C"/>
    <w:rsid w:val="000D3F06"/>
    <w:rsid w:val="000E2A9D"/>
    <w:rsid w:val="000E2E09"/>
    <w:rsid w:val="000E6BC4"/>
    <w:rsid w:val="000E7F2A"/>
    <w:rsid w:val="000F1C43"/>
    <w:rsid w:val="000F3C99"/>
    <w:rsid w:val="000F4D47"/>
    <w:rsid w:val="000F64FE"/>
    <w:rsid w:val="000F6C89"/>
    <w:rsid w:val="00101171"/>
    <w:rsid w:val="00101FE6"/>
    <w:rsid w:val="00110336"/>
    <w:rsid w:val="0011051A"/>
    <w:rsid w:val="00111A37"/>
    <w:rsid w:val="00111B72"/>
    <w:rsid w:val="001121B4"/>
    <w:rsid w:val="00112450"/>
    <w:rsid w:val="00112C75"/>
    <w:rsid w:val="00113D2E"/>
    <w:rsid w:val="0011432B"/>
    <w:rsid w:val="00114DBB"/>
    <w:rsid w:val="00115357"/>
    <w:rsid w:val="00116517"/>
    <w:rsid w:val="001220CD"/>
    <w:rsid w:val="00124E61"/>
    <w:rsid w:val="00136EAB"/>
    <w:rsid w:val="00136FD1"/>
    <w:rsid w:val="00140AD4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2A0"/>
    <w:rsid w:val="001553F3"/>
    <w:rsid w:val="00156329"/>
    <w:rsid w:val="001571A4"/>
    <w:rsid w:val="00175056"/>
    <w:rsid w:val="00177684"/>
    <w:rsid w:val="001806AF"/>
    <w:rsid w:val="00180913"/>
    <w:rsid w:val="00182817"/>
    <w:rsid w:val="001866D7"/>
    <w:rsid w:val="00196086"/>
    <w:rsid w:val="001969F6"/>
    <w:rsid w:val="00197C7A"/>
    <w:rsid w:val="001A07E7"/>
    <w:rsid w:val="001A1A37"/>
    <w:rsid w:val="001A22EF"/>
    <w:rsid w:val="001A2E96"/>
    <w:rsid w:val="001A3594"/>
    <w:rsid w:val="001A6F8C"/>
    <w:rsid w:val="001A741E"/>
    <w:rsid w:val="001A74C9"/>
    <w:rsid w:val="001B1798"/>
    <w:rsid w:val="001B4120"/>
    <w:rsid w:val="001C0BC5"/>
    <w:rsid w:val="001C0C97"/>
    <w:rsid w:val="001C0E0D"/>
    <w:rsid w:val="001C215C"/>
    <w:rsid w:val="001D061D"/>
    <w:rsid w:val="001D1EEC"/>
    <w:rsid w:val="001D2A2D"/>
    <w:rsid w:val="001D3FB9"/>
    <w:rsid w:val="001D72AC"/>
    <w:rsid w:val="001D7BE3"/>
    <w:rsid w:val="001E0FA3"/>
    <w:rsid w:val="001E2FA8"/>
    <w:rsid w:val="001E33BF"/>
    <w:rsid w:val="001E6F05"/>
    <w:rsid w:val="001F30F4"/>
    <w:rsid w:val="001F55F7"/>
    <w:rsid w:val="001F636E"/>
    <w:rsid w:val="001F6C89"/>
    <w:rsid w:val="001F74F4"/>
    <w:rsid w:val="00200035"/>
    <w:rsid w:val="00206041"/>
    <w:rsid w:val="0020787B"/>
    <w:rsid w:val="00210EF0"/>
    <w:rsid w:val="002123F0"/>
    <w:rsid w:val="0021591D"/>
    <w:rsid w:val="002161AE"/>
    <w:rsid w:val="00216F94"/>
    <w:rsid w:val="00222EEE"/>
    <w:rsid w:val="00224684"/>
    <w:rsid w:val="002265DC"/>
    <w:rsid w:val="0022675D"/>
    <w:rsid w:val="00232C0C"/>
    <w:rsid w:val="00233F2D"/>
    <w:rsid w:val="00236354"/>
    <w:rsid w:val="00237110"/>
    <w:rsid w:val="002430C4"/>
    <w:rsid w:val="002432C8"/>
    <w:rsid w:val="002456F9"/>
    <w:rsid w:val="00245B36"/>
    <w:rsid w:val="00246541"/>
    <w:rsid w:val="002534B3"/>
    <w:rsid w:val="00257339"/>
    <w:rsid w:val="00260EFD"/>
    <w:rsid w:val="00265C4C"/>
    <w:rsid w:val="0027042C"/>
    <w:rsid w:val="002714BE"/>
    <w:rsid w:val="00272203"/>
    <w:rsid w:val="00282E7A"/>
    <w:rsid w:val="00282EF1"/>
    <w:rsid w:val="00285D51"/>
    <w:rsid w:val="00291189"/>
    <w:rsid w:val="00294A41"/>
    <w:rsid w:val="00294C96"/>
    <w:rsid w:val="00297BE4"/>
    <w:rsid w:val="002A4A45"/>
    <w:rsid w:val="002B02B3"/>
    <w:rsid w:val="002B0328"/>
    <w:rsid w:val="002B5012"/>
    <w:rsid w:val="002B5AC5"/>
    <w:rsid w:val="002B7744"/>
    <w:rsid w:val="002C062F"/>
    <w:rsid w:val="002C1172"/>
    <w:rsid w:val="002C1214"/>
    <w:rsid w:val="002C426A"/>
    <w:rsid w:val="002C525F"/>
    <w:rsid w:val="002C759F"/>
    <w:rsid w:val="002D1A2E"/>
    <w:rsid w:val="002D1D2A"/>
    <w:rsid w:val="002D39DF"/>
    <w:rsid w:val="002D43A4"/>
    <w:rsid w:val="002D4439"/>
    <w:rsid w:val="002D48CE"/>
    <w:rsid w:val="002D6C43"/>
    <w:rsid w:val="002D7E84"/>
    <w:rsid w:val="002E1568"/>
    <w:rsid w:val="002E18A8"/>
    <w:rsid w:val="002E2957"/>
    <w:rsid w:val="002F05D1"/>
    <w:rsid w:val="002F0955"/>
    <w:rsid w:val="002F1AF8"/>
    <w:rsid w:val="002F22C2"/>
    <w:rsid w:val="002F2CD7"/>
    <w:rsid w:val="002F456D"/>
    <w:rsid w:val="002F4C53"/>
    <w:rsid w:val="002F56A1"/>
    <w:rsid w:val="002F6F28"/>
    <w:rsid w:val="002F7061"/>
    <w:rsid w:val="003033EC"/>
    <w:rsid w:val="00306C03"/>
    <w:rsid w:val="00312DA3"/>
    <w:rsid w:val="0031425D"/>
    <w:rsid w:val="00315EE3"/>
    <w:rsid w:val="003222AF"/>
    <w:rsid w:val="00324AB5"/>
    <w:rsid w:val="0032625A"/>
    <w:rsid w:val="00326AF6"/>
    <w:rsid w:val="00330C85"/>
    <w:rsid w:val="00331965"/>
    <w:rsid w:val="00331FBC"/>
    <w:rsid w:val="0033501D"/>
    <w:rsid w:val="00336213"/>
    <w:rsid w:val="003368FF"/>
    <w:rsid w:val="00336B23"/>
    <w:rsid w:val="0034071B"/>
    <w:rsid w:val="00341BEE"/>
    <w:rsid w:val="00342175"/>
    <w:rsid w:val="003428CB"/>
    <w:rsid w:val="003449B1"/>
    <w:rsid w:val="00345B5C"/>
    <w:rsid w:val="0034644A"/>
    <w:rsid w:val="003473A3"/>
    <w:rsid w:val="0035219F"/>
    <w:rsid w:val="00352ACC"/>
    <w:rsid w:val="003570D7"/>
    <w:rsid w:val="00357810"/>
    <w:rsid w:val="00357E8A"/>
    <w:rsid w:val="0036011B"/>
    <w:rsid w:val="003618E4"/>
    <w:rsid w:val="00361A16"/>
    <w:rsid w:val="0036487E"/>
    <w:rsid w:val="00365569"/>
    <w:rsid w:val="00370BEF"/>
    <w:rsid w:val="00371065"/>
    <w:rsid w:val="00371100"/>
    <w:rsid w:val="00371A32"/>
    <w:rsid w:val="00372AA1"/>
    <w:rsid w:val="0037350C"/>
    <w:rsid w:val="0037796D"/>
    <w:rsid w:val="00377F25"/>
    <w:rsid w:val="0038010B"/>
    <w:rsid w:val="00381182"/>
    <w:rsid w:val="00381C1E"/>
    <w:rsid w:val="003826D0"/>
    <w:rsid w:val="003841A2"/>
    <w:rsid w:val="003857FD"/>
    <w:rsid w:val="00386120"/>
    <w:rsid w:val="00391ED7"/>
    <w:rsid w:val="00392C8C"/>
    <w:rsid w:val="003A07F1"/>
    <w:rsid w:val="003A0D5E"/>
    <w:rsid w:val="003A1FCA"/>
    <w:rsid w:val="003A581E"/>
    <w:rsid w:val="003A62FE"/>
    <w:rsid w:val="003B4F14"/>
    <w:rsid w:val="003B70EA"/>
    <w:rsid w:val="003B7DBA"/>
    <w:rsid w:val="003C02EC"/>
    <w:rsid w:val="003C0B3C"/>
    <w:rsid w:val="003C0DE9"/>
    <w:rsid w:val="003C1074"/>
    <w:rsid w:val="003C1086"/>
    <w:rsid w:val="003C2328"/>
    <w:rsid w:val="003C4EAE"/>
    <w:rsid w:val="003D26CD"/>
    <w:rsid w:val="003D376E"/>
    <w:rsid w:val="003D3EFE"/>
    <w:rsid w:val="003D5887"/>
    <w:rsid w:val="003D58DC"/>
    <w:rsid w:val="003E19F6"/>
    <w:rsid w:val="003E1B62"/>
    <w:rsid w:val="003E5269"/>
    <w:rsid w:val="004001AE"/>
    <w:rsid w:val="00401445"/>
    <w:rsid w:val="00405AB0"/>
    <w:rsid w:val="004067AA"/>
    <w:rsid w:val="00407B63"/>
    <w:rsid w:val="00413578"/>
    <w:rsid w:val="0041593C"/>
    <w:rsid w:val="0041634E"/>
    <w:rsid w:val="0041732A"/>
    <w:rsid w:val="004213A6"/>
    <w:rsid w:val="00421514"/>
    <w:rsid w:val="00421F15"/>
    <w:rsid w:val="00425510"/>
    <w:rsid w:val="004257F5"/>
    <w:rsid w:val="00427632"/>
    <w:rsid w:val="00436CD4"/>
    <w:rsid w:val="00444881"/>
    <w:rsid w:val="00445854"/>
    <w:rsid w:val="0044612A"/>
    <w:rsid w:val="00451D4B"/>
    <w:rsid w:val="00462734"/>
    <w:rsid w:val="00462FD4"/>
    <w:rsid w:val="00465848"/>
    <w:rsid w:val="004665CC"/>
    <w:rsid w:val="00467365"/>
    <w:rsid w:val="0046749E"/>
    <w:rsid w:val="00474A3B"/>
    <w:rsid w:val="00474C3C"/>
    <w:rsid w:val="00475A7E"/>
    <w:rsid w:val="004909B4"/>
    <w:rsid w:val="0049209E"/>
    <w:rsid w:val="00493F75"/>
    <w:rsid w:val="004944ED"/>
    <w:rsid w:val="00494BB6"/>
    <w:rsid w:val="004953F0"/>
    <w:rsid w:val="0049591B"/>
    <w:rsid w:val="004A1875"/>
    <w:rsid w:val="004A25DC"/>
    <w:rsid w:val="004A340E"/>
    <w:rsid w:val="004A3430"/>
    <w:rsid w:val="004A3BD9"/>
    <w:rsid w:val="004A4421"/>
    <w:rsid w:val="004A6313"/>
    <w:rsid w:val="004B2B81"/>
    <w:rsid w:val="004B303A"/>
    <w:rsid w:val="004B305B"/>
    <w:rsid w:val="004B3360"/>
    <w:rsid w:val="004B4832"/>
    <w:rsid w:val="004B6799"/>
    <w:rsid w:val="004B7DE6"/>
    <w:rsid w:val="004C0FCD"/>
    <w:rsid w:val="004C45AB"/>
    <w:rsid w:val="004C4730"/>
    <w:rsid w:val="004C523F"/>
    <w:rsid w:val="004D15FC"/>
    <w:rsid w:val="004D2DF4"/>
    <w:rsid w:val="004D369D"/>
    <w:rsid w:val="004D3F2B"/>
    <w:rsid w:val="004E26BF"/>
    <w:rsid w:val="004E3DD9"/>
    <w:rsid w:val="004E472C"/>
    <w:rsid w:val="004F5884"/>
    <w:rsid w:val="005004A5"/>
    <w:rsid w:val="005017E8"/>
    <w:rsid w:val="0050347F"/>
    <w:rsid w:val="00503643"/>
    <w:rsid w:val="00503968"/>
    <w:rsid w:val="0050610C"/>
    <w:rsid w:val="00507B0C"/>
    <w:rsid w:val="00510F90"/>
    <w:rsid w:val="00512040"/>
    <w:rsid w:val="00514598"/>
    <w:rsid w:val="00517228"/>
    <w:rsid w:val="00522BAD"/>
    <w:rsid w:val="00532FE9"/>
    <w:rsid w:val="00533015"/>
    <w:rsid w:val="005358F1"/>
    <w:rsid w:val="00535A00"/>
    <w:rsid w:val="0054005D"/>
    <w:rsid w:val="0054044D"/>
    <w:rsid w:val="00540614"/>
    <w:rsid w:val="00541601"/>
    <w:rsid w:val="00541F8C"/>
    <w:rsid w:val="00543423"/>
    <w:rsid w:val="005443FB"/>
    <w:rsid w:val="00546AB0"/>
    <w:rsid w:val="00546D2C"/>
    <w:rsid w:val="00551F17"/>
    <w:rsid w:val="00552A2D"/>
    <w:rsid w:val="005537E5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1160"/>
    <w:rsid w:val="00591667"/>
    <w:rsid w:val="00594036"/>
    <w:rsid w:val="00594125"/>
    <w:rsid w:val="005949BC"/>
    <w:rsid w:val="00594E10"/>
    <w:rsid w:val="005953F3"/>
    <w:rsid w:val="005961D5"/>
    <w:rsid w:val="0059742C"/>
    <w:rsid w:val="005979CF"/>
    <w:rsid w:val="005A1622"/>
    <w:rsid w:val="005A4153"/>
    <w:rsid w:val="005A51BC"/>
    <w:rsid w:val="005A5401"/>
    <w:rsid w:val="005A79AC"/>
    <w:rsid w:val="005B1CC4"/>
    <w:rsid w:val="005B6D33"/>
    <w:rsid w:val="005C0AB4"/>
    <w:rsid w:val="005C1B99"/>
    <w:rsid w:val="005C1BE2"/>
    <w:rsid w:val="005C257A"/>
    <w:rsid w:val="005C3F33"/>
    <w:rsid w:val="005C44C3"/>
    <w:rsid w:val="005C4BFA"/>
    <w:rsid w:val="005D0E45"/>
    <w:rsid w:val="005D18CC"/>
    <w:rsid w:val="005D1DD7"/>
    <w:rsid w:val="005D23C1"/>
    <w:rsid w:val="005D25F6"/>
    <w:rsid w:val="005D2611"/>
    <w:rsid w:val="005E33C4"/>
    <w:rsid w:val="005E3F9F"/>
    <w:rsid w:val="005E58DD"/>
    <w:rsid w:val="005E5A77"/>
    <w:rsid w:val="005E720C"/>
    <w:rsid w:val="005F0FAE"/>
    <w:rsid w:val="005F15B6"/>
    <w:rsid w:val="005F2143"/>
    <w:rsid w:val="005F3728"/>
    <w:rsid w:val="005F5FE6"/>
    <w:rsid w:val="005F70FC"/>
    <w:rsid w:val="00602526"/>
    <w:rsid w:val="00605708"/>
    <w:rsid w:val="00614F7F"/>
    <w:rsid w:val="00615B32"/>
    <w:rsid w:val="00615BE7"/>
    <w:rsid w:val="006169EC"/>
    <w:rsid w:val="0062114B"/>
    <w:rsid w:val="00624F71"/>
    <w:rsid w:val="0063139C"/>
    <w:rsid w:val="006325A7"/>
    <w:rsid w:val="0063303B"/>
    <w:rsid w:val="00636372"/>
    <w:rsid w:val="006377D3"/>
    <w:rsid w:val="0064241E"/>
    <w:rsid w:val="006430FE"/>
    <w:rsid w:val="00643206"/>
    <w:rsid w:val="00643C64"/>
    <w:rsid w:val="00645334"/>
    <w:rsid w:val="006514CE"/>
    <w:rsid w:val="00651958"/>
    <w:rsid w:val="006534BB"/>
    <w:rsid w:val="00653D90"/>
    <w:rsid w:val="00655849"/>
    <w:rsid w:val="006600AD"/>
    <w:rsid w:val="00660F3B"/>
    <w:rsid w:val="00664E6D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7AB6"/>
    <w:rsid w:val="006B1C10"/>
    <w:rsid w:val="006B1FDC"/>
    <w:rsid w:val="006B3284"/>
    <w:rsid w:val="006B60A8"/>
    <w:rsid w:val="006C0C57"/>
    <w:rsid w:val="006C2FBE"/>
    <w:rsid w:val="006C4B86"/>
    <w:rsid w:val="006C5054"/>
    <w:rsid w:val="006C63E2"/>
    <w:rsid w:val="006C70C8"/>
    <w:rsid w:val="006D17A7"/>
    <w:rsid w:val="006D2F4A"/>
    <w:rsid w:val="006D50E1"/>
    <w:rsid w:val="006D62C0"/>
    <w:rsid w:val="006D7A4C"/>
    <w:rsid w:val="006E12B0"/>
    <w:rsid w:val="006E188F"/>
    <w:rsid w:val="006E36C4"/>
    <w:rsid w:val="006E4FAA"/>
    <w:rsid w:val="006E5030"/>
    <w:rsid w:val="006E761D"/>
    <w:rsid w:val="006F0662"/>
    <w:rsid w:val="006F4126"/>
    <w:rsid w:val="006F50D0"/>
    <w:rsid w:val="006F74FC"/>
    <w:rsid w:val="00701C89"/>
    <w:rsid w:val="00702251"/>
    <w:rsid w:val="0070425F"/>
    <w:rsid w:val="00704EDA"/>
    <w:rsid w:val="0070515D"/>
    <w:rsid w:val="0070584F"/>
    <w:rsid w:val="0070738E"/>
    <w:rsid w:val="00711B01"/>
    <w:rsid w:val="00711E60"/>
    <w:rsid w:val="00711F50"/>
    <w:rsid w:val="00712C59"/>
    <w:rsid w:val="00713760"/>
    <w:rsid w:val="00716095"/>
    <w:rsid w:val="00716C4A"/>
    <w:rsid w:val="007172CE"/>
    <w:rsid w:val="0072094C"/>
    <w:rsid w:val="00724416"/>
    <w:rsid w:val="00724D71"/>
    <w:rsid w:val="00725763"/>
    <w:rsid w:val="0072717E"/>
    <w:rsid w:val="00730526"/>
    <w:rsid w:val="0073422E"/>
    <w:rsid w:val="00737AC5"/>
    <w:rsid w:val="00741145"/>
    <w:rsid w:val="00743DF6"/>
    <w:rsid w:val="00744098"/>
    <w:rsid w:val="00745C02"/>
    <w:rsid w:val="0074625F"/>
    <w:rsid w:val="00747300"/>
    <w:rsid w:val="0075276A"/>
    <w:rsid w:val="00756466"/>
    <w:rsid w:val="00760AF5"/>
    <w:rsid w:val="00763293"/>
    <w:rsid w:val="0076387B"/>
    <w:rsid w:val="0076498B"/>
    <w:rsid w:val="00765736"/>
    <w:rsid w:val="00766E71"/>
    <w:rsid w:val="00774652"/>
    <w:rsid w:val="007754BB"/>
    <w:rsid w:val="00775698"/>
    <w:rsid w:val="007764DE"/>
    <w:rsid w:val="0077679C"/>
    <w:rsid w:val="0078328B"/>
    <w:rsid w:val="007834A6"/>
    <w:rsid w:val="00785390"/>
    <w:rsid w:val="007865DC"/>
    <w:rsid w:val="00790727"/>
    <w:rsid w:val="00791F08"/>
    <w:rsid w:val="0079541D"/>
    <w:rsid w:val="00795B90"/>
    <w:rsid w:val="007A00C0"/>
    <w:rsid w:val="007A17D1"/>
    <w:rsid w:val="007A1D0D"/>
    <w:rsid w:val="007A343C"/>
    <w:rsid w:val="007A3443"/>
    <w:rsid w:val="007A4FCB"/>
    <w:rsid w:val="007A5B6F"/>
    <w:rsid w:val="007B2F33"/>
    <w:rsid w:val="007B39AB"/>
    <w:rsid w:val="007B536C"/>
    <w:rsid w:val="007B5E4A"/>
    <w:rsid w:val="007B5EA6"/>
    <w:rsid w:val="007B7638"/>
    <w:rsid w:val="007C2B30"/>
    <w:rsid w:val="007C4D67"/>
    <w:rsid w:val="007C5661"/>
    <w:rsid w:val="007C6BB0"/>
    <w:rsid w:val="007C7BE7"/>
    <w:rsid w:val="007C7F78"/>
    <w:rsid w:val="007D727F"/>
    <w:rsid w:val="007D7549"/>
    <w:rsid w:val="007E0DD2"/>
    <w:rsid w:val="007E2FC1"/>
    <w:rsid w:val="007E5D20"/>
    <w:rsid w:val="007E734F"/>
    <w:rsid w:val="007F0A39"/>
    <w:rsid w:val="007F0BE8"/>
    <w:rsid w:val="007F16B3"/>
    <w:rsid w:val="007F3817"/>
    <w:rsid w:val="007F4240"/>
    <w:rsid w:val="007F76A3"/>
    <w:rsid w:val="007F7A84"/>
    <w:rsid w:val="00803730"/>
    <w:rsid w:val="00803E20"/>
    <w:rsid w:val="00810341"/>
    <w:rsid w:val="0081039B"/>
    <w:rsid w:val="0081249A"/>
    <w:rsid w:val="00812F4F"/>
    <w:rsid w:val="00813884"/>
    <w:rsid w:val="00817102"/>
    <w:rsid w:val="00821BF3"/>
    <w:rsid w:val="00823C31"/>
    <w:rsid w:val="0082458D"/>
    <w:rsid w:val="00824896"/>
    <w:rsid w:val="00825572"/>
    <w:rsid w:val="00826F67"/>
    <w:rsid w:val="00830E82"/>
    <w:rsid w:val="00833C91"/>
    <w:rsid w:val="00837E19"/>
    <w:rsid w:val="00844359"/>
    <w:rsid w:val="008446D1"/>
    <w:rsid w:val="00853708"/>
    <w:rsid w:val="00853BDA"/>
    <w:rsid w:val="00854C99"/>
    <w:rsid w:val="00855952"/>
    <w:rsid w:val="00861AB5"/>
    <w:rsid w:val="00862461"/>
    <w:rsid w:val="00866467"/>
    <w:rsid w:val="00870D62"/>
    <w:rsid w:val="008725A2"/>
    <w:rsid w:val="008742E5"/>
    <w:rsid w:val="008752B7"/>
    <w:rsid w:val="008753B4"/>
    <w:rsid w:val="00875F23"/>
    <w:rsid w:val="00876293"/>
    <w:rsid w:val="00876415"/>
    <w:rsid w:val="008810EA"/>
    <w:rsid w:val="00881134"/>
    <w:rsid w:val="008820AD"/>
    <w:rsid w:val="008829DF"/>
    <w:rsid w:val="00885AB3"/>
    <w:rsid w:val="00886D33"/>
    <w:rsid w:val="00887C3C"/>
    <w:rsid w:val="00891AF1"/>
    <w:rsid w:val="00893B7D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1F08"/>
    <w:rsid w:val="008B532E"/>
    <w:rsid w:val="008B550A"/>
    <w:rsid w:val="008B5FE4"/>
    <w:rsid w:val="008C0AF3"/>
    <w:rsid w:val="008C0DEC"/>
    <w:rsid w:val="008C2F44"/>
    <w:rsid w:val="008C388A"/>
    <w:rsid w:val="008C6DEB"/>
    <w:rsid w:val="008D05F3"/>
    <w:rsid w:val="008D1D49"/>
    <w:rsid w:val="008D48AB"/>
    <w:rsid w:val="008D4E7E"/>
    <w:rsid w:val="008E0E82"/>
    <w:rsid w:val="008E1F29"/>
    <w:rsid w:val="008E3C20"/>
    <w:rsid w:val="008F0D00"/>
    <w:rsid w:val="008F564A"/>
    <w:rsid w:val="009002CC"/>
    <w:rsid w:val="00900459"/>
    <w:rsid w:val="00900BB0"/>
    <w:rsid w:val="009039BE"/>
    <w:rsid w:val="00904CE9"/>
    <w:rsid w:val="00904D3E"/>
    <w:rsid w:val="009061B5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0B8A"/>
    <w:rsid w:val="00932CBD"/>
    <w:rsid w:val="00933F0E"/>
    <w:rsid w:val="00934D2F"/>
    <w:rsid w:val="0093683A"/>
    <w:rsid w:val="00940C7B"/>
    <w:rsid w:val="00942357"/>
    <w:rsid w:val="00942FA4"/>
    <w:rsid w:val="00946A0A"/>
    <w:rsid w:val="00950346"/>
    <w:rsid w:val="00950E35"/>
    <w:rsid w:val="0095270A"/>
    <w:rsid w:val="009546D4"/>
    <w:rsid w:val="00956F26"/>
    <w:rsid w:val="009606A3"/>
    <w:rsid w:val="00961787"/>
    <w:rsid w:val="00962E15"/>
    <w:rsid w:val="009642DE"/>
    <w:rsid w:val="0097119F"/>
    <w:rsid w:val="009714FD"/>
    <w:rsid w:val="00971AF9"/>
    <w:rsid w:val="00973E7C"/>
    <w:rsid w:val="0097562C"/>
    <w:rsid w:val="00982312"/>
    <w:rsid w:val="00984515"/>
    <w:rsid w:val="0098566D"/>
    <w:rsid w:val="00986B33"/>
    <w:rsid w:val="00990872"/>
    <w:rsid w:val="00993172"/>
    <w:rsid w:val="009960F4"/>
    <w:rsid w:val="009A00C4"/>
    <w:rsid w:val="009A0D2D"/>
    <w:rsid w:val="009A11B2"/>
    <w:rsid w:val="009A20BD"/>
    <w:rsid w:val="009A4EFC"/>
    <w:rsid w:val="009A53F9"/>
    <w:rsid w:val="009A7B02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C5C1D"/>
    <w:rsid w:val="009C64B9"/>
    <w:rsid w:val="009D06EF"/>
    <w:rsid w:val="009D3B0E"/>
    <w:rsid w:val="009D5A58"/>
    <w:rsid w:val="009E08BB"/>
    <w:rsid w:val="009E298C"/>
    <w:rsid w:val="009E5C07"/>
    <w:rsid w:val="009E6852"/>
    <w:rsid w:val="009F3523"/>
    <w:rsid w:val="009F3D95"/>
    <w:rsid w:val="009F470A"/>
    <w:rsid w:val="009F5FB9"/>
    <w:rsid w:val="009F6004"/>
    <w:rsid w:val="00A0153C"/>
    <w:rsid w:val="00A0159D"/>
    <w:rsid w:val="00A02849"/>
    <w:rsid w:val="00A056A2"/>
    <w:rsid w:val="00A060AD"/>
    <w:rsid w:val="00A06228"/>
    <w:rsid w:val="00A07621"/>
    <w:rsid w:val="00A11596"/>
    <w:rsid w:val="00A148C8"/>
    <w:rsid w:val="00A159B7"/>
    <w:rsid w:val="00A221D9"/>
    <w:rsid w:val="00A237F0"/>
    <w:rsid w:val="00A2555E"/>
    <w:rsid w:val="00A2653F"/>
    <w:rsid w:val="00A270D6"/>
    <w:rsid w:val="00A30B5E"/>
    <w:rsid w:val="00A310C1"/>
    <w:rsid w:val="00A317A7"/>
    <w:rsid w:val="00A332D6"/>
    <w:rsid w:val="00A34F5F"/>
    <w:rsid w:val="00A35491"/>
    <w:rsid w:val="00A3607D"/>
    <w:rsid w:val="00A36B7F"/>
    <w:rsid w:val="00A36DAB"/>
    <w:rsid w:val="00A4014A"/>
    <w:rsid w:val="00A444C3"/>
    <w:rsid w:val="00A47157"/>
    <w:rsid w:val="00A520A6"/>
    <w:rsid w:val="00A53F14"/>
    <w:rsid w:val="00A5527E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7745D"/>
    <w:rsid w:val="00A80FA6"/>
    <w:rsid w:val="00A81BE5"/>
    <w:rsid w:val="00A82414"/>
    <w:rsid w:val="00A854EB"/>
    <w:rsid w:val="00A85F10"/>
    <w:rsid w:val="00A924B0"/>
    <w:rsid w:val="00A940A8"/>
    <w:rsid w:val="00A94AC3"/>
    <w:rsid w:val="00A963AD"/>
    <w:rsid w:val="00A9756A"/>
    <w:rsid w:val="00AA5E2D"/>
    <w:rsid w:val="00AA60A2"/>
    <w:rsid w:val="00AA6B59"/>
    <w:rsid w:val="00AA70A7"/>
    <w:rsid w:val="00AA70E5"/>
    <w:rsid w:val="00AA7BE7"/>
    <w:rsid w:val="00AB30C8"/>
    <w:rsid w:val="00AB3544"/>
    <w:rsid w:val="00AC2391"/>
    <w:rsid w:val="00AC605E"/>
    <w:rsid w:val="00AD5BA3"/>
    <w:rsid w:val="00AD5F64"/>
    <w:rsid w:val="00AD7855"/>
    <w:rsid w:val="00AE3440"/>
    <w:rsid w:val="00AE3714"/>
    <w:rsid w:val="00AE3CA3"/>
    <w:rsid w:val="00AF2A12"/>
    <w:rsid w:val="00AF67C3"/>
    <w:rsid w:val="00B00AE1"/>
    <w:rsid w:val="00B028D6"/>
    <w:rsid w:val="00B05939"/>
    <w:rsid w:val="00B05D0E"/>
    <w:rsid w:val="00B07A0F"/>
    <w:rsid w:val="00B07AA7"/>
    <w:rsid w:val="00B14485"/>
    <w:rsid w:val="00B14FBC"/>
    <w:rsid w:val="00B151F1"/>
    <w:rsid w:val="00B169B9"/>
    <w:rsid w:val="00B22AE6"/>
    <w:rsid w:val="00B24178"/>
    <w:rsid w:val="00B24B0A"/>
    <w:rsid w:val="00B252B1"/>
    <w:rsid w:val="00B260C6"/>
    <w:rsid w:val="00B262B7"/>
    <w:rsid w:val="00B27DE0"/>
    <w:rsid w:val="00B3043A"/>
    <w:rsid w:val="00B31A35"/>
    <w:rsid w:val="00B32ED3"/>
    <w:rsid w:val="00B33B8E"/>
    <w:rsid w:val="00B35B4F"/>
    <w:rsid w:val="00B379A8"/>
    <w:rsid w:val="00B415CF"/>
    <w:rsid w:val="00B4223D"/>
    <w:rsid w:val="00B422E1"/>
    <w:rsid w:val="00B44842"/>
    <w:rsid w:val="00B5037A"/>
    <w:rsid w:val="00B55391"/>
    <w:rsid w:val="00B60238"/>
    <w:rsid w:val="00B6069B"/>
    <w:rsid w:val="00B60C80"/>
    <w:rsid w:val="00B61101"/>
    <w:rsid w:val="00B62457"/>
    <w:rsid w:val="00B646AC"/>
    <w:rsid w:val="00B673E8"/>
    <w:rsid w:val="00B67AE7"/>
    <w:rsid w:val="00B67DB1"/>
    <w:rsid w:val="00B7081A"/>
    <w:rsid w:val="00B71A82"/>
    <w:rsid w:val="00B729D1"/>
    <w:rsid w:val="00B735F8"/>
    <w:rsid w:val="00B75BC0"/>
    <w:rsid w:val="00B8086D"/>
    <w:rsid w:val="00B819C4"/>
    <w:rsid w:val="00B82B91"/>
    <w:rsid w:val="00B838FD"/>
    <w:rsid w:val="00B83DD8"/>
    <w:rsid w:val="00B93AE6"/>
    <w:rsid w:val="00B94D5E"/>
    <w:rsid w:val="00B96EA9"/>
    <w:rsid w:val="00BA06B7"/>
    <w:rsid w:val="00BA0CF0"/>
    <w:rsid w:val="00BA21C5"/>
    <w:rsid w:val="00BA349B"/>
    <w:rsid w:val="00BA3EBC"/>
    <w:rsid w:val="00BA416E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01F0"/>
    <w:rsid w:val="00BE1735"/>
    <w:rsid w:val="00BE2FA6"/>
    <w:rsid w:val="00BE39D9"/>
    <w:rsid w:val="00BE3BBF"/>
    <w:rsid w:val="00BE5268"/>
    <w:rsid w:val="00BE67C9"/>
    <w:rsid w:val="00BE6FE9"/>
    <w:rsid w:val="00BE7E82"/>
    <w:rsid w:val="00BF14FE"/>
    <w:rsid w:val="00BF4B90"/>
    <w:rsid w:val="00BF5285"/>
    <w:rsid w:val="00C01B4A"/>
    <w:rsid w:val="00C031B2"/>
    <w:rsid w:val="00C061C2"/>
    <w:rsid w:val="00C06271"/>
    <w:rsid w:val="00C06AF8"/>
    <w:rsid w:val="00C07802"/>
    <w:rsid w:val="00C11A1C"/>
    <w:rsid w:val="00C12CA2"/>
    <w:rsid w:val="00C2135E"/>
    <w:rsid w:val="00C21673"/>
    <w:rsid w:val="00C21904"/>
    <w:rsid w:val="00C23B61"/>
    <w:rsid w:val="00C23D63"/>
    <w:rsid w:val="00C27AF7"/>
    <w:rsid w:val="00C30D6C"/>
    <w:rsid w:val="00C34ABD"/>
    <w:rsid w:val="00C34E18"/>
    <w:rsid w:val="00C34EEC"/>
    <w:rsid w:val="00C3663B"/>
    <w:rsid w:val="00C406B7"/>
    <w:rsid w:val="00C4146B"/>
    <w:rsid w:val="00C425CA"/>
    <w:rsid w:val="00C44491"/>
    <w:rsid w:val="00C45D9A"/>
    <w:rsid w:val="00C45F80"/>
    <w:rsid w:val="00C52AF7"/>
    <w:rsid w:val="00C54377"/>
    <w:rsid w:val="00C55BC4"/>
    <w:rsid w:val="00C57EA4"/>
    <w:rsid w:val="00C605A9"/>
    <w:rsid w:val="00C62C87"/>
    <w:rsid w:val="00C62DB0"/>
    <w:rsid w:val="00C64925"/>
    <w:rsid w:val="00C65ECD"/>
    <w:rsid w:val="00C66B0B"/>
    <w:rsid w:val="00C67FEA"/>
    <w:rsid w:val="00C7139A"/>
    <w:rsid w:val="00C72B6F"/>
    <w:rsid w:val="00C745A4"/>
    <w:rsid w:val="00C74FD1"/>
    <w:rsid w:val="00C80569"/>
    <w:rsid w:val="00C80B99"/>
    <w:rsid w:val="00C8109E"/>
    <w:rsid w:val="00C825E8"/>
    <w:rsid w:val="00C8367A"/>
    <w:rsid w:val="00C83E66"/>
    <w:rsid w:val="00C87813"/>
    <w:rsid w:val="00C90F8B"/>
    <w:rsid w:val="00C91865"/>
    <w:rsid w:val="00C9232E"/>
    <w:rsid w:val="00C939CD"/>
    <w:rsid w:val="00C96848"/>
    <w:rsid w:val="00CA1152"/>
    <w:rsid w:val="00CA14A2"/>
    <w:rsid w:val="00CA4605"/>
    <w:rsid w:val="00CA6B05"/>
    <w:rsid w:val="00CA7A63"/>
    <w:rsid w:val="00CB23A0"/>
    <w:rsid w:val="00CB565C"/>
    <w:rsid w:val="00CB7C91"/>
    <w:rsid w:val="00CC4097"/>
    <w:rsid w:val="00CC51AB"/>
    <w:rsid w:val="00CD0AF7"/>
    <w:rsid w:val="00CD1486"/>
    <w:rsid w:val="00CD1615"/>
    <w:rsid w:val="00CD3E9D"/>
    <w:rsid w:val="00CD5572"/>
    <w:rsid w:val="00CD6775"/>
    <w:rsid w:val="00CD6ADA"/>
    <w:rsid w:val="00CE0CB3"/>
    <w:rsid w:val="00CE1A70"/>
    <w:rsid w:val="00CE25BD"/>
    <w:rsid w:val="00CE6E08"/>
    <w:rsid w:val="00CE77EC"/>
    <w:rsid w:val="00CF04D4"/>
    <w:rsid w:val="00CF0F68"/>
    <w:rsid w:val="00CF1649"/>
    <w:rsid w:val="00D00227"/>
    <w:rsid w:val="00D019D0"/>
    <w:rsid w:val="00D0448A"/>
    <w:rsid w:val="00D04D63"/>
    <w:rsid w:val="00D055B1"/>
    <w:rsid w:val="00D05636"/>
    <w:rsid w:val="00D07B96"/>
    <w:rsid w:val="00D07CB8"/>
    <w:rsid w:val="00D13501"/>
    <w:rsid w:val="00D135C4"/>
    <w:rsid w:val="00D13824"/>
    <w:rsid w:val="00D14953"/>
    <w:rsid w:val="00D17D74"/>
    <w:rsid w:val="00D23BDE"/>
    <w:rsid w:val="00D31056"/>
    <w:rsid w:val="00D313EF"/>
    <w:rsid w:val="00D319B3"/>
    <w:rsid w:val="00D323E8"/>
    <w:rsid w:val="00D3395A"/>
    <w:rsid w:val="00D33DEC"/>
    <w:rsid w:val="00D35C73"/>
    <w:rsid w:val="00D36500"/>
    <w:rsid w:val="00D401FE"/>
    <w:rsid w:val="00D437C7"/>
    <w:rsid w:val="00D4520E"/>
    <w:rsid w:val="00D454C7"/>
    <w:rsid w:val="00D45B79"/>
    <w:rsid w:val="00D46415"/>
    <w:rsid w:val="00D553FF"/>
    <w:rsid w:val="00D569C8"/>
    <w:rsid w:val="00D61E4E"/>
    <w:rsid w:val="00D632B5"/>
    <w:rsid w:val="00D637B2"/>
    <w:rsid w:val="00D667E2"/>
    <w:rsid w:val="00D66B08"/>
    <w:rsid w:val="00D66D82"/>
    <w:rsid w:val="00D703F1"/>
    <w:rsid w:val="00D755F0"/>
    <w:rsid w:val="00D819BB"/>
    <w:rsid w:val="00D839FB"/>
    <w:rsid w:val="00D83C9B"/>
    <w:rsid w:val="00D8479E"/>
    <w:rsid w:val="00D850B0"/>
    <w:rsid w:val="00D8674E"/>
    <w:rsid w:val="00D91FE9"/>
    <w:rsid w:val="00D92682"/>
    <w:rsid w:val="00DA09CD"/>
    <w:rsid w:val="00DA0EEC"/>
    <w:rsid w:val="00DA32A7"/>
    <w:rsid w:val="00DA70DA"/>
    <w:rsid w:val="00DB1FA0"/>
    <w:rsid w:val="00DB2481"/>
    <w:rsid w:val="00DB59DF"/>
    <w:rsid w:val="00DC05D3"/>
    <w:rsid w:val="00DC31B9"/>
    <w:rsid w:val="00DC4DF2"/>
    <w:rsid w:val="00DC594A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7AE2"/>
    <w:rsid w:val="00DE7B11"/>
    <w:rsid w:val="00DE7B1A"/>
    <w:rsid w:val="00DF02DB"/>
    <w:rsid w:val="00DF20E5"/>
    <w:rsid w:val="00DF2886"/>
    <w:rsid w:val="00DF3FE3"/>
    <w:rsid w:val="00DF47B4"/>
    <w:rsid w:val="00DF4AFC"/>
    <w:rsid w:val="00DF5E18"/>
    <w:rsid w:val="00E0472D"/>
    <w:rsid w:val="00E058CB"/>
    <w:rsid w:val="00E0739A"/>
    <w:rsid w:val="00E13927"/>
    <w:rsid w:val="00E15E04"/>
    <w:rsid w:val="00E23F80"/>
    <w:rsid w:val="00E2417A"/>
    <w:rsid w:val="00E2604D"/>
    <w:rsid w:val="00E277D1"/>
    <w:rsid w:val="00E4273D"/>
    <w:rsid w:val="00E43728"/>
    <w:rsid w:val="00E47625"/>
    <w:rsid w:val="00E50120"/>
    <w:rsid w:val="00E50FC5"/>
    <w:rsid w:val="00E566FB"/>
    <w:rsid w:val="00E57DD8"/>
    <w:rsid w:val="00E61030"/>
    <w:rsid w:val="00E61467"/>
    <w:rsid w:val="00E62D6C"/>
    <w:rsid w:val="00E63336"/>
    <w:rsid w:val="00E65947"/>
    <w:rsid w:val="00E66049"/>
    <w:rsid w:val="00E66B17"/>
    <w:rsid w:val="00E66D8B"/>
    <w:rsid w:val="00E72442"/>
    <w:rsid w:val="00E748E6"/>
    <w:rsid w:val="00E74EAC"/>
    <w:rsid w:val="00E75024"/>
    <w:rsid w:val="00E77414"/>
    <w:rsid w:val="00E80C96"/>
    <w:rsid w:val="00E81C6F"/>
    <w:rsid w:val="00E82369"/>
    <w:rsid w:val="00E82891"/>
    <w:rsid w:val="00E82E96"/>
    <w:rsid w:val="00E8397B"/>
    <w:rsid w:val="00E8397D"/>
    <w:rsid w:val="00E84550"/>
    <w:rsid w:val="00E918B8"/>
    <w:rsid w:val="00E93E0D"/>
    <w:rsid w:val="00E94C6A"/>
    <w:rsid w:val="00E95273"/>
    <w:rsid w:val="00EA121B"/>
    <w:rsid w:val="00EA13DD"/>
    <w:rsid w:val="00EA4F7D"/>
    <w:rsid w:val="00EA5DA0"/>
    <w:rsid w:val="00EA6BE2"/>
    <w:rsid w:val="00EB1206"/>
    <w:rsid w:val="00EB5CCA"/>
    <w:rsid w:val="00EC6F66"/>
    <w:rsid w:val="00ED11AF"/>
    <w:rsid w:val="00ED26AE"/>
    <w:rsid w:val="00ED332B"/>
    <w:rsid w:val="00ED46A0"/>
    <w:rsid w:val="00ED57F2"/>
    <w:rsid w:val="00EE26A8"/>
    <w:rsid w:val="00EE2A2A"/>
    <w:rsid w:val="00EE3B38"/>
    <w:rsid w:val="00EE40AA"/>
    <w:rsid w:val="00EE4A06"/>
    <w:rsid w:val="00EE5623"/>
    <w:rsid w:val="00EE77A9"/>
    <w:rsid w:val="00EF05A3"/>
    <w:rsid w:val="00EF39AF"/>
    <w:rsid w:val="00EF4CAD"/>
    <w:rsid w:val="00EF7418"/>
    <w:rsid w:val="00F00641"/>
    <w:rsid w:val="00F01478"/>
    <w:rsid w:val="00F01B8A"/>
    <w:rsid w:val="00F0265C"/>
    <w:rsid w:val="00F115E9"/>
    <w:rsid w:val="00F123E0"/>
    <w:rsid w:val="00F13163"/>
    <w:rsid w:val="00F1426D"/>
    <w:rsid w:val="00F156EF"/>
    <w:rsid w:val="00F17266"/>
    <w:rsid w:val="00F218BD"/>
    <w:rsid w:val="00F221FC"/>
    <w:rsid w:val="00F22614"/>
    <w:rsid w:val="00F24309"/>
    <w:rsid w:val="00F24624"/>
    <w:rsid w:val="00F2587C"/>
    <w:rsid w:val="00F33C5D"/>
    <w:rsid w:val="00F3446D"/>
    <w:rsid w:val="00F355C5"/>
    <w:rsid w:val="00F37B63"/>
    <w:rsid w:val="00F43274"/>
    <w:rsid w:val="00F43945"/>
    <w:rsid w:val="00F4395F"/>
    <w:rsid w:val="00F478C9"/>
    <w:rsid w:val="00F53ADE"/>
    <w:rsid w:val="00F549A5"/>
    <w:rsid w:val="00F54E34"/>
    <w:rsid w:val="00F55B2A"/>
    <w:rsid w:val="00F5701F"/>
    <w:rsid w:val="00F577DB"/>
    <w:rsid w:val="00F633A4"/>
    <w:rsid w:val="00F73B3B"/>
    <w:rsid w:val="00F82B9D"/>
    <w:rsid w:val="00F84E79"/>
    <w:rsid w:val="00F91213"/>
    <w:rsid w:val="00F912C4"/>
    <w:rsid w:val="00F92F08"/>
    <w:rsid w:val="00F96C0F"/>
    <w:rsid w:val="00FA1810"/>
    <w:rsid w:val="00FB083F"/>
    <w:rsid w:val="00FB208A"/>
    <w:rsid w:val="00FB2BD8"/>
    <w:rsid w:val="00FB3760"/>
    <w:rsid w:val="00FB405D"/>
    <w:rsid w:val="00FB7FCD"/>
    <w:rsid w:val="00FC064B"/>
    <w:rsid w:val="00FC62EE"/>
    <w:rsid w:val="00FD1E95"/>
    <w:rsid w:val="00FD2679"/>
    <w:rsid w:val="00FD577A"/>
    <w:rsid w:val="00FD710A"/>
    <w:rsid w:val="00FE089B"/>
    <w:rsid w:val="00FE519C"/>
    <w:rsid w:val="00FE558C"/>
    <w:rsid w:val="00FE595E"/>
    <w:rsid w:val="00FE5A0C"/>
    <w:rsid w:val="00FE75AE"/>
    <w:rsid w:val="00FE7790"/>
    <w:rsid w:val="00FF1021"/>
    <w:rsid w:val="00FF2AA0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E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5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E5C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2">
    <w:name w:val="Основной шрифт абзаца1"/>
    <w:rsid w:val="004A1875"/>
  </w:style>
  <w:style w:type="paragraph" w:customStyle="1" w:styleId="Default">
    <w:name w:val="Default"/>
    <w:rsid w:val="003C02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-tbilisskay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adm-tbilisskay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1F4D33FD3432EAC82AA4A1C072F90B96F4FC1E14A82F8CFA4F47F77A5D282B83FEF76C784029C3CA6130CA9836FC73F43CD1491F120FCD0A2687BCCm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F69A-09B4-4D1F-A732-4207D696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5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32</cp:revision>
  <cp:lastPrinted>2021-06-30T06:57:00Z</cp:lastPrinted>
  <dcterms:created xsi:type="dcterms:W3CDTF">2022-01-24T11:45:00Z</dcterms:created>
  <dcterms:modified xsi:type="dcterms:W3CDTF">2023-01-19T08:02:00Z</dcterms:modified>
</cp:coreProperties>
</file>