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  <w:r w:rsidRPr="0085351B">
        <w:rPr>
          <w:rFonts w:ascii="Arial" w:hAnsi="Arial" w:cs="Arial"/>
          <w:noProof/>
        </w:rPr>
        <w:t>КРАСНОДАРСКИЙ</w:t>
      </w:r>
      <w:r w:rsidR="0085351B">
        <w:rPr>
          <w:rFonts w:ascii="Arial" w:hAnsi="Arial" w:cs="Arial"/>
          <w:noProof/>
        </w:rPr>
        <w:t xml:space="preserve"> </w:t>
      </w:r>
      <w:r w:rsidRPr="0085351B">
        <w:rPr>
          <w:rFonts w:ascii="Arial" w:hAnsi="Arial" w:cs="Arial"/>
          <w:noProof/>
        </w:rPr>
        <w:t>КРАЙ</w:t>
      </w:r>
    </w:p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  <w:r w:rsidRPr="0085351B">
        <w:rPr>
          <w:rFonts w:ascii="Arial" w:hAnsi="Arial" w:cs="Arial"/>
          <w:noProof/>
        </w:rPr>
        <w:t>ТБИЛИССКИЙ</w:t>
      </w:r>
      <w:r w:rsidR="0085351B">
        <w:rPr>
          <w:rFonts w:ascii="Arial" w:hAnsi="Arial" w:cs="Arial"/>
          <w:noProof/>
        </w:rPr>
        <w:t xml:space="preserve"> </w:t>
      </w:r>
      <w:r w:rsidRPr="0085351B">
        <w:rPr>
          <w:rFonts w:ascii="Arial" w:hAnsi="Arial" w:cs="Arial"/>
          <w:noProof/>
        </w:rPr>
        <w:t>РАЙОН</w:t>
      </w:r>
    </w:p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  <w:r w:rsidRPr="0085351B">
        <w:rPr>
          <w:rFonts w:ascii="Arial" w:hAnsi="Arial" w:cs="Arial"/>
          <w:noProof/>
        </w:rPr>
        <w:t>АДМИНИСТРАЦИЯ</w:t>
      </w:r>
      <w:r w:rsidR="0085351B">
        <w:rPr>
          <w:rFonts w:ascii="Arial" w:hAnsi="Arial" w:cs="Arial"/>
          <w:noProof/>
        </w:rPr>
        <w:t xml:space="preserve"> </w:t>
      </w:r>
      <w:r w:rsidRPr="0085351B">
        <w:rPr>
          <w:rFonts w:ascii="Arial" w:hAnsi="Arial" w:cs="Arial"/>
          <w:noProof/>
        </w:rPr>
        <w:t>МУНИЦИПАЛЬНОГО</w:t>
      </w:r>
      <w:r w:rsidR="0085351B">
        <w:rPr>
          <w:rFonts w:ascii="Arial" w:hAnsi="Arial" w:cs="Arial"/>
          <w:noProof/>
        </w:rPr>
        <w:t xml:space="preserve"> </w:t>
      </w:r>
      <w:r w:rsidRPr="0085351B">
        <w:rPr>
          <w:rFonts w:ascii="Arial" w:hAnsi="Arial" w:cs="Arial"/>
          <w:noProof/>
        </w:rPr>
        <w:t>ОБРАЗОВАНИЯ</w:t>
      </w:r>
    </w:p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  <w:r w:rsidRPr="0085351B">
        <w:rPr>
          <w:rFonts w:ascii="Arial" w:hAnsi="Arial" w:cs="Arial"/>
          <w:noProof/>
        </w:rPr>
        <w:t>ТБИЛИССКИЙ</w:t>
      </w:r>
      <w:r w:rsidR="0085351B">
        <w:rPr>
          <w:rFonts w:ascii="Arial" w:hAnsi="Arial" w:cs="Arial"/>
          <w:noProof/>
        </w:rPr>
        <w:t xml:space="preserve"> </w:t>
      </w:r>
      <w:r w:rsidRPr="0085351B">
        <w:rPr>
          <w:rFonts w:ascii="Arial" w:hAnsi="Arial" w:cs="Arial"/>
          <w:noProof/>
        </w:rPr>
        <w:t>РАЙОН</w:t>
      </w:r>
    </w:p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</w:p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  <w:r w:rsidRPr="0085351B">
        <w:rPr>
          <w:rFonts w:ascii="Arial" w:hAnsi="Arial" w:cs="Arial"/>
          <w:noProof/>
        </w:rPr>
        <w:t>ПОСТАНОВЛЕНИЕ</w:t>
      </w:r>
    </w:p>
    <w:p w:rsidR="00F8707D" w:rsidRPr="0085351B" w:rsidRDefault="00F8707D" w:rsidP="0085351B">
      <w:pPr>
        <w:jc w:val="center"/>
        <w:rPr>
          <w:rFonts w:ascii="Arial" w:hAnsi="Arial" w:cs="Arial"/>
          <w:noProof/>
        </w:rPr>
      </w:pPr>
    </w:p>
    <w:p w:rsidR="005905FC" w:rsidRPr="0085351B" w:rsidRDefault="0085351B" w:rsidP="0085351B">
      <w:pPr>
        <w:jc w:val="center"/>
        <w:rPr>
          <w:rFonts w:ascii="Arial" w:hAnsi="Arial" w:cs="Arial"/>
          <w:noProof/>
        </w:rPr>
      </w:pPr>
      <w:r w:rsidRPr="0085351B">
        <w:rPr>
          <w:rFonts w:ascii="Arial" w:hAnsi="Arial" w:cs="Arial"/>
          <w:noProof/>
        </w:rPr>
        <w:t>30</w:t>
      </w:r>
      <w:r>
        <w:rPr>
          <w:rFonts w:ascii="Arial" w:hAnsi="Arial" w:cs="Arial"/>
          <w:noProof/>
        </w:rPr>
        <w:t xml:space="preserve"> </w:t>
      </w:r>
      <w:r w:rsidR="00F8707D" w:rsidRPr="0085351B">
        <w:rPr>
          <w:rFonts w:ascii="Arial" w:hAnsi="Arial" w:cs="Arial"/>
          <w:noProof/>
        </w:rPr>
        <w:t>декабря</w:t>
      </w:r>
      <w:r>
        <w:rPr>
          <w:rFonts w:ascii="Arial" w:hAnsi="Arial" w:cs="Arial"/>
          <w:noProof/>
        </w:rPr>
        <w:t xml:space="preserve"> </w:t>
      </w:r>
      <w:r w:rsidR="00F8707D" w:rsidRPr="0085351B">
        <w:rPr>
          <w:rFonts w:ascii="Arial" w:hAnsi="Arial" w:cs="Arial"/>
          <w:noProof/>
        </w:rPr>
        <w:t>2016</w:t>
      </w:r>
      <w:r>
        <w:rPr>
          <w:rFonts w:ascii="Arial" w:hAnsi="Arial" w:cs="Arial"/>
          <w:noProof/>
        </w:rPr>
        <w:t xml:space="preserve"> </w:t>
      </w:r>
      <w:r w:rsidR="00F8707D" w:rsidRPr="0085351B">
        <w:rPr>
          <w:rFonts w:ascii="Arial" w:hAnsi="Arial" w:cs="Arial"/>
          <w:noProof/>
        </w:rPr>
        <w:t>года</w:t>
      </w:r>
      <w:r>
        <w:rPr>
          <w:rFonts w:ascii="Arial" w:hAnsi="Arial" w:cs="Arial"/>
          <w:noProof/>
        </w:rPr>
        <w:t xml:space="preserve"> </w:t>
      </w:r>
      <w:r w:rsidR="00F8707D" w:rsidRPr="0085351B">
        <w:rPr>
          <w:rFonts w:ascii="Arial" w:hAnsi="Arial" w:cs="Arial"/>
          <w:noProof/>
        </w:rPr>
        <w:tab/>
      </w:r>
      <w:r w:rsidR="00F8707D" w:rsidRPr="0085351B">
        <w:rPr>
          <w:rFonts w:ascii="Arial" w:hAnsi="Arial" w:cs="Arial"/>
          <w:noProof/>
        </w:rPr>
        <w:tab/>
      </w:r>
      <w:r w:rsidR="00F8707D" w:rsidRPr="0085351B">
        <w:rPr>
          <w:rFonts w:ascii="Arial" w:hAnsi="Arial" w:cs="Arial"/>
          <w:noProof/>
        </w:rPr>
        <w:tab/>
        <w:t>№</w:t>
      </w:r>
      <w:r>
        <w:rPr>
          <w:rFonts w:ascii="Arial" w:hAnsi="Arial" w:cs="Arial"/>
          <w:noProof/>
        </w:rPr>
        <w:t xml:space="preserve"> </w:t>
      </w:r>
      <w:r w:rsidR="00F8707D" w:rsidRPr="0085351B">
        <w:rPr>
          <w:rFonts w:ascii="Arial" w:hAnsi="Arial" w:cs="Arial"/>
          <w:noProof/>
        </w:rPr>
        <w:t>11</w:t>
      </w:r>
      <w:r w:rsidRPr="0085351B">
        <w:rPr>
          <w:rFonts w:ascii="Arial" w:hAnsi="Arial" w:cs="Arial"/>
          <w:noProof/>
        </w:rPr>
        <w:t>85</w:t>
      </w:r>
      <w:r w:rsidR="00F8707D" w:rsidRPr="0085351B">
        <w:rPr>
          <w:rFonts w:ascii="Arial" w:hAnsi="Arial" w:cs="Arial"/>
          <w:noProof/>
        </w:rPr>
        <w:tab/>
      </w:r>
      <w:r w:rsidR="00F8707D" w:rsidRPr="0085351B">
        <w:rPr>
          <w:rFonts w:ascii="Arial" w:hAnsi="Arial" w:cs="Arial"/>
          <w:noProof/>
        </w:rPr>
        <w:tab/>
      </w:r>
      <w:r w:rsidR="00F8707D" w:rsidRPr="0085351B">
        <w:rPr>
          <w:rFonts w:ascii="Arial" w:hAnsi="Arial" w:cs="Arial"/>
          <w:noProof/>
        </w:rPr>
        <w:tab/>
        <w:t>ст-ца</w:t>
      </w:r>
      <w:r>
        <w:rPr>
          <w:rFonts w:ascii="Arial" w:hAnsi="Arial" w:cs="Arial"/>
          <w:noProof/>
        </w:rPr>
        <w:t xml:space="preserve"> </w:t>
      </w:r>
      <w:r w:rsidR="00F8707D" w:rsidRPr="0085351B">
        <w:rPr>
          <w:rFonts w:ascii="Arial" w:hAnsi="Arial" w:cs="Arial"/>
          <w:noProof/>
        </w:rPr>
        <w:t>Тбилисская</w:t>
      </w:r>
    </w:p>
    <w:p w:rsidR="00715983" w:rsidRPr="0085351B" w:rsidRDefault="00715983" w:rsidP="0085351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D3A6B" w:rsidRPr="0085351B" w:rsidRDefault="006F6165" w:rsidP="008535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351B">
        <w:rPr>
          <w:rFonts w:ascii="Arial" w:hAnsi="Arial" w:cs="Arial"/>
          <w:b/>
          <w:sz w:val="32"/>
          <w:szCs w:val="32"/>
        </w:rPr>
        <w:t>Об</w:t>
      </w:r>
      <w:r w:rsidR="0085351B" w:rsidRPr="0085351B">
        <w:rPr>
          <w:rFonts w:ascii="Arial" w:hAnsi="Arial" w:cs="Arial"/>
          <w:b/>
          <w:sz w:val="32"/>
          <w:szCs w:val="32"/>
        </w:rPr>
        <w:t xml:space="preserve"> </w:t>
      </w:r>
      <w:r w:rsidRPr="0085351B">
        <w:rPr>
          <w:rFonts w:ascii="Arial" w:hAnsi="Arial" w:cs="Arial"/>
          <w:b/>
          <w:sz w:val="32"/>
          <w:szCs w:val="32"/>
        </w:rPr>
        <w:t>утверждении</w:t>
      </w:r>
      <w:r w:rsidR="0085351B" w:rsidRPr="0085351B">
        <w:rPr>
          <w:rFonts w:ascii="Arial" w:hAnsi="Arial" w:cs="Arial"/>
          <w:b/>
          <w:sz w:val="32"/>
          <w:szCs w:val="32"/>
        </w:rPr>
        <w:t xml:space="preserve"> </w:t>
      </w:r>
      <w:r w:rsidRPr="0085351B">
        <w:rPr>
          <w:rFonts w:ascii="Arial" w:hAnsi="Arial" w:cs="Arial"/>
          <w:b/>
          <w:sz w:val="32"/>
          <w:szCs w:val="32"/>
        </w:rPr>
        <w:t>Административного</w:t>
      </w:r>
      <w:r w:rsidR="0085351B" w:rsidRPr="0085351B">
        <w:rPr>
          <w:rFonts w:ascii="Arial" w:hAnsi="Arial" w:cs="Arial"/>
          <w:b/>
          <w:sz w:val="32"/>
          <w:szCs w:val="32"/>
        </w:rPr>
        <w:t xml:space="preserve"> </w:t>
      </w:r>
      <w:r w:rsidRPr="0085351B">
        <w:rPr>
          <w:rFonts w:ascii="Arial" w:hAnsi="Arial" w:cs="Arial"/>
          <w:b/>
          <w:sz w:val="32"/>
          <w:szCs w:val="32"/>
        </w:rPr>
        <w:t>регламента</w:t>
      </w:r>
      <w:r w:rsidR="0085351B" w:rsidRPr="0085351B">
        <w:rPr>
          <w:rFonts w:ascii="Arial" w:hAnsi="Arial" w:cs="Arial"/>
          <w:b/>
          <w:sz w:val="32"/>
          <w:szCs w:val="32"/>
        </w:rPr>
        <w:t xml:space="preserve"> </w:t>
      </w:r>
      <w:r w:rsidR="007B6872" w:rsidRPr="0085351B">
        <w:rPr>
          <w:rFonts w:ascii="Arial" w:hAnsi="Arial" w:cs="Arial"/>
          <w:b/>
          <w:sz w:val="32"/>
          <w:szCs w:val="32"/>
        </w:rPr>
        <w:t>по</w:t>
      </w:r>
      <w:r w:rsidR="0085351B" w:rsidRPr="0085351B">
        <w:rPr>
          <w:rFonts w:ascii="Arial" w:hAnsi="Arial" w:cs="Arial"/>
          <w:b/>
          <w:sz w:val="32"/>
          <w:szCs w:val="32"/>
        </w:rPr>
        <w:t xml:space="preserve"> </w:t>
      </w:r>
      <w:r w:rsidRPr="0085351B">
        <w:rPr>
          <w:rFonts w:ascii="Arial" w:hAnsi="Arial" w:cs="Arial"/>
          <w:b/>
          <w:sz w:val="32"/>
          <w:szCs w:val="32"/>
        </w:rPr>
        <w:t>предоставлени</w:t>
      </w:r>
      <w:r w:rsidR="007B6872" w:rsidRPr="0085351B">
        <w:rPr>
          <w:rFonts w:ascii="Arial" w:hAnsi="Arial" w:cs="Arial"/>
          <w:b/>
          <w:sz w:val="32"/>
          <w:szCs w:val="32"/>
        </w:rPr>
        <w:t>ю</w:t>
      </w:r>
      <w:r w:rsidR="0085351B" w:rsidRPr="0085351B">
        <w:rPr>
          <w:rFonts w:ascii="Arial" w:hAnsi="Arial" w:cs="Arial"/>
          <w:b/>
          <w:sz w:val="32"/>
          <w:szCs w:val="32"/>
        </w:rPr>
        <w:t xml:space="preserve"> муниципальной услуги </w:t>
      </w:r>
      <w:r w:rsidR="004D3A6B" w:rsidRPr="0085351B">
        <w:rPr>
          <w:rFonts w:ascii="Arial" w:hAnsi="Arial" w:cs="Arial"/>
          <w:b/>
          <w:bCs/>
          <w:sz w:val="32"/>
          <w:szCs w:val="32"/>
        </w:rPr>
        <w:t>«</w:t>
      </w:r>
      <w:r w:rsidR="00663155" w:rsidRPr="0085351B">
        <w:rPr>
          <w:rFonts w:ascii="Arial" w:hAnsi="Arial" w:cs="Arial"/>
          <w:b/>
          <w:bCs/>
          <w:sz w:val="32"/>
          <w:szCs w:val="32"/>
        </w:rPr>
        <w:t>Предварительное</w:t>
      </w:r>
      <w:r w:rsidR="0085351B" w:rsidRPr="0085351B">
        <w:rPr>
          <w:rFonts w:ascii="Arial" w:hAnsi="Arial" w:cs="Arial"/>
          <w:b/>
          <w:bCs/>
          <w:sz w:val="32"/>
          <w:szCs w:val="32"/>
        </w:rPr>
        <w:t xml:space="preserve"> </w:t>
      </w:r>
      <w:r w:rsidR="00663155" w:rsidRPr="0085351B">
        <w:rPr>
          <w:rFonts w:ascii="Arial" w:hAnsi="Arial" w:cs="Arial"/>
          <w:b/>
          <w:bCs/>
          <w:sz w:val="32"/>
          <w:szCs w:val="32"/>
        </w:rPr>
        <w:t>согласование</w:t>
      </w:r>
      <w:r w:rsidR="0085351B" w:rsidRPr="0085351B">
        <w:rPr>
          <w:rFonts w:ascii="Arial" w:hAnsi="Arial" w:cs="Arial"/>
          <w:b/>
          <w:bCs/>
          <w:sz w:val="32"/>
          <w:szCs w:val="32"/>
        </w:rPr>
        <w:t xml:space="preserve"> </w:t>
      </w:r>
      <w:r w:rsidR="00663155" w:rsidRPr="0085351B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85351B" w:rsidRPr="0085351B">
        <w:rPr>
          <w:rFonts w:ascii="Arial" w:hAnsi="Arial" w:cs="Arial"/>
          <w:b/>
          <w:bCs/>
          <w:sz w:val="32"/>
          <w:szCs w:val="32"/>
        </w:rPr>
        <w:t xml:space="preserve"> </w:t>
      </w:r>
      <w:r w:rsidR="00663155" w:rsidRPr="0085351B">
        <w:rPr>
          <w:rFonts w:ascii="Arial" w:hAnsi="Arial" w:cs="Arial"/>
          <w:b/>
          <w:bCs/>
          <w:sz w:val="32"/>
          <w:szCs w:val="32"/>
        </w:rPr>
        <w:t>земельного</w:t>
      </w:r>
      <w:r w:rsidR="0085351B" w:rsidRPr="0085351B">
        <w:rPr>
          <w:rFonts w:ascii="Arial" w:hAnsi="Arial" w:cs="Arial"/>
          <w:b/>
          <w:bCs/>
          <w:sz w:val="32"/>
          <w:szCs w:val="32"/>
        </w:rPr>
        <w:t xml:space="preserve"> </w:t>
      </w:r>
      <w:r w:rsidR="00663155" w:rsidRPr="0085351B">
        <w:rPr>
          <w:rFonts w:ascii="Arial" w:hAnsi="Arial" w:cs="Arial"/>
          <w:b/>
          <w:bCs/>
          <w:sz w:val="32"/>
          <w:szCs w:val="32"/>
        </w:rPr>
        <w:t>участка</w:t>
      </w:r>
      <w:r w:rsidR="004D3A6B" w:rsidRPr="0085351B">
        <w:rPr>
          <w:rFonts w:ascii="Arial" w:hAnsi="Arial" w:cs="Arial"/>
          <w:b/>
          <w:bCs/>
          <w:sz w:val="32"/>
          <w:szCs w:val="32"/>
        </w:rPr>
        <w:t>»</w:t>
      </w:r>
    </w:p>
    <w:p w:rsidR="00663155" w:rsidRPr="0085351B" w:rsidRDefault="00663155" w:rsidP="0085351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15983" w:rsidRPr="0085351B" w:rsidRDefault="00715983" w:rsidP="0085351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D3A6B" w:rsidRPr="0085351B" w:rsidRDefault="004D3A6B" w:rsidP="008535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hyperlink r:id="rId9" w:history="1">
        <w:r w:rsidRPr="0085351B">
          <w:rPr>
            <w:rFonts w:ascii="Arial" w:hAnsi="Arial" w:cs="Arial"/>
          </w:rPr>
          <w:t>законом</w:t>
        </w:r>
      </w:hyperlink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210-ФЗ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руководствуясь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31,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60,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постановляю:</w:t>
      </w:r>
    </w:p>
    <w:p w:rsidR="004D3A6B" w:rsidRPr="0085351B" w:rsidRDefault="004D3A6B" w:rsidP="008535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351B">
        <w:rPr>
          <w:rFonts w:ascii="Arial" w:hAnsi="Arial" w:cs="Arial"/>
        </w:rPr>
        <w:t>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Утвердить</w:t>
      </w:r>
      <w:r w:rsidR="0085351B">
        <w:rPr>
          <w:rFonts w:ascii="Arial" w:hAnsi="Arial" w:cs="Arial"/>
        </w:rPr>
        <w:t xml:space="preserve"> </w:t>
      </w:r>
      <w:r w:rsidR="00E0789C" w:rsidRPr="0085351B">
        <w:rPr>
          <w:rFonts w:ascii="Arial" w:hAnsi="Arial" w:cs="Arial"/>
        </w:rPr>
        <w:t>А</w:t>
      </w:r>
      <w:r w:rsidRPr="0085351B">
        <w:rPr>
          <w:rFonts w:ascii="Arial" w:hAnsi="Arial" w:cs="Arial"/>
        </w:rPr>
        <w:t>дминистративный</w:t>
      </w:r>
      <w:r w:rsidR="0085351B">
        <w:rPr>
          <w:rFonts w:ascii="Arial" w:hAnsi="Arial" w:cs="Arial"/>
        </w:rPr>
        <w:t xml:space="preserve"> </w:t>
      </w:r>
      <w:hyperlink w:anchor="P40" w:history="1">
        <w:r w:rsidRPr="0085351B">
          <w:rPr>
            <w:rFonts w:ascii="Arial" w:hAnsi="Arial" w:cs="Arial"/>
          </w:rPr>
          <w:t>регламент</w:t>
        </w:r>
      </w:hyperlink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</w:t>
      </w:r>
      <w:r w:rsidR="00E0789C" w:rsidRPr="0085351B">
        <w:rPr>
          <w:rFonts w:ascii="Arial" w:hAnsi="Arial" w:cs="Arial"/>
        </w:rPr>
        <w:t>ниципальной</w:t>
      </w:r>
      <w:r w:rsidR="0085351B">
        <w:rPr>
          <w:rFonts w:ascii="Arial" w:hAnsi="Arial" w:cs="Arial"/>
        </w:rPr>
        <w:t xml:space="preserve"> </w:t>
      </w:r>
      <w:r w:rsidR="00E0789C"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="00E0789C" w:rsidRPr="0085351B">
        <w:rPr>
          <w:rFonts w:ascii="Arial" w:hAnsi="Arial" w:cs="Arial"/>
        </w:rPr>
        <w:t>«</w:t>
      </w:r>
      <w:r w:rsidR="00715983" w:rsidRPr="0085351B">
        <w:rPr>
          <w:rFonts w:ascii="Arial" w:hAnsi="Arial" w:cs="Arial"/>
          <w:bCs/>
        </w:rPr>
        <w:t>Предварительное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согласование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предоставления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земельного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участка</w:t>
      </w:r>
      <w:r w:rsidRPr="0085351B">
        <w:rPr>
          <w:rFonts w:ascii="Arial" w:hAnsi="Arial" w:cs="Arial"/>
        </w:rPr>
        <w:t>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(прилагается).</w:t>
      </w:r>
    </w:p>
    <w:p w:rsidR="004D3A6B" w:rsidRPr="0085351B" w:rsidRDefault="004D3A6B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информатизации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организационно-правового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(Свиридов)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разместить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официальном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сайте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информационно-телекоммуникационной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«Интернет».</w:t>
      </w:r>
    </w:p>
    <w:p w:rsidR="004D3A6B" w:rsidRPr="0085351B" w:rsidRDefault="004D3A6B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Контроль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оставляю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собой.</w:t>
      </w:r>
    </w:p>
    <w:p w:rsidR="004D3A6B" w:rsidRPr="0085351B" w:rsidRDefault="004D3A6B" w:rsidP="008535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вступает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силу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обнародования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распространяется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правоотношения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возникшие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января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года.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</w:p>
    <w:p w:rsidR="00051686" w:rsidRPr="0085351B" w:rsidRDefault="00051686" w:rsidP="0085351B">
      <w:pPr>
        <w:ind w:firstLine="709"/>
        <w:rPr>
          <w:rFonts w:ascii="Arial" w:hAnsi="Arial" w:cs="Arial"/>
        </w:rPr>
      </w:pPr>
    </w:p>
    <w:p w:rsidR="00051686" w:rsidRPr="0085351B" w:rsidRDefault="00051686" w:rsidP="0085351B">
      <w:pPr>
        <w:ind w:firstLine="709"/>
        <w:rPr>
          <w:rFonts w:ascii="Arial" w:hAnsi="Arial" w:cs="Arial"/>
        </w:rPr>
      </w:pP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Глава</w:t>
      </w:r>
      <w:r w:rsidR="0085351B">
        <w:rPr>
          <w:rFonts w:ascii="Arial" w:hAnsi="Arial" w:cs="Arial"/>
        </w:rPr>
        <w:t xml:space="preserve"> 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Е.Г.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Ильин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</w:p>
    <w:p w:rsidR="00051686" w:rsidRPr="0085351B" w:rsidRDefault="00051686" w:rsidP="0085351B">
      <w:pPr>
        <w:ind w:firstLine="709"/>
        <w:rPr>
          <w:rFonts w:ascii="Arial" w:hAnsi="Arial" w:cs="Arial"/>
        </w:rPr>
      </w:pPr>
    </w:p>
    <w:p w:rsidR="00051686" w:rsidRPr="0085351B" w:rsidRDefault="00051686" w:rsidP="0085351B">
      <w:pPr>
        <w:ind w:firstLine="709"/>
        <w:rPr>
          <w:rFonts w:ascii="Arial" w:hAnsi="Arial" w:cs="Arial"/>
        </w:rPr>
      </w:pP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ПРИЛОЖЕНИЕ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УТВЕРЖДЕН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постановлением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</w:p>
    <w:p w:rsidR="00051686" w:rsidRPr="0085351B" w:rsidRDefault="00051686" w:rsidP="0085351B">
      <w:pPr>
        <w:ind w:firstLine="709"/>
        <w:rPr>
          <w:rFonts w:ascii="Arial" w:hAnsi="Arial" w:cs="Arial"/>
        </w:rPr>
      </w:pP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</w:p>
    <w:p w:rsidR="00051686" w:rsidRPr="0085351B" w:rsidRDefault="0085351B" w:rsidP="008535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51686" w:rsidRPr="0085351B">
        <w:rPr>
          <w:rFonts w:ascii="Arial" w:hAnsi="Arial" w:cs="Arial"/>
        </w:rPr>
        <w:t>30.12.2016</w:t>
      </w:r>
      <w:r>
        <w:rPr>
          <w:rFonts w:ascii="Arial" w:hAnsi="Arial" w:cs="Arial"/>
        </w:rPr>
        <w:t xml:space="preserve"> </w:t>
      </w:r>
      <w:r w:rsidR="00051686" w:rsidRPr="0085351B">
        <w:rPr>
          <w:rFonts w:ascii="Arial" w:hAnsi="Arial" w:cs="Arial"/>
        </w:rPr>
        <w:t>г.№</w:t>
      </w:r>
      <w:r>
        <w:rPr>
          <w:rFonts w:ascii="Arial" w:hAnsi="Arial" w:cs="Arial"/>
        </w:rPr>
        <w:t xml:space="preserve"> </w:t>
      </w:r>
      <w:r w:rsidR="00051686" w:rsidRPr="0085351B">
        <w:rPr>
          <w:rFonts w:ascii="Arial" w:hAnsi="Arial" w:cs="Arial"/>
        </w:rPr>
        <w:t>11</w:t>
      </w:r>
      <w:r>
        <w:rPr>
          <w:rFonts w:ascii="Arial" w:hAnsi="Arial" w:cs="Arial"/>
        </w:rPr>
        <w:t>85</w:t>
      </w:r>
    </w:p>
    <w:p w:rsidR="00051686" w:rsidRDefault="00051686" w:rsidP="0085351B">
      <w:pPr>
        <w:ind w:firstLine="709"/>
        <w:rPr>
          <w:rFonts w:ascii="Arial" w:hAnsi="Arial" w:cs="Arial"/>
        </w:rPr>
      </w:pPr>
    </w:p>
    <w:p w:rsidR="00127C89" w:rsidRPr="0085351B" w:rsidRDefault="00127C89" w:rsidP="0085351B">
      <w:pPr>
        <w:jc w:val="center"/>
        <w:rPr>
          <w:rFonts w:ascii="Arial" w:hAnsi="Arial" w:cs="Arial"/>
        </w:rPr>
      </w:pPr>
    </w:p>
    <w:p w:rsidR="00FB3D9B" w:rsidRPr="00127C89" w:rsidRDefault="00721065" w:rsidP="0085351B">
      <w:pPr>
        <w:jc w:val="center"/>
        <w:rPr>
          <w:rFonts w:ascii="Arial" w:hAnsi="Arial" w:cs="Arial"/>
          <w:b/>
        </w:rPr>
      </w:pPr>
      <w:r w:rsidRPr="00127C89">
        <w:rPr>
          <w:rFonts w:ascii="Arial" w:hAnsi="Arial" w:cs="Arial"/>
          <w:b/>
        </w:rPr>
        <w:t>Административный</w:t>
      </w:r>
      <w:r w:rsidR="0085351B" w:rsidRPr="00127C89">
        <w:rPr>
          <w:rFonts w:ascii="Arial" w:hAnsi="Arial" w:cs="Arial"/>
          <w:b/>
        </w:rPr>
        <w:t xml:space="preserve"> </w:t>
      </w:r>
      <w:r w:rsidRPr="00127C89">
        <w:rPr>
          <w:rFonts w:ascii="Arial" w:hAnsi="Arial" w:cs="Arial"/>
          <w:b/>
        </w:rPr>
        <w:t>регламент</w:t>
      </w:r>
    </w:p>
    <w:p w:rsidR="00FB3D9B" w:rsidRPr="00127C89" w:rsidRDefault="00C511C3" w:rsidP="0085351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7C89">
        <w:rPr>
          <w:rFonts w:ascii="Arial" w:hAnsi="Arial" w:cs="Arial"/>
          <w:b/>
        </w:rPr>
        <w:lastRenderedPageBreak/>
        <w:t>по</w:t>
      </w:r>
      <w:r w:rsidR="0085351B" w:rsidRPr="00127C89">
        <w:rPr>
          <w:rFonts w:ascii="Arial" w:hAnsi="Arial" w:cs="Arial"/>
          <w:b/>
        </w:rPr>
        <w:t xml:space="preserve"> </w:t>
      </w:r>
      <w:r w:rsidRPr="00127C89">
        <w:rPr>
          <w:rFonts w:ascii="Arial" w:hAnsi="Arial" w:cs="Arial"/>
          <w:b/>
        </w:rPr>
        <w:t>предоставлению</w:t>
      </w:r>
      <w:r w:rsidR="0085351B" w:rsidRPr="00127C89">
        <w:rPr>
          <w:rFonts w:ascii="Arial" w:hAnsi="Arial" w:cs="Arial"/>
          <w:b/>
        </w:rPr>
        <w:t xml:space="preserve"> </w:t>
      </w:r>
      <w:r w:rsidR="00FB3D9B" w:rsidRPr="00127C89">
        <w:rPr>
          <w:rFonts w:ascii="Arial" w:hAnsi="Arial" w:cs="Arial"/>
          <w:b/>
        </w:rPr>
        <w:t>муниципальной</w:t>
      </w:r>
      <w:r w:rsidR="0085351B" w:rsidRPr="00127C89">
        <w:rPr>
          <w:rFonts w:ascii="Arial" w:hAnsi="Arial" w:cs="Arial"/>
          <w:b/>
        </w:rPr>
        <w:t xml:space="preserve"> </w:t>
      </w:r>
      <w:r w:rsidR="00FB3D9B" w:rsidRPr="00127C89">
        <w:rPr>
          <w:rFonts w:ascii="Arial" w:hAnsi="Arial" w:cs="Arial"/>
          <w:b/>
        </w:rPr>
        <w:t>услуги</w:t>
      </w:r>
      <w:r w:rsidR="0085351B" w:rsidRPr="00127C89">
        <w:rPr>
          <w:rFonts w:ascii="Arial" w:hAnsi="Arial" w:cs="Arial"/>
          <w:b/>
        </w:rPr>
        <w:t xml:space="preserve"> </w:t>
      </w:r>
      <w:r w:rsidR="00FB3D9B" w:rsidRPr="00127C89">
        <w:rPr>
          <w:rFonts w:ascii="Arial" w:hAnsi="Arial" w:cs="Arial"/>
          <w:b/>
        </w:rPr>
        <w:t>«</w:t>
      </w:r>
      <w:r w:rsidR="00715983" w:rsidRPr="00127C89">
        <w:rPr>
          <w:rFonts w:ascii="Arial" w:hAnsi="Arial" w:cs="Arial"/>
          <w:b/>
          <w:bCs/>
        </w:rPr>
        <w:t>Предварительное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="00715983" w:rsidRPr="00127C89">
        <w:rPr>
          <w:rFonts w:ascii="Arial" w:hAnsi="Arial" w:cs="Arial"/>
          <w:b/>
          <w:bCs/>
        </w:rPr>
        <w:t>согласование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="00715983" w:rsidRPr="00127C89">
        <w:rPr>
          <w:rFonts w:ascii="Arial" w:hAnsi="Arial" w:cs="Arial"/>
          <w:b/>
          <w:bCs/>
        </w:rPr>
        <w:t>предоставления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="00715983" w:rsidRPr="00127C89">
        <w:rPr>
          <w:rFonts w:ascii="Arial" w:hAnsi="Arial" w:cs="Arial"/>
          <w:b/>
          <w:bCs/>
        </w:rPr>
        <w:t>земельного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="00715983" w:rsidRPr="00127C89">
        <w:rPr>
          <w:rFonts w:ascii="Arial" w:hAnsi="Arial" w:cs="Arial"/>
          <w:b/>
          <w:bCs/>
        </w:rPr>
        <w:t>участка</w:t>
      </w:r>
      <w:r w:rsidR="00FB3D9B" w:rsidRPr="00127C89">
        <w:rPr>
          <w:rFonts w:ascii="Arial" w:hAnsi="Arial" w:cs="Arial"/>
          <w:b/>
        </w:rPr>
        <w:t>»</w:t>
      </w:r>
    </w:p>
    <w:p w:rsidR="00397F4E" w:rsidRPr="0085351B" w:rsidRDefault="00397F4E" w:rsidP="0085351B">
      <w:pPr>
        <w:jc w:val="center"/>
        <w:rPr>
          <w:rFonts w:ascii="Arial" w:hAnsi="Arial" w:cs="Arial"/>
        </w:rPr>
      </w:pPr>
    </w:p>
    <w:bookmarkEnd w:id="0"/>
    <w:bookmarkEnd w:id="1"/>
    <w:bookmarkEnd w:id="2"/>
    <w:bookmarkEnd w:id="3"/>
    <w:p w:rsidR="00D1036D" w:rsidRPr="0085351B" w:rsidRDefault="00C511C3" w:rsidP="0085351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85351B">
        <w:rPr>
          <w:rFonts w:ascii="Arial" w:hAnsi="Arial" w:cs="Arial"/>
        </w:rPr>
        <w:t>1</w:t>
      </w:r>
      <w:r w:rsidR="00D1036D" w:rsidRPr="0085351B">
        <w:rPr>
          <w:rFonts w:ascii="Arial" w:hAnsi="Arial" w:cs="Arial"/>
        </w:rPr>
        <w:t>.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Общие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положения</w:t>
      </w:r>
    </w:p>
    <w:p w:rsidR="00D1036D" w:rsidRPr="0085351B" w:rsidRDefault="00D1036D" w:rsidP="008535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7F4E" w:rsidRPr="0085351B" w:rsidRDefault="00D1036D" w:rsidP="008535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bookmarkStart w:id="4" w:name="Par43"/>
      <w:bookmarkEnd w:id="4"/>
      <w:r w:rsidRPr="0085351B">
        <w:rPr>
          <w:rFonts w:ascii="Arial" w:hAnsi="Arial" w:cs="Arial"/>
        </w:rPr>
        <w:t>1.</w:t>
      </w:r>
      <w:r w:rsidR="002E384A" w:rsidRPr="0085351B">
        <w:rPr>
          <w:rFonts w:ascii="Arial" w:hAnsi="Arial" w:cs="Arial"/>
        </w:rPr>
        <w:t>1.</w:t>
      </w:r>
      <w:r w:rsidR="00721065" w:rsidRPr="0085351B">
        <w:rPr>
          <w:rFonts w:ascii="Arial" w:hAnsi="Arial" w:cs="Arial"/>
        </w:rPr>
        <w:t>Предмет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регулирования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административного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регламента</w:t>
      </w:r>
    </w:p>
    <w:p w:rsidR="00C93BE7" w:rsidRPr="0085351B" w:rsidRDefault="00C93BE7" w:rsidP="008535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663155" w:rsidRPr="0085351B" w:rsidRDefault="00663155" w:rsidP="0085351B">
      <w:pPr>
        <w:ind w:firstLine="709"/>
        <w:jc w:val="both"/>
        <w:rPr>
          <w:rFonts w:ascii="Arial" w:hAnsi="Arial" w:cs="Arial"/>
        </w:rPr>
      </w:pPr>
      <w:bookmarkStart w:id="5" w:name="sub_102"/>
      <w:r w:rsidRPr="0085351B">
        <w:rPr>
          <w:rFonts w:ascii="Arial" w:hAnsi="Arial" w:cs="Arial"/>
        </w:rPr>
        <w:t>Административный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(далее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-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определяет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последовательность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(административные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715983" w:rsidRPr="0085351B">
        <w:rPr>
          <w:rFonts w:ascii="Arial" w:hAnsi="Arial" w:cs="Arial"/>
        </w:rPr>
        <w:t>.</w:t>
      </w:r>
    </w:p>
    <w:bookmarkEnd w:id="5"/>
    <w:p w:rsidR="004D3A6B" w:rsidRPr="0085351B" w:rsidRDefault="004D3A6B" w:rsidP="0085351B">
      <w:pPr>
        <w:jc w:val="both"/>
        <w:rPr>
          <w:rFonts w:ascii="Arial" w:hAnsi="Arial" w:cs="Arial"/>
        </w:rPr>
      </w:pPr>
    </w:p>
    <w:p w:rsidR="00D1036D" w:rsidRPr="0085351B" w:rsidRDefault="00C77B8B" w:rsidP="008535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85351B">
        <w:rPr>
          <w:rFonts w:ascii="Arial" w:hAnsi="Arial" w:cs="Arial"/>
        </w:rPr>
        <w:t>1.2</w:t>
      </w:r>
      <w:r w:rsidR="002E384A" w:rsidRPr="0085351B">
        <w:rPr>
          <w:rFonts w:ascii="Arial" w:hAnsi="Arial" w:cs="Arial"/>
        </w:rPr>
        <w:t>.</w:t>
      </w:r>
      <w:r w:rsidR="00721065" w:rsidRPr="0085351B">
        <w:rPr>
          <w:rFonts w:ascii="Arial" w:hAnsi="Arial" w:cs="Arial"/>
        </w:rPr>
        <w:t>Круг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заявителей</w:t>
      </w:r>
    </w:p>
    <w:p w:rsidR="00397F4E" w:rsidRPr="0085351B" w:rsidRDefault="00397F4E" w:rsidP="0085351B">
      <w:pPr>
        <w:ind w:firstLine="851"/>
        <w:jc w:val="both"/>
        <w:rPr>
          <w:rFonts w:ascii="Arial" w:hAnsi="Arial" w:cs="Arial"/>
        </w:rPr>
      </w:pP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1.2.1.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Получателями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физические,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индивидуальные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предприниматели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крестьянские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(фермерские)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хозяйства.</w:t>
      </w:r>
      <w:r w:rsidR="0085351B">
        <w:rPr>
          <w:rFonts w:ascii="Arial" w:hAnsi="Arial" w:cs="Arial"/>
        </w:rPr>
        <w:t xml:space="preserve"> </w:t>
      </w:r>
    </w:p>
    <w:p w:rsidR="00715983" w:rsidRPr="0085351B" w:rsidRDefault="0085351B" w:rsidP="008535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1.2.2.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имени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подавать: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законные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представители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(родители,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усыновители,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опекуны)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несовершеннолетних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возрасте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лет;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опекуны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недееспособных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представители,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действующие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силу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полномочий,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доверенности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договоре.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Несовершеннолетние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возрасте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18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подают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родителей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(усыновителей,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попечителей).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1.2.3.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имени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могут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подавать: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лица,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действующие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учредительными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доверенности;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представители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силу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полномочий,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доверенности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договоре.</w:t>
      </w:r>
    </w:p>
    <w:p w:rsidR="0085313C" w:rsidRPr="0085351B" w:rsidRDefault="0085313C" w:rsidP="0085351B">
      <w:pPr>
        <w:pStyle w:val="ConsPlusNormal"/>
        <w:ind w:firstLine="540"/>
        <w:jc w:val="both"/>
        <w:rPr>
          <w:sz w:val="24"/>
          <w:szCs w:val="24"/>
        </w:rPr>
      </w:pPr>
    </w:p>
    <w:p w:rsidR="00721065" w:rsidRPr="0085351B" w:rsidRDefault="00C77B8B" w:rsidP="0085351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5351B">
        <w:rPr>
          <w:rFonts w:ascii="Arial" w:hAnsi="Arial" w:cs="Arial"/>
        </w:rPr>
        <w:t>1.3</w:t>
      </w:r>
      <w:r w:rsidR="002E384A" w:rsidRPr="0085351B">
        <w:rPr>
          <w:rFonts w:ascii="Arial" w:hAnsi="Arial" w:cs="Arial"/>
        </w:rPr>
        <w:t>.</w:t>
      </w:r>
      <w:r w:rsidR="00721065" w:rsidRPr="0085351B">
        <w:rPr>
          <w:rFonts w:ascii="Arial" w:hAnsi="Arial" w:cs="Arial"/>
        </w:rPr>
        <w:t>Требования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порядку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информирования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услуги</w:t>
      </w:r>
    </w:p>
    <w:p w:rsidR="00397F4E" w:rsidRPr="0085351B" w:rsidRDefault="00397F4E" w:rsidP="0085351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C30AE" w:rsidRPr="0085351B" w:rsidRDefault="008C30AE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1.3.1.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Информирование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осуществляется: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1.3.1.1.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администрации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FC4613" w:rsidRPr="0085351B">
        <w:rPr>
          <w:rFonts w:ascii="Arial" w:eastAsia="Calibri" w:hAnsi="Arial" w:cs="Arial"/>
          <w:lang w:eastAsia="en-US"/>
        </w:rPr>
        <w:t>муниципального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FC4613" w:rsidRPr="0085351B">
        <w:rPr>
          <w:rFonts w:ascii="Arial" w:eastAsia="Calibri" w:hAnsi="Arial" w:cs="Arial"/>
          <w:lang w:eastAsia="en-US"/>
        </w:rPr>
        <w:t>образования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FC4613" w:rsidRPr="0085351B">
        <w:rPr>
          <w:rFonts w:ascii="Arial" w:eastAsia="Calibri" w:hAnsi="Arial" w:cs="Arial"/>
          <w:lang w:eastAsia="en-US"/>
        </w:rPr>
        <w:t>Тбилисский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FC4613" w:rsidRPr="0085351B">
        <w:rPr>
          <w:rFonts w:ascii="Arial" w:eastAsia="Calibri" w:hAnsi="Arial" w:cs="Arial"/>
          <w:lang w:eastAsia="en-US"/>
        </w:rPr>
        <w:t>район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лице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отдельного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отраслевого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(функционального)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органа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отдела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управлению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муниципальным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имуществом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администрации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муниципального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образования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Тбилисский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район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(далее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уполномоченный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орган):</w:t>
      </w:r>
    </w:p>
    <w:p w:rsidR="00E27D7C" w:rsidRPr="0085351B" w:rsidRDefault="00E27D7C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устной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форме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личном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обращении;</w:t>
      </w:r>
    </w:p>
    <w:p w:rsidR="00E27D7C" w:rsidRPr="0085351B" w:rsidRDefault="00E27D7C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использованием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связи;</w:t>
      </w:r>
    </w:p>
    <w:p w:rsidR="00E27D7C" w:rsidRPr="0085351B" w:rsidRDefault="00E27D7C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форме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документа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посредством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направления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почты;</w:t>
      </w:r>
    </w:p>
    <w:p w:rsidR="00E27D7C" w:rsidRPr="0085351B" w:rsidRDefault="00E27D7C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письменным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обращениям.</w:t>
      </w:r>
      <w:r w:rsidR="0085351B">
        <w:rPr>
          <w:rFonts w:ascii="Arial" w:eastAsia="Calibri" w:hAnsi="Arial" w:cs="Arial"/>
          <w:lang w:eastAsia="en-US"/>
        </w:rPr>
        <w:t xml:space="preserve"> 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1.3.1.2.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многофункциональном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центре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государственных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Краснодарского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(далее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5351B">
        <w:rPr>
          <w:rFonts w:ascii="Arial" w:eastAsia="Calibri" w:hAnsi="Arial" w:cs="Arial"/>
          <w:lang w:eastAsia="en-US"/>
        </w:rPr>
        <w:t>–М</w:t>
      </w:r>
      <w:proofErr w:type="gramEnd"/>
      <w:r w:rsidRPr="0085351B">
        <w:rPr>
          <w:rFonts w:ascii="Arial" w:eastAsia="Calibri" w:hAnsi="Arial" w:cs="Arial"/>
          <w:lang w:eastAsia="en-US"/>
        </w:rPr>
        <w:t>ФЦ):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при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личном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обращении;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lastRenderedPageBreak/>
        <w:t>посредством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интернет-сайта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http://mfc-</w:t>
      </w:r>
      <w:proofErr w:type="spellStart"/>
      <w:r w:rsidRPr="0085351B">
        <w:rPr>
          <w:rFonts w:ascii="Arial" w:eastAsia="Calibri" w:hAnsi="Arial" w:cs="Arial"/>
          <w:lang w:val="en-US" w:eastAsia="en-US"/>
        </w:rPr>
        <w:t>tbilisskaya</w:t>
      </w:r>
      <w:proofErr w:type="spellEnd"/>
      <w:r w:rsidRPr="0085351B">
        <w:rPr>
          <w:rFonts w:ascii="Arial" w:eastAsia="Calibri" w:hAnsi="Arial" w:cs="Arial"/>
          <w:lang w:eastAsia="en-US"/>
        </w:rPr>
        <w:t>.</w:t>
      </w:r>
      <w:proofErr w:type="spellStart"/>
      <w:r w:rsidRPr="0085351B">
        <w:rPr>
          <w:rFonts w:ascii="Arial" w:eastAsia="Calibri" w:hAnsi="Arial" w:cs="Arial"/>
          <w:lang w:eastAsia="en-US"/>
        </w:rPr>
        <w:t>ru</w:t>
      </w:r>
      <w:proofErr w:type="spellEnd"/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«</w:t>
      </w:r>
      <w:proofErr w:type="spellStart"/>
      <w:r w:rsidRPr="0085351B">
        <w:rPr>
          <w:rFonts w:ascii="Arial" w:eastAsia="Calibri" w:hAnsi="Arial" w:cs="Arial"/>
          <w:lang w:eastAsia="en-US"/>
        </w:rPr>
        <w:t>Online</w:t>
      </w:r>
      <w:proofErr w:type="spellEnd"/>
      <w:r w:rsidRPr="0085351B">
        <w:rPr>
          <w:rFonts w:ascii="Arial" w:eastAsia="Calibri" w:hAnsi="Arial" w:cs="Arial"/>
          <w:lang w:eastAsia="en-US"/>
        </w:rPr>
        <w:t>-консультант»,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«Электронный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консультант»,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«Виртуальная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приемная».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1.3.1.3.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Посредством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размещения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5351B">
        <w:rPr>
          <w:rFonts w:ascii="Arial" w:eastAsia="Calibri" w:hAnsi="Arial" w:cs="Arial"/>
          <w:lang w:eastAsia="en-US"/>
        </w:rPr>
        <w:t>официальном</w:t>
      </w:r>
      <w:proofErr w:type="gramEnd"/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интернет-портале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администрации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образования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Тбилисский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район,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официального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сайта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http://www.</w:t>
      </w:r>
      <w:proofErr w:type="spellStart"/>
      <w:r w:rsidRPr="0085351B">
        <w:rPr>
          <w:rFonts w:ascii="Arial" w:eastAsia="Calibri" w:hAnsi="Arial" w:cs="Arial"/>
          <w:lang w:val="en-US" w:eastAsia="en-US"/>
        </w:rPr>
        <w:t>adm</w:t>
      </w:r>
      <w:proofErr w:type="spellEnd"/>
      <w:r w:rsidRPr="0085351B">
        <w:rPr>
          <w:rFonts w:ascii="Arial" w:eastAsia="Calibri" w:hAnsi="Arial" w:cs="Arial"/>
          <w:lang w:eastAsia="en-US"/>
        </w:rPr>
        <w:t>-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5351B">
        <w:rPr>
          <w:rFonts w:ascii="Arial" w:eastAsia="Calibri" w:hAnsi="Arial" w:cs="Arial"/>
          <w:lang w:val="en-US" w:eastAsia="en-US"/>
        </w:rPr>
        <w:t>tbilisskaya</w:t>
      </w:r>
      <w:proofErr w:type="spellEnd"/>
      <w:r w:rsidRPr="0085351B">
        <w:rPr>
          <w:rFonts w:ascii="Arial" w:eastAsia="Calibri" w:hAnsi="Arial" w:cs="Arial"/>
          <w:lang w:eastAsia="en-US"/>
        </w:rPr>
        <w:t>.</w:t>
      </w:r>
      <w:proofErr w:type="spellStart"/>
      <w:r w:rsidRPr="0085351B">
        <w:rPr>
          <w:rFonts w:ascii="Arial" w:eastAsia="Calibri" w:hAnsi="Arial" w:cs="Arial"/>
          <w:lang w:eastAsia="en-US"/>
        </w:rPr>
        <w:t>ru</w:t>
      </w:r>
      <w:proofErr w:type="spellEnd"/>
      <w:r w:rsidRPr="0085351B">
        <w:rPr>
          <w:rFonts w:ascii="Arial" w:eastAsia="Calibri" w:hAnsi="Arial" w:cs="Arial"/>
          <w:lang w:eastAsia="en-US"/>
        </w:rPr>
        <w:t>.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1.3.1.4.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Посредством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размещения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едином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портале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государственных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(или)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региональном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портале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государственных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Краснодарского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информационно-телекоммуникационной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сети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«Интернет»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(далее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Портал).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1.3.1.5.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Посредством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размещения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информационных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стендов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МФЦ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органе.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1.3.1.6.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Посредством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связи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5351B">
        <w:rPr>
          <w:rFonts w:ascii="Arial" w:eastAsia="Calibri" w:hAnsi="Arial" w:cs="Arial"/>
          <w:lang w:eastAsia="en-US"/>
        </w:rPr>
        <w:t>Call</w:t>
      </w:r>
      <w:proofErr w:type="spellEnd"/>
      <w:r w:rsidRPr="0085351B">
        <w:rPr>
          <w:rFonts w:ascii="Arial" w:eastAsia="Calibri" w:hAnsi="Arial" w:cs="Arial"/>
          <w:lang w:eastAsia="en-US"/>
        </w:rPr>
        <w:t>-центра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(горячая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линия):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8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(86158)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3-22-02.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1.3.2.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Консультирование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вопросам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осуществляется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бесплатно.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Специалист,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осуществляющий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консультирование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(посредством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или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лично)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вопросам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должен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корректно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внимательно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относиться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заявителям.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85351B">
        <w:rPr>
          <w:rFonts w:ascii="Arial" w:eastAsia="Calibri" w:hAnsi="Arial" w:cs="Arial"/>
          <w:lang w:eastAsia="en-US"/>
        </w:rPr>
        <w:t>При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консультировании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телефону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специалист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должен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назвать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свою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фамилию,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имя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отчество,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должность,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затем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вежливой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форме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четко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подробно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проинформировать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обратившегося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интересующим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его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вопросам.</w:t>
      </w:r>
      <w:proofErr w:type="gramEnd"/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Если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специалист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может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ответить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вопрос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самостоятельно,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либо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подготовка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ответа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требует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продолжительного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времени,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он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может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предложить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обратившемуся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обратиться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письменно,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либо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назначить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другое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удобное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заинтересованного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лица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время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получения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информации.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Рекомендуемое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время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разговора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более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10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минут,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личного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устного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информирования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более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20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минут.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Индивидуальное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письменное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информирование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почте)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осуществляется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путем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направления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письма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почты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заявителя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должно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содержать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четкий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ответ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поставленные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вопросы.</w:t>
      </w:r>
    </w:p>
    <w:p w:rsidR="00D86981" w:rsidRPr="0085351B" w:rsidRDefault="00D86981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Индивидуальное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письменное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информирование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почте)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осуществляется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путем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направления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письма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почтовый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заявителя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должно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содержать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четкий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ответ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поставленные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вопросы.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1.3.3.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Информационные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стенды,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размещенные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МФЦ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органе,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должны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содержать: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режим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работы,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МФЦ;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адрес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официального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5351B">
        <w:rPr>
          <w:rFonts w:ascii="Arial" w:eastAsia="Calibri" w:hAnsi="Arial" w:cs="Arial"/>
          <w:lang w:eastAsia="en-US"/>
        </w:rPr>
        <w:t>интернет-портала</w:t>
      </w:r>
      <w:proofErr w:type="gramEnd"/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администрации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муниципального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образования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Тбилисский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район</w:t>
      </w:r>
      <w:r w:rsidRPr="0085351B">
        <w:rPr>
          <w:rFonts w:ascii="Arial" w:eastAsia="Calibri" w:hAnsi="Arial" w:cs="Arial"/>
          <w:lang w:eastAsia="en-US"/>
        </w:rPr>
        <w:t>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почты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органа;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почтовые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адреса,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телефоны,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фамилии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руководителей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МФЦ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органа;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порядок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получения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консультаций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порядок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сроки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образцы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заявлений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образцы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заполнения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таких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заявлений;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перечень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документов,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необходимых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основания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отказа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приеме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документов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основания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отказа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досудебный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(внесудебный)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порядок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обжалования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решений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действий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(бездействия)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органа,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также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должностных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лиц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служащих;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lastRenderedPageBreak/>
        <w:t>иную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информацию,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необходимую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для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получения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услуги.</w:t>
      </w:r>
    </w:p>
    <w:p w:rsidR="008C30AE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85351B">
        <w:rPr>
          <w:rFonts w:ascii="Arial" w:eastAsia="Calibri" w:hAnsi="Arial" w:cs="Arial"/>
          <w:lang w:eastAsia="en-US"/>
        </w:rPr>
        <w:t>Такая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же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размещается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официальном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интернет-портале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администрации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(указать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наименование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администрации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согласно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Уставу)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сайте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МФЦ.</w:t>
      </w:r>
      <w:proofErr w:type="gramEnd"/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1.3.4.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местонахождении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графике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работы,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справочных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телефонах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органа,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МФЦ: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1.3.4.1.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Уполномоченный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расположен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адресу: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352360,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Краснодарский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край,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Тбилисский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район,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5351B">
        <w:rPr>
          <w:rFonts w:ascii="Arial" w:eastAsia="Calibri" w:hAnsi="Arial" w:cs="Arial"/>
          <w:lang w:eastAsia="en-US"/>
        </w:rPr>
        <w:t>ст-ца</w:t>
      </w:r>
      <w:proofErr w:type="spellEnd"/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Тбилисская,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ул.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Новая,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7</w:t>
      </w:r>
      <w:proofErr w:type="gramStart"/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Б</w:t>
      </w:r>
      <w:proofErr w:type="gramEnd"/>
      <w:r w:rsidRPr="0085351B">
        <w:rPr>
          <w:rFonts w:ascii="Arial" w:eastAsia="Calibri" w:hAnsi="Arial" w:cs="Arial"/>
          <w:lang w:eastAsia="en-US"/>
        </w:rPr>
        <w:t>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электронный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адрес: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5351B">
        <w:rPr>
          <w:rFonts w:ascii="Arial" w:eastAsia="Calibri" w:hAnsi="Arial" w:cs="Arial"/>
          <w:lang w:val="en-US" w:eastAsia="en-US"/>
        </w:rPr>
        <w:t>mfctbil</w:t>
      </w:r>
      <w:proofErr w:type="spellEnd"/>
      <w:r w:rsidRPr="0085351B">
        <w:rPr>
          <w:rFonts w:ascii="Arial" w:eastAsia="Calibri" w:hAnsi="Arial" w:cs="Arial"/>
          <w:lang w:eastAsia="en-US"/>
        </w:rPr>
        <w:t>@</w:t>
      </w:r>
      <w:r w:rsidRPr="0085351B">
        <w:rPr>
          <w:rFonts w:ascii="Arial" w:eastAsia="Calibri" w:hAnsi="Arial" w:cs="Arial"/>
          <w:lang w:val="en-US" w:eastAsia="en-US"/>
        </w:rPr>
        <w:t>mail</w:t>
      </w:r>
      <w:r w:rsidRPr="0085351B">
        <w:rPr>
          <w:rFonts w:ascii="Arial" w:eastAsia="Calibri" w:hAnsi="Arial" w:cs="Arial"/>
          <w:lang w:eastAsia="en-US"/>
        </w:rPr>
        <w:t>.</w:t>
      </w:r>
      <w:proofErr w:type="spellStart"/>
      <w:r w:rsidRPr="0085351B">
        <w:rPr>
          <w:rFonts w:ascii="Arial" w:eastAsia="Calibri" w:hAnsi="Arial" w:cs="Arial"/>
          <w:lang w:eastAsia="en-US"/>
        </w:rPr>
        <w:t>ru</w:t>
      </w:r>
      <w:proofErr w:type="spellEnd"/>
      <w:r w:rsidRPr="0085351B">
        <w:rPr>
          <w:rFonts w:ascii="Arial" w:eastAsia="Calibri" w:hAnsi="Arial" w:cs="Arial"/>
          <w:lang w:eastAsia="en-US"/>
        </w:rPr>
        <w:t>.</w:t>
      </w:r>
    </w:p>
    <w:p w:rsidR="009041C3" w:rsidRPr="0085351B" w:rsidRDefault="009041C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Справочные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телефоны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органа: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8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(86158)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2-33-88;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8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(86158)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3-19-43.</w:t>
      </w:r>
    </w:p>
    <w:p w:rsidR="009041C3" w:rsidRPr="0085351B" w:rsidRDefault="009041C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График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работы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уполномоченного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органа: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понедельник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08.00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17.00,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перерыв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12.00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13.00,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вторник-пятница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08.00</w:t>
      </w:r>
      <w:r w:rsidR="0085351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5351B">
        <w:rPr>
          <w:rFonts w:ascii="Arial" w:eastAsia="Calibri" w:hAnsi="Arial" w:cs="Arial"/>
          <w:lang w:eastAsia="en-US"/>
        </w:rPr>
        <w:t>до</w:t>
      </w:r>
      <w:proofErr w:type="gramEnd"/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16.00,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перерыв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12.00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до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13.00,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суббота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воскресенье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–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выходные.</w:t>
      </w:r>
    </w:p>
    <w:p w:rsidR="00FC4613" w:rsidRPr="0085351B" w:rsidRDefault="00FC4613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85351B">
        <w:rPr>
          <w:rFonts w:ascii="Arial" w:eastAsia="Calibri" w:hAnsi="Arial" w:cs="Arial"/>
          <w:lang w:eastAsia="en-US"/>
        </w:rPr>
        <w:t>Адрес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сайта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-</w:t>
      </w:r>
      <w:r w:rsidR="0085351B">
        <w:rPr>
          <w:rFonts w:ascii="Arial" w:eastAsia="Calibri" w:hAnsi="Arial" w:cs="Arial"/>
          <w:lang w:eastAsia="en-US"/>
        </w:rPr>
        <w:t xml:space="preserve"> </w:t>
      </w:r>
      <w:hyperlink r:id="rId10" w:history="1">
        <w:r w:rsidRPr="0085351B">
          <w:rPr>
            <w:rStyle w:val="a5"/>
            <w:rFonts w:ascii="Arial" w:eastAsia="Calibri" w:hAnsi="Arial" w:cs="Arial"/>
            <w:color w:val="auto"/>
            <w:u w:val="none"/>
            <w:lang w:eastAsia="en-US"/>
          </w:rPr>
          <w:t>http://mfc-</w:t>
        </w:r>
        <w:proofErr w:type="spellStart"/>
        <w:r w:rsidRPr="0085351B">
          <w:rPr>
            <w:rStyle w:val="a5"/>
            <w:rFonts w:ascii="Arial" w:eastAsia="Calibri" w:hAnsi="Arial" w:cs="Arial"/>
            <w:color w:val="auto"/>
            <w:u w:val="none"/>
            <w:lang w:val="en-US" w:eastAsia="en-US"/>
          </w:rPr>
          <w:t>tbilisskaya</w:t>
        </w:r>
        <w:proofErr w:type="spellEnd"/>
        <w:r w:rsidRPr="0085351B">
          <w:rPr>
            <w:rStyle w:val="a5"/>
            <w:rFonts w:ascii="Arial" w:eastAsia="Calibri" w:hAnsi="Arial" w:cs="Arial"/>
            <w:color w:val="auto"/>
            <w:u w:val="none"/>
            <w:lang w:eastAsia="en-US"/>
          </w:rPr>
          <w:t>.</w:t>
        </w:r>
        <w:proofErr w:type="spellStart"/>
        <w:r w:rsidRPr="0085351B">
          <w:rPr>
            <w:rStyle w:val="a5"/>
            <w:rFonts w:ascii="Arial" w:eastAsia="Calibri" w:hAnsi="Arial" w:cs="Arial"/>
            <w:color w:val="auto"/>
            <w:u w:val="none"/>
            <w:lang w:eastAsia="en-US"/>
          </w:rPr>
          <w:t>ru</w:t>
        </w:r>
        <w:proofErr w:type="spellEnd"/>
      </w:hyperlink>
      <w:r w:rsidRPr="0085351B">
        <w:rPr>
          <w:rFonts w:ascii="Arial" w:eastAsia="Calibri" w:hAnsi="Arial" w:cs="Arial"/>
          <w:lang w:eastAsia="en-US"/>
        </w:rPr>
        <w:t>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случае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изменения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указанных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графиков,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также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контактных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телефонов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электронных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адресов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Регламент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вносятся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соответствующие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изменения,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об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изменении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также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размещается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установленном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порядке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официальном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интернет-портале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администрации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муниципального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образования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Тбилисский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="00C511C3" w:rsidRPr="0085351B">
        <w:rPr>
          <w:rFonts w:ascii="Arial" w:eastAsia="Calibri" w:hAnsi="Arial" w:cs="Arial"/>
          <w:lang w:eastAsia="en-US"/>
        </w:rPr>
        <w:t>район</w:t>
      </w:r>
      <w:r w:rsidRPr="0085351B">
        <w:rPr>
          <w:rFonts w:ascii="Arial" w:eastAsia="Calibri" w:hAnsi="Arial" w:cs="Arial"/>
          <w:lang w:eastAsia="en-US"/>
        </w:rPr>
        <w:t>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Портале,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также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Едином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портале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многофункциональных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центов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государственных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Краснодарского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края.</w:t>
      </w:r>
      <w:proofErr w:type="gramEnd"/>
    </w:p>
    <w:p w:rsidR="00C511C3" w:rsidRPr="0085351B" w:rsidRDefault="008C30AE" w:rsidP="0085351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5351B">
        <w:rPr>
          <w:rFonts w:ascii="Arial" w:eastAsia="Calibri" w:hAnsi="Arial" w:cs="Arial"/>
          <w:lang w:eastAsia="en-US"/>
        </w:rPr>
        <w:t>1.3.4.2.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местонахождении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графике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работы,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справочных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телефонах,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официальном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сайте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МФЦ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размещаются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на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Едином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портале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многофункциональных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центов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предоставления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государственных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муниципальных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услуг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Краснодарского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края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в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информационно-телекоммуникационной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сети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«Интернет»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-</w:t>
      </w:r>
      <w:r w:rsidR="0085351B">
        <w:rPr>
          <w:rFonts w:ascii="Arial" w:eastAsia="Calibri" w:hAnsi="Arial" w:cs="Arial"/>
          <w:lang w:eastAsia="en-US"/>
        </w:rPr>
        <w:t xml:space="preserve"> </w:t>
      </w:r>
      <w:r w:rsidRPr="0085351B">
        <w:rPr>
          <w:rFonts w:ascii="Arial" w:eastAsia="Calibri" w:hAnsi="Arial" w:cs="Arial"/>
          <w:lang w:eastAsia="en-US"/>
        </w:rPr>
        <w:t>http://www.e-mfc.ru.</w:t>
      </w:r>
    </w:p>
    <w:p w:rsidR="00C511C3" w:rsidRPr="0085351B" w:rsidRDefault="00C511C3" w:rsidP="0085351B">
      <w:pPr>
        <w:jc w:val="center"/>
        <w:rPr>
          <w:rFonts w:ascii="Arial" w:hAnsi="Arial" w:cs="Arial"/>
        </w:rPr>
      </w:pPr>
    </w:p>
    <w:p w:rsidR="00721065" w:rsidRPr="0085351B" w:rsidRDefault="00C511C3" w:rsidP="0085351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85351B">
        <w:rPr>
          <w:rFonts w:ascii="Arial" w:hAnsi="Arial" w:cs="Arial"/>
        </w:rPr>
        <w:t>2</w:t>
      </w:r>
      <w:r w:rsidR="00721065" w:rsidRPr="0085351B">
        <w:rPr>
          <w:rFonts w:ascii="Arial" w:hAnsi="Arial" w:cs="Arial"/>
        </w:rPr>
        <w:t>.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Стандарт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услуги</w:t>
      </w:r>
    </w:p>
    <w:p w:rsidR="00721065" w:rsidRPr="0085351B" w:rsidRDefault="00721065" w:rsidP="008535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21065" w:rsidRPr="0085351B" w:rsidRDefault="00721065" w:rsidP="0085351B">
      <w:pPr>
        <w:jc w:val="center"/>
        <w:rPr>
          <w:rFonts w:ascii="Arial" w:hAnsi="Arial" w:cs="Arial"/>
        </w:rPr>
      </w:pPr>
      <w:bookmarkStart w:id="6" w:name="Par146"/>
      <w:bookmarkEnd w:id="6"/>
      <w:r w:rsidRPr="0085351B">
        <w:rPr>
          <w:rFonts w:ascii="Arial" w:hAnsi="Arial" w:cs="Arial"/>
        </w:rPr>
        <w:t>2.1.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Наименование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p w:rsidR="00397F4E" w:rsidRPr="0085351B" w:rsidRDefault="00397F4E" w:rsidP="0085351B">
      <w:pPr>
        <w:ind w:firstLine="851"/>
        <w:jc w:val="center"/>
        <w:rPr>
          <w:rFonts w:ascii="Arial" w:hAnsi="Arial" w:cs="Arial"/>
        </w:rPr>
      </w:pPr>
    </w:p>
    <w:p w:rsidR="00B90C8D" w:rsidRPr="0085351B" w:rsidRDefault="00397F4E" w:rsidP="008535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351B">
        <w:rPr>
          <w:rFonts w:ascii="Arial" w:hAnsi="Arial" w:cs="Arial"/>
        </w:rPr>
        <w:t>Наименование</w:t>
      </w:r>
      <w:r w:rsidR="0085351B">
        <w:rPr>
          <w:rFonts w:ascii="Arial" w:hAnsi="Arial" w:cs="Arial"/>
        </w:rPr>
        <w:t xml:space="preserve"> </w:t>
      </w:r>
      <w:r w:rsidR="000804C2"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–</w:t>
      </w:r>
      <w:r w:rsidR="000804C2" w:rsidRPr="0085351B">
        <w:rPr>
          <w:rFonts w:ascii="Arial" w:hAnsi="Arial" w:cs="Arial"/>
        </w:rPr>
        <w:t>«</w:t>
      </w:r>
      <w:proofErr w:type="gramEnd"/>
      <w:r w:rsidR="00715983" w:rsidRPr="0085351B">
        <w:rPr>
          <w:rFonts w:ascii="Arial" w:hAnsi="Arial" w:cs="Arial"/>
          <w:bCs/>
        </w:rPr>
        <w:t>Предварительное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согласование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предоставления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земельного</w:t>
      </w:r>
      <w:r w:rsidR="0085351B">
        <w:rPr>
          <w:rFonts w:ascii="Arial" w:hAnsi="Arial" w:cs="Arial"/>
          <w:bCs/>
        </w:rPr>
        <w:t xml:space="preserve"> </w:t>
      </w:r>
      <w:r w:rsidR="00715983" w:rsidRPr="0085351B">
        <w:rPr>
          <w:rFonts w:ascii="Arial" w:hAnsi="Arial" w:cs="Arial"/>
          <w:bCs/>
        </w:rPr>
        <w:t>участка</w:t>
      </w:r>
      <w:r w:rsidR="000804C2" w:rsidRPr="0085351B">
        <w:rPr>
          <w:rFonts w:ascii="Arial" w:hAnsi="Arial" w:cs="Arial"/>
        </w:rPr>
        <w:t>».</w:t>
      </w:r>
    </w:p>
    <w:p w:rsidR="00397F4E" w:rsidRPr="0085351B" w:rsidRDefault="00397F4E" w:rsidP="0085351B">
      <w:pPr>
        <w:ind w:firstLine="851"/>
        <w:jc w:val="both"/>
        <w:rPr>
          <w:rFonts w:ascii="Arial" w:hAnsi="Arial" w:cs="Arial"/>
        </w:rPr>
      </w:pPr>
    </w:p>
    <w:p w:rsidR="00721065" w:rsidRPr="0085351B" w:rsidRDefault="00721065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2.2.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Наименование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</w:t>
      </w:r>
    </w:p>
    <w:p w:rsidR="00721065" w:rsidRPr="0085351B" w:rsidRDefault="00721065" w:rsidP="0085351B">
      <w:pPr>
        <w:jc w:val="center"/>
        <w:rPr>
          <w:rFonts w:ascii="Arial" w:hAnsi="Arial" w:cs="Arial"/>
        </w:rPr>
      </w:pPr>
    </w:p>
    <w:p w:rsidR="00721065" w:rsidRPr="0085351B" w:rsidRDefault="00721065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2.2.1.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</w:t>
      </w:r>
      <w:r w:rsidR="0085351B">
        <w:rPr>
          <w:rFonts w:ascii="Arial" w:hAnsi="Arial" w:cs="Arial"/>
        </w:rPr>
        <w:t xml:space="preserve"> </w:t>
      </w:r>
      <w:r w:rsidR="00C511C3" w:rsidRPr="0085351B">
        <w:rPr>
          <w:rFonts w:ascii="Arial" w:hAnsi="Arial" w:cs="Arial"/>
        </w:rPr>
        <w:t>отдел</w:t>
      </w:r>
      <w:r w:rsidR="0085351B">
        <w:rPr>
          <w:rFonts w:ascii="Arial" w:hAnsi="Arial" w:cs="Arial"/>
        </w:rPr>
        <w:t xml:space="preserve"> </w:t>
      </w:r>
      <w:r w:rsidR="00C511C3"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="00C511C3" w:rsidRPr="0085351B">
        <w:rPr>
          <w:rFonts w:ascii="Arial" w:hAnsi="Arial" w:cs="Arial"/>
        </w:rPr>
        <w:t>управлению</w:t>
      </w:r>
      <w:r w:rsidR="0085351B">
        <w:rPr>
          <w:rFonts w:ascii="Arial" w:hAnsi="Arial" w:cs="Arial"/>
        </w:rPr>
        <w:t xml:space="preserve"> </w:t>
      </w:r>
      <w:r w:rsidR="00C511C3" w:rsidRPr="0085351B">
        <w:rPr>
          <w:rFonts w:ascii="Arial" w:hAnsi="Arial" w:cs="Arial"/>
        </w:rPr>
        <w:t>муниципальным</w:t>
      </w:r>
      <w:r w:rsidR="0085351B">
        <w:rPr>
          <w:rFonts w:ascii="Arial" w:hAnsi="Arial" w:cs="Arial"/>
        </w:rPr>
        <w:t xml:space="preserve"> </w:t>
      </w:r>
      <w:r w:rsidR="00C511C3" w:rsidRPr="0085351B">
        <w:rPr>
          <w:rFonts w:ascii="Arial" w:hAnsi="Arial" w:cs="Arial"/>
        </w:rPr>
        <w:t>имуществом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</w:t>
      </w:r>
      <w:r w:rsidR="00C511C3"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района.</w:t>
      </w:r>
    </w:p>
    <w:p w:rsidR="00765B48" w:rsidRPr="0085351B" w:rsidRDefault="00721065" w:rsidP="008535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2.2.2.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Орган,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вправе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самоуправления,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включенных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части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9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210-ФЗ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услуг».</w:t>
      </w:r>
    </w:p>
    <w:p w:rsidR="00721065" w:rsidRPr="0085351B" w:rsidRDefault="00721065" w:rsidP="00853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1065" w:rsidRPr="0085351B" w:rsidRDefault="00721065" w:rsidP="0085351B">
      <w:pPr>
        <w:jc w:val="center"/>
        <w:rPr>
          <w:rFonts w:ascii="Arial" w:hAnsi="Arial" w:cs="Arial"/>
        </w:rPr>
      </w:pPr>
      <w:bookmarkStart w:id="7" w:name="Par159"/>
      <w:bookmarkStart w:id="8" w:name="sub_23"/>
      <w:bookmarkStart w:id="9" w:name="sub_136"/>
      <w:bookmarkEnd w:id="7"/>
      <w:r w:rsidRPr="0085351B">
        <w:rPr>
          <w:rFonts w:ascii="Arial" w:hAnsi="Arial" w:cs="Arial"/>
        </w:rPr>
        <w:t>2.3.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Описание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bookmarkEnd w:id="8"/>
    <w:p w:rsidR="00721065" w:rsidRPr="0085351B" w:rsidRDefault="00721065" w:rsidP="0085351B">
      <w:pPr>
        <w:jc w:val="both"/>
        <w:rPr>
          <w:rFonts w:ascii="Arial" w:hAnsi="Arial" w:cs="Arial"/>
        </w:rPr>
      </w:pPr>
    </w:p>
    <w:bookmarkEnd w:id="9"/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Конечными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является:</w:t>
      </w:r>
      <w:r w:rsidR="0085351B">
        <w:rPr>
          <w:rFonts w:ascii="Arial" w:hAnsi="Arial" w:cs="Arial"/>
        </w:rPr>
        <w:t xml:space="preserve"> 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1)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принимаемого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(далее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-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администрации).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составляет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письма.</w:t>
      </w:r>
    </w:p>
    <w:p w:rsidR="00397F4E" w:rsidRPr="0085351B" w:rsidRDefault="00397F4E" w:rsidP="0085351B">
      <w:pPr>
        <w:ind w:firstLine="851"/>
        <w:jc w:val="both"/>
        <w:rPr>
          <w:rFonts w:ascii="Arial" w:hAnsi="Arial" w:cs="Arial"/>
        </w:rPr>
      </w:pPr>
    </w:p>
    <w:p w:rsidR="00721065" w:rsidRPr="0085351B" w:rsidRDefault="00721065" w:rsidP="0085351B">
      <w:pPr>
        <w:jc w:val="center"/>
        <w:rPr>
          <w:rFonts w:ascii="Arial" w:hAnsi="Arial" w:cs="Arial"/>
        </w:rPr>
      </w:pPr>
      <w:bookmarkStart w:id="10" w:name="sub_206"/>
      <w:r w:rsidRPr="0085351B">
        <w:rPr>
          <w:rFonts w:ascii="Arial" w:hAnsi="Arial" w:cs="Arial"/>
        </w:rPr>
        <w:t>2.4.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bookmarkEnd w:id="10"/>
    <w:p w:rsidR="00721065" w:rsidRPr="0085351B" w:rsidRDefault="00721065" w:rsidP="0085351B">
      <w:pPr>
        <w:jc w:val="both"/>
        <w:rPr>
          <w:rFonts w:ascii="Arial" w:hAnsi="Arial" w:cs="Arial"/>
        </w:rPr>
      </w:pPr>
    </w:p>
    <w:p w:rsidR="006171B7" w:rsidRPr="0085351B" w:rsidRDefault="00715983" w:rsidP="0085351B">
      <w:pPr>
        <w:ind w:firstLine="709"/>
        <w:jc w:val="both"/>
        <w:rPr>
          <w:rFonts w:ascii="Arial" w:eastAsia="Arial Unicode MS" w:hAnsi="Arial" w:cs="Arial"/>
          <w:kern w:val="1"/>
        </w:rPr>
      </w:pPr>
      <w:bookmarkStart w:id="11" w:name="sub_207"/>
      <w:r w:rsidRPr="0085351B">
        <w:rPr>
          <w:rFonts w:ascii="Arial" w:eastAsia="Arial Unicode MS" w:hAnsi="Arial" w:cs="Arial"/>
          <w:kern w:val="1"/>
        </w:rPr>
        <w:t>Срок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предоставления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муниципальной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услуги</w:t>
      </w:r>
      <w:r w:rsidR="0085351B">
        <w:rPr>
          <w:rFonts w:ascii="Arial" w:eastAsia="Arial Unicode MS" w:hAnsi="Arial" w:cs="Arial"/>
          <w:kern w:val="1"/>
        </w:rPr>
        <w:t xml:space="preserve"> </w:t>
      </w:r>
      <w:bookmarkEnd w:id="11"/>
      <w:r w:rsidRPr="0085351B">
        <w:rPr>
          <w:rFonts w:ascii="Arial" w:eastAsia="Arial Unicode MS" w:hAnsi="Arial" w:cs="Arial"/>
          <w:kern w:val="1"/>
        </w:rPr>
        <w:t>составляет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не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более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чем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30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дней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со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дня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поступления</w:t>
      </w:r>
      <w:r w:rsidR="0085351B">
        <w:rPr>
          <w:rFonts w:ascii="Arial" w:eastAsia="Arial Unicode MS" w:hAnsi="Arial" w:cs="Arial"/>
          <w:kern w:val="1"/>
        </w:rPr>
        <w:t xml:space="preserve"> </w:t>
      </w:r>
      <w:r w:rsidRPr="0085351B">
        <w:rPr>
          <w:rFonts w:ascii="Arial" w:eastAsia="Arial Unicode MS" w:hAnsi="Arial" w:cs="Arial"/>
          <w:kern w:val="1"/>
        </w:rPr>
        <w:t>заявления.</w:t>
      </w:r>
    </w:p>
    <w:p w:rsidR="006171B7" w:rsidRPr="0085351B" w:rsidRDefault="006171B7" w:rsidP="0085351B">
      <w:pPr>
        <w:jc w:val="both"/>
        <w:rPr>
          <w:rFonts w:ascii="Arial" w:hAnsi="Arial" w:cs="Arial"/>
        </w:rPr>
      </w:pPr>
    </w:p>
    <w:p w:rsidR="00721065" w:rsidRPr="0085351B" w:rsidRDefault="0085351B" w:rsidP="0085351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2.5.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нормативных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правовых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актов,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регулирующих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отношения,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возникшие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предоставлением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21065" w:rsidRPr="0085351B">
        <w:rPr>
          <w:rFonts w:ascii="Arial" w:hAnsi="Arial" w:cs="Arial"/>
        </w:rPr>
        <w:t>услуги</w:t>
      </w:r>
    </w:p>
    <w:p w:rsidR="006E682A" w:rsidRPr="0085351B" w:rsidRDefault="006E682A" w:rsidP="0085351B">
      <w:pPr>
        <w:jc w:val="center"/>
        <w:rPr>
          <w:rFonts w:ascii="Arial" w:hAnsi="Arial" w:cs="Arial"/>
        </w:rPr>
      </w:pP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актами: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bookmarkStart w:id="12" w:name="sub_209"/>
      <w:bookmarkEnd w:id="12"/>
      <w:r w:rsidRPr="0085351B">
        <w:rPr>
          <w:rFonts w:ascii="Arial" w:hAnsi="Arial" w:cs="Arial"/>
        </w:rPr>
        <w:t>Конституцией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Гражданским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Земельным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Градостроительным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29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декабря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191-ФЗ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введении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Градостроительного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октября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137-ФЗ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введении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221-ФЗ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недвижимости»;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74-ФЗ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крестьянском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(фермерском)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хозяйстве»;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112-ФЗ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подсобном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хозяйстве»;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101-ФЗ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обороте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сельскохозяйственного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назначения»;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210-ФЗ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октября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131-ФЗ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принципах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самоуправления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апреля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63-ФЗ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152-ФЗ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персональных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данных»;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Постановлением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373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разработке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функций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приказом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Министерства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экономического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развития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ноября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762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подготовке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формату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подготовке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lastRenderedPageBreak/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подготовка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бумажном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носителе»;</w:t>
      </w:r>
    </w:p>
    <w:p w:rsidR="00715983" w:rsidRPr="0085351B" w:rsidRDefault="00715983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ноября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2002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532-K3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регулирования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крае»;</w:t>
      </w:r>
    </w:p>
    <w:p w:rsidR="00FC4613" w:rsidRPr="0085351B" w:rsidRDefault="00727634" w:rsidP="0085351B">
      <w:pPr>
        <w:ind w:firstLine="708"/>
        <w:jc w:val="both"/>
        <w:rPr>
          <w:rFonts w:ascii="Arial" w:hAnsi="Arial" w:cs="Arial"/>
        </w:rPr>
      </w:pPr>
      <w:hyperlink r:id="rId11" w:history="1">
        <w:r w:rsidR="00715983" w:rsidRPr="0085351B">
          <w:rPr>
            <w:rStyle w:val="ad"/>
            <w:rFonts w:ascii="Arial" w:hAnsi="Arial" w:cs="Arial"/>
            <w:color w:val="auto"/>
          </w:rPr>
          <w:t>у</w:t>
        </w:r>
        <w:r w:rsidR="00FC4613" w:rsidRPr="0085351B">
          <w:rPr>
            <w:rStyle w:val="ad"/>
            <w:rFonts w:ascii="Arial" w:hAnsi="Arial" w:cs="Arial"/>
            <w:color w:val="auto"/>
          </w:rPr>
          <w:t>став</w:t>
        </w:r>
      </w:hyperlink>
      <w:r w:rsidR="00FC4613" w:rsidRPr="0085351B">
        <w:rPr>
          <w:rFonts w:ascii="Arial" w:hAnsi="Arial" w:cs="Arial"/>
        </w:rPr>
        <w:t>ом</w:t>
      </w:r>
      <w:r w:rsidR="0085351B">
        <w:rPr>
          <w:rFonts w:ascii="Arial" w:hAnsi="Arial" w:cs="Arial"/>
        </w:rPr>
        <w:t xml:space="preserve"> </w:t>
      </w:r>
      <w:r w:rsidR="00FC4613" w:rsidRPr="0085351B">
        <w:rPr>
          <w:rFonts w:ascii="Arial" w:hAnsi="Arial" w:cs="Arial"/>
        </w:rPr>
        <w:t>муниципально</w:t>
      </w:r>
      <w:r w:rsidR="00715983" w:rsidRPr="0085351B">
        <w:rPr>
          <w:rFonts w:ascii="Arial" w:hAnsi="Arial" w:cs="Arial"/>
        </w:rPr>
        <w:t>го</w:t>
      </w:r>
      <w:r w:rsidR="0085351B"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="00715983" w:rsidRPr="0085351B">
        <w:rPr>
          <w:rFonts w:ascii="Arial" w:hAnsi="Arial" w:cs="Arial"/>
        </w:rPr>
        <w:t>район</w:t>
      </w:r>
      <w:r w:rsidR="00FC4613" w:rsidRPr="0085351B">
        <w:rPr>
          <w:rFonts w:ascii="Arial" w:hAnsi="Arial" w:cs="Arial"/>
        </w:rPr>
        <w:t>.</w:t>
      </w:r>
    </w:p>
    <w:p w:rsidR="00FC1498" w:rsidRPr="0085351B" w:rsidRDefault="00FC1498" w:rsidP="0085351B">
      <w:pPr>
        <w:ind w:firstLine="708"/>
        <w:jc w:val="both"/>
        <w:rPr>
          <w:rFonts w:ascii="Arial" w:hAnsi="Arial" w:cs="Arial"/>
        </w:rPr>
      </w:pPr>
    </w:p>
    <w:p w:rsidR="006171B7" w:rsidRPr="0085351B" w:rsidRDefault="006171B7" w:rsidP="0085351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13" w:name="sub_26"/>
      <w:r w:rsidRPr="0085351B">
        <w:rPr>
          <w:rFonts w:ascii="Arial" w:hAnsi="Arial" w:cs="Arial"/>
        </w:rPr>
        <w:t>2.6.</w:t>
      </w:r>
      <w:r w:rsidR="0085351B">
        <w:rPr>
          <w:rFonts w:ascii="Arial" w:hAnsi="Arial" w:cs="Arial"/>
        </w:rPr>
        <w:t xml:space="preserve"> </w:t>
      </w:r>
      <w:bookmarkEnd w:id="13"/>
      <w:r w:rsidRPr="0085351B">
        <w:rPr>
          <w:rFonts w:ascii="Arial" w:hAnsi="Arial" w:cs="Arial"/>
        </w:rPr>
        <w:t>Исчерпывающий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обязательными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подлежащих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способы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представления</w:t>
      </w:r>
    </w:p>
    <w:p w:rsidR="00FC1498" w:rsidRPr="0085351B" w:rsidRDefault="00FC1498" w:rsidP="0085351B">
      <w:pPr>
        <w:jc w:val="both"/>
        <w:rPr>
          <w:rFonts w:ascii="Arial" w:hAnsi="Arial" w:cs="Arial"/>
        </w:rPr>
      </w:pP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2.6.1.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</w:t>
      </w:r>
      <w:r w:rsidR="007B6872" w:rsidRPr="0085351B">
        <w:rPr>
          <w:rFonts w:ascii="Arial" w:hAnsi="Arial" w:cs="Arial"/>
        </w:rPr>
        <w:t>льного</w:t>
      </w:r>
      <w:r w:rsidR="0085351B">
        <w:rPr>
          <w:rFonts w:ascii="Arial" w:hAnsi="Arial" w:cs="Arial"/>
        </w:rPr>
        <w:t xml:space="preserve"> </w:t>
      </w:r>
      <w:r w:rsidR="007B6872"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="007B6872" w:rsidRPr="0085351B">
        <w:rPr>
          <w:rFonts w:ascii="Arial" w:hAnsi="Arial" w:cs="Arial"/>
        </w:rPr>
        <w:t>(Приложения</w:t>
      </w:r>
      <w:r w:rsidR="0085351B">
        <w:rPr>
          <w:rFonts w:ascii="Arial" w:hAnsi="Arial" w:cs="Arial"/>
        </w:rPr>
        <w:t xml:space="preserve"> </w:t>
      </w:r>
      <w:r w:rsidR="007B6872"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="007B6872"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регламенту)</w:t>
      </w:r>
      <w:r w:rsidR="0085351B">
        <w:rPr>
          <w:rFonts w:ascii="Arial" w:hAnsi="Arial" w:cs="Arial"/>
        </w:rPr>
        <w:t xml:space="preserve"> 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14" w:name="sub_211"/>
      <w:bookmarkEnd w:id="14"/>
      <w:r w:rsidRPr="0085351B">
        <w:rPr>
          <w:rFonts w:ascii="Arial" w:hAnsi="Arial" w:cs="Arial"/>
        </w:rPr>
        <w:t>2.6.2.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указываются: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15" w:name="sub_212"/>
      <w:r w:rsidRPr="0085351B">
        <w:rPr>
          <w:rFonts w:ascii="Arial" w:hAnsi="Arial" w:cs="Arial"/>
        </w:rPr>
        <w:t>1)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фамилия,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отчество,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реквизиты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удостоверяющего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гражданина);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наименование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нахождения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регистрационный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записи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едином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реестре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идентификационный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налогоплательщика,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иностранное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лицо;</w:t>
      </w:r>
      <w:r w:rsidR="0085351B">
        <w:rPr>
          <w:rFonts w:ascii="Arial" w:hAnsi="Arial" w:cs="Arial"/>
        </w:rPr>
        <w:t xml:space="preserve"> 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16" w:name="sub_214"/>
      <w:bookmarkEnd w:id="15"/>
      <w:r w:rsidRPr="0085351B">
        <w:rPr>
          <w:rFonts w:ascii="Arial" w:hAnsi="Arial" w:cs="Arial"/>
        </w:rPr>
        <w:t>3)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испрашиваемого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заявление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подлежат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уточнению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недвижимости»;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реквизиты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межевания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испрашиваемого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проектом;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5)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межевания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документацией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местоположении,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границах,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площади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количественных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качественных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характеристиках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лесных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испрашиваемого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внесены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недвижимости;</w:t>
      </w:r>
      <w:proofErr w:type="gramEnd"/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6)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торгов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39.3,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39.5,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оснований;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17" w:name="sub_215"/>
      <w:bookmarkEnd w:id="16"/>
      <w:r w:rsidRPr="0085351B">
        <w:rPr>
          <w:rFonts w:ascii="Arial" w:hAnsi="Arial" w:cs="Arial"/>
        </w:rPr>
        <w:t>7)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желает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приобрести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нескольких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18" w:name="sub_216"/>
      <w:bookmarkEnd w:id="17"/>
      <w:r w:rsidRPr="0085351B">
        <w:rPr>
          <w:rFonts w:ascii="Arial" w:hAnsi="Arial" w:cs="Arial"/>
        </w:rPr>
        <w:t>8)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9)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реквизиты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изъятии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</w:t>
      </w:r>
      <w:proofErr w:type="gramStart"/>
      <w:r w:rsidRPr="0085351B">
        <w:rPr>
          <w:rFonts w:ascii="Arial" w:hAnsi="Arial" w:cs="Arial"/>
        </w:rPr>
        <w:t>жд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</w:t>
      </w:r>
      <w:proofErr w:type="gramEnd"/>
      <w:r w:rsidRPr="0085351B">
        <w:rPr>
          <w:rFonts w:ascii="Arial" w:hAnsi="Arial" w:cs="Arial"/>
        </w:rPr>
        <w:t>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взамен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изымаемого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нужд;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19" w:name="sub_217"/>
      <w:bookmarkEnd w:id="18"/>
      <w:r w:rsidRPr="0085351B">
        <w:rPr>
          <w:rFonts w:ascii="Arial" w:hAnsi="Arial" w:cs="Arial"/>
        </w:rPr>
        <w:lastRenderedPageBreak/>
        <w:t>10)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реквизиты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планировки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проектом;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0" w:name="sub_219"/>
      <w:bookmarkEnd w:id="19"/>
      <w:r w:rsidRPr="0085351B">
        <w:rPr>
          <w:rFonts w:ascii="Arial" w:hAnsi="Arial" w:cs="Arial"/>
        </w:rPr>
        <w:t>11)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почтовый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адрес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адрес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почты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1" w:name="sub_220"/>
      <w:bookmarkEnd w:id="20"/>
      <w:r w:rsidRPr="0085351B">
        <w:rPr>
          <w:rFonts w:ascii="Arial" w:hAnsi="Arial" w:cs="Arial"/>
        </w:rPr>
        <w:t>2.6.3.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получатель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прилагает: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2" w:name="sub_221"/>
      <w:bookmarkEnd w:id="21"/>
      <w:r w:rsidRPr="0085351B">
        <w:rPr>
          <w:rFonts w:ascii="Arial" w:hAnsi="Arial" w:cs="Arial"/>
        </w:rPr>
        <w:t>1)</w:t>
      </w:r>
      <w:r w:rsidR="0085351B">
        <w:rPr>
          <w:rFonts w:ascii="Arial" w:hAnsi="Arial" w:cs="Arial"/>
        </w:rPr>
        <w:t xml:space="preserve"> </w:t>
      </w:r>
      <w:bookmarkStart w:id="23" w:name="sub_223"/>
      <w:bookmarkEnd w:id="22"/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приобретение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торгов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перечнем,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приказом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Минэкономразвития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января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испрашиваемый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предстоит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отсутствует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межевания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предстоит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местоположении,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границах,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площади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количественных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качественных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характеристиках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лесных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лесного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подтверждающий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полномочия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5)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заверенный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перевод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русский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язык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иностранного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иностранное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6)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подготовленные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некоммерческой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созданной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списки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членов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безвозмездное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огородничества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садоводства.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2.6.4.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вправе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представить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инициативе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приобретение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торгов,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приказом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Минэкономразвития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января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являющиеся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находящиеся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распоряжении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отраслевых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(функциональных)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="00DE56DA"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="00DE56DA"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="00DE56DA"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="00DE56DA" w:rsidRPr="0085351B">
        <w:rPr>
          <w:rFonts w:ascii="Arial" w:hAnsi="Arial" w:cs="Arial"/>
        </w:rPr>
        <w:t>район</w:t>
      </w:r>
      <w:r w:rsidRPr="0085351B">
        <w:rPr>
          <w:rFonts w:ascii="Arial" w:hAnsi="Arial" w:cs="Arial"/>
        </w:rPr>
        <w:t>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враспоряжении</w:t>
      </w:r>
      <w:proofErr w:type="spellEnd"/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подведомственных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организациях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подлежащих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рамках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взаимодействия.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2.6.5.</w:t>
      </w:r>
      <w:r w:rsidR="0085351B">
        <w:rPr>
          <w:rFonts w:ascii="Arial" w:hAnsi="Arial" w:cs="Arial"/>
        </w:rPr>
        <w:t xml:space="preserve"> </w:t>
      </w:r>
      <w:bookmarkStart w:id="24" w:name="sub_243"/>
      <w:bookmarkEnd w:id="23"/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заверены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вместе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предъявляются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оригиналы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обозрения,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сверяются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оригиналом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сектора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землеустройства,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принимающим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заверяются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фамилии,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инициалов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даты.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5" w:name="sub_244"/>
      <w:bookmarkEnd w:id="24"/>
      <w:r w:rsidRPr="0085351B">
        <w:rPr>
          <w:rFonts w:ascii="Arial" w:hAnsi="Arial" w:cs="Arial"/>
        </w:rPr>
        <w:t>2.6.6.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являющиеся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обязательными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выдаваемые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организациями,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участвующими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запрашиваются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путем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межведомственного.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6" w:name="sub_245"/>
      <w:bookmarkEnd w:id="25"/>
      <w:r w:rsidRPr="0085351B">
        <w:rPr>
          <w:rFonts w:ascii="Arial" w:hAnsi="Arial" w:cs="Arial"/>
        </w:rPr>
        <w:lastRenderedPageBreak/>
        <w:t>2.6.7.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копирование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сканирование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удостоверяющего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(паспорт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гражданина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информирование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консультирование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вопросам,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связанным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бесплатно.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7" w:name="sub_246"/>
      <w:bookmarkEnd w:id="26"/>
      <w:r w:rsidRPr="0085351B">
        <w:rPr>
          <w:rFonts w:ascii="Arial" w:hAnsi="Arial" w:cs="Arial"/>
        </w:rPr>
        <w:t>2.6.8.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2.6.2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2.6.3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подраздела,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могут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553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документов».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8" w:name="sub_247"/>
      <w:bookmarkEnd w:id="27"/>
      <w:r w:rsidRPr="0085351B">
        <w:rPr>
          <w:rFonts w:ascii="Arial" w:hAnsi="Arial" w:cs="Arial"/>
        </w:rPr>
        <w:t>2.6.9.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достоверность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представляемых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являющихся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возлагается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29" w:name="sub_248"/>
      <w:bookmarkEnd w:id="28"/>
      <w:r w:rsidRPr="0085351B">
        <w:rPr>
          <w:rFonts w:ascii="Arial" w:hAnsi="Arial" w:cs="Arial"/>
        </w:rPr>
        <w:t>2.6.10.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вправе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заявителя:</w:t>
      </w:r>
    </w:p>
    <w:bookmarkEnd w:id="29"/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представления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регулирующими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возникающие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DE56DA" w:rsidRPr="0085351B" w:rsidRDefault="00DE56DA" w:rsidP="0085351B">
      <w:pPr>
        <w:ind w:firstLine="709"/>
        <w:jc w:val="both"/>
        <w:rPr>
          <w:rFonts w:ascii="Arial" w:hAnsi="Arial" w:cs="Arial"/>
        </w:rPr>
      </w:pPr>
      <w:bookmarkStart w:id="30" w:name="sub_2501"/>
      <w:r w:rsidRPr="0085351B">
        <w:rPr>
          <w:rFonts w:ascii="Arial" w:hAnsi="Arial" w:cs="Arial"/>
        </w:rPr>
        <w:t>представления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регулирующими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возникающие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DE56DA" w:rsidRPr="0085351B" w:rsidRDefault="00DE56DA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представления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находятся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распоряжении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самоуправления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подведомственных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самоуправления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участвующих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части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210-ФЗ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вправе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предоставить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(МФЦ)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инициативе.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2.6.11.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необязательные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запрашиваются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рамках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межведомственных,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составляет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дней.</w:t>
      </w:r>
    </w:p>
    <w:bookmarkEnd w:id="30"/>
    <w:p w:rsidR="00E87B0F" w:rsidRPr="0085351B" w:rsidRDefault="00E87B0F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75E3" w:rsidRPr="0085351B" w:rsidRDefault="000F75E3" w:rsidP="0085351B">
      <w:pPr>
        <w:jc w:val="center"/>
        <w:rPr>
          <w:rFonts w:ascii="Arial" w:hAnsi="Arial" w:cs="Arial"/>
        </w:rPr>
      </w:pPr>
      <w:bookmarkStart w:id="31" w:name="sub_27"/>
      <w:r w:rsidRPr="0085351B">
        <w:rPr>
          <w:rFonts w:ascii="Arial" w:hAnsi="Arial" w:cs="Arial"/>
        </w:rPr>
        <w:t>2.7.</w:t>
      </w:r>
      <w:r w:rsidR="0085351B">
        <w:rPr>
          <w:rFonts w:ascii="Arial" w:hAnsi="Arial" w:cs="Arial"/>
        </w:rPr>
        <w:t xml:space="preserve"> </w:t>
      </w:r>
      <w:bookmarkEnd w:id="31"/>
      <w:r w:rsidR="00D60DB6" w:rsidRPr="0085351B">
        <w:rPr>
          <w:rFonts w:ascii="Arial" w:hAnsi="Arial" w:cs="Arial"/>
        </w:rPr>
        <w:t>Исчерпывающий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оснований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отказа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приеме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="00D60DB6" w:rsidRPr="0085351B">
        <w:rPr>
          <w:rFonts w:ascii="Arial" w:hAnsi="Arial" w:cs="Arial"/>
        </w:rPr>
        <w:t>услуги</w:t>
      </w:r>
    </w:p>
    <w:p w:rsidR="00D60DB6" w:rsidRPr="0085351B" w:rsidRDefault="00D60DB6" w:rsidP="0085351B">
      <w:pPr>
        <w:jc w:val="center"/>
        <w:rPr>
          <w:rFonts w:ascii="Arial" w:hAnsi="Arial" w:cs="Arial"/>
        </w:rPr>
      </w:pP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2.7.1.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возвращает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32" w:name="sub_252"/>
      <w:bookmarkEnd w:id="32"/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соответствует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положениям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2.6.2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подраздела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компетенции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относится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приложены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2.6.3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(наличие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серьезных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повреждений,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отсутствие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части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текста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реквизита,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позволяющих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однозначно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истолковать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отсутствие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адреса,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отсутствие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лица).</w:t>
      </w:r>
    </w:p>
    <w:p w:rsidR="005066FC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2.7.2.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факта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несоответствия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специалист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(специалист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возвращает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объясняет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выявленных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недостатков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предлагает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устранению.</w:t>
      </w:r>
    </w:p>
    <w:p w:rsidR="00127C89" w:rsidRPr="0085351B" w:rsidRDefault="00127C89" w:rsidP="0085351B">
      <w:pPr>
        <w:ind w:firstLine="709"/>
        <w:jc w:val="both"/>
        <w:rPr>
          <w:rFonts w:ascii="Arial" w:hAnsi="Arial" w:cs="Arial"/>
        </w:rPr>
      </w:pPr>
    </w:p>
    <w:p w:rsidR="00137058" w:rsidRPr="0085351B" w:rsidRDefault="000F75E3" w:rsidP="0085351B">
      <w:pPr>
        <w:jc w:val="center"/>
        <w:rPr>
          <w:rFonts w:ascii="Arial" w:hAnsi="Arial" w:cs="Arial"/>
        </w:rPr>
      </w:pPr>
      <w:bookmarkStart w:id="33" w:name="sub_253"/>
      <w:r w:rsidRPr="0085351B">
        <w:rPr>
          <w:rFonts w:ascii="Arial" w:hAnsi="Arial" w:cs="Arial"/>
        </w:rPr>
        <w:t>2.8.</w:t>
      </w:r>
      <w:r w:rsidR="0085351B">
        <w:rPr>
          <w:rFonts w:ascii="Arial" w:hAnsi="Arial" w:cs="Arial"/>
        </w:rPr>
        <w:t xml:space="preserve"> </w:t>
      </w:r>
      <w:bookmarkEnd w:id="33"/>
      <w:r w:rsidR="00137058" w:rsidRPr="0085351B">
        <w:rPr>
          <w:rFonts w:ascii="Arial" w:hAnsi="Arial" w:cs="Arial"/>
        </w:rPr>
        <w:t>Исчерпывающий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оснований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отказа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="00137058" w:rsidRPr="0085351B">
        <w:rPr>
          <w:rFonts w:ascii="Arial" w:hAnsi="Arial" w:cs="Arial"/>
        </w:rPr>
        <w:t>услуги</w:t>
      </w:r>
    </w:p>
    <w:p w:rsidR="000F75E3" w:rsidRPr="0085351B" w:rsidRDefault="000F75E3" w:rsidP="0085351B">
      <w:pPr>
        <w:jc w:val="center"/>
        <w:rPr>
          <w:rFonts w:ascii="Arial" w:hAnsi="Arial" w:cs="Arial"/>
        </w:rPr>
      </w:pP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34" w:name="sub_254"/>
      <w:r w:rsidRPr="0085351B">
        <w:rPr>
          <w:rFonts w:ascii="Arial" w:hAnsi="Arial" w:cs="Arial"/>
        </w:rPr>
        <w:t>2.8.1.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производится.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35" w:name="sub_2541"/>
      <w:r w:rsidRPr="0085351B">
        <w:rPr>
          <w:rFonts w:ascii="Arial" w:hAnsi="Arial" w:cs="Arial"/>
        </w:rPr>
        <w:t>2.8.2.</w:t>
      </w:r>
      <w:r w:rsidR="0085351B">
        <w:rPr>
          <w:rFonts w:ascii="Arial" w:hAnsi="Arial" w:cs="Arial"/>
        </w:rPr>
        <w:t xml:space="preserve"> </w:t>
      </w:r>
      <w:bookmarkEnd w:id="35"/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proofErr w:type="gramStart"/>
      <w:r w:rsidRPr="0085351B">
        <w:rPr>
          <w:rFonts w:ascii="Arial" w:hAnsi="Arial" w:cs="Arial"/>
        </w:rPr>
        <w:t>,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(МФЦ)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приложенной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находится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другим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местоположение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частично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полностью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совпадает,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принимает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приостановлении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позднее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позднее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приостанавливается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2.8.3.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принимает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хотя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одного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оснований: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36" w:name="sub_255"/>
      <w:r w:rsidRPr="0085351B">
        <w:rPr>
          <w:rFonts w:ascii="Arial" w:hAnsi="Arial" w:cs="Arial"/>
        </w:rPr>
        <w:t>1)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</w:t>
      </w:r>
      <w:bookmarkEnd w:id="36"/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приложенная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основаниям: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несоответствие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формату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подготовке,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приказом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Минэкономразвития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ноября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N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762;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полное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частичное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совпадение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местоположением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образуемого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истек;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разработка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нарушением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11.9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образуемым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участкам;</w:t>
      </w:r>
      <w:r w:rsidR="0085351B">
        <w:rPr>
          <w:rFonts w:ascii="Arial" w:hAnsi="Arial" w:cs="Arial"/>
        </w:rPr>
        <w:t xml:space="preserve"> 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несоответствие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планировки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землеустроительной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положению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особо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охраняемой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природной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расположение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межевания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подлежат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уточнению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недвижимости»,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основаниям: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обратилось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имеет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приобретение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торгов;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постоянного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(бессрочного)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безвозмездного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пожизненного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наследуемого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владения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аренды,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обладатель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гражданином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сельскохозяйственного,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охотхозяйственного</w:t>
      </w:r>
      <w:proofErr w:type="spellEnd"/>
      <w:r w:rsidRPr="0085351B">
        <w:rPr>
          <w:rFonts w:ascii="Arial" w:hAnsi="Arial" w:cs="Arial"/>
        </w:rPr>
        <w:t>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лесохозяйственного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предусматривающего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сооружений,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еслитакие</w:t>
      </w:r>
      <w:proofErr w:type="spellEnd"/>
      <w:proofErr w:type="gramEnd"/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земельные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включены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нужд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обороны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безопасности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временно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используемых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нужд,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более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пять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лет;</w:t>
      </w:r>
      <w:proofErr w:type="gramEnd"/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некоммерческой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созданной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огородничества,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садоводства,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дачного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хозяйства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комплексного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освоения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индивидуального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жилищного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члена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некоммерческой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некоммерческой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относится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имуществу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пользования;</w:t>
      </w:r>
      <w:proofErr w:type="gramEnd"/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незавершенного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принадлежащие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завершено)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условиях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сервитута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39.36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препятствует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разрешенным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собственник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незавершенного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незавершенного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находящиеся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собственности,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завершено)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условиях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сервитута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правообладатель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незавершенного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изъятым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оборота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ограниченным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обороте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зарезервированным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lastRenderedPageBreak/>
        <w:t>нужд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собственность,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постоянное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(бессрочное)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аренду,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безвозмездное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превышающий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резервировании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резервирования;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другим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заключен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развитии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застроенной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собственник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незавершенного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правообладатель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участка;</w:t>
      </w:r>
      <w:proofErr w:type="gramEnd"/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другим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заключен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развитии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застроенной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другим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заключен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комплексном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освоении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предназначен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регионального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обратилось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заключен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комплексном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освоении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развитии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застроенной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документацией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планировке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предназначен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регионального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аренду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обратилось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заключен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комплексном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освоении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развитии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застроенной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предусматривающие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обязательство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предметом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аукциона,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извещение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19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поступило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аукциона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продаже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аукциона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заключения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аренды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условии,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аукциона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8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</w:t>
      </w:r>
      <w:proofErr w:type="gramStart"/>
      <w:r w:rsidRPr="0085351B">
        <w:rPr>
          <w:rFonts w:ascii="Arial" w:hAnsi="Arial" w:cs="Arial"/>
        </w:rPr>
        <w:t>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</w:t>
      </w:r>
      <w:proofErr w:type="gramEnd"/>
      <w:r w:rsidRPr="0085351B">
        <w:rPr>
          <w:rFonts w:ascii="Arial" w:hAnsi="Arial" w:cs="Arial"/>
        </w:rPr>
        <w:t>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опубликовано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39.18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извещение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индивидуального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жилищного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подсобного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хозяйства,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садоводства,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дачного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хозяйства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крестьянским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(фермерским)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хозяйством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деятельности;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разрешенное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соответствует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линейного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планировки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территории;</w:t>
      </w:r>
      <w:r w:rsidR="0085351B">
        <w:rPr>
          <w:rFonts w:ascii="Arial" w:hAnsi="Arial" w:cs="Arial"/>
        </w:rPr>
        <w:t xml:space="preserve"> 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испрашиваемый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включен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нужд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обороны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безопасности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временно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используемых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нужд,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39.10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кодекса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  <w:proofErr w:type="gramEnd"/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площадь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некоммерческой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созданной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огородничества,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садоводства,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превышает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размер,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документацией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планировке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предназначен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регионального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обратилось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предназначен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программой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программой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обратилось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строительство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сооружения;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допускается;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</w:t>
      </w:r>
      <w:proofErr w:type="gramStart"/>
      <w:r w:rsidRPr="0085351B">
        <w:rPr>
          <w:rFonts w:ascii="Arial" w:hAnsi="Arial" w:cs="Arial"/>
        </w:rPr>
        <w:t>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</w:t>
      </w:r>
      <w:proofErr w:type="gramEnd"/>
      <w:r w:rsidRPr="0085351B">
        <w:rPr>
          <w:rFonts w:ascii="Arial" w:hAnsi="Arial" w:cs="Arial"/>
        </w:rPr>
        <w:t>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разрешенного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отнесен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определенной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категории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отношении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</w:t>
      </w:r>
      <w:proofErr w:type="gramStart"/>
      <w:r w:rsidRPr="0085351B">
        <w:rPr>
          <w:rFonts w:ascii="Arial" w:hAnsi="Arial" w:cs="Arial"/>
        </w:rPr>
        <w:t>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</w:t>
      </w:r>
      <w:proofErr w:type="gramEnd"/>
      <w:r w:rsidRPr="0085351B">
        <w:rPr>
          <w:rFonts w:ascii="Arial" w:hAnsi="Arial" w:cs="Arial"/>
        </w:rPr>
        <w:t>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истек,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обратилось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иное,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изъят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нужд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соответствует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изъят,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исключением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изъятых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нужд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признанием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многоквартирного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дома,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аварийным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подлежащим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сносу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реконструкции;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предстоит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образовать,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четырнадцатом,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шестнадцатом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двадцатом,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двадцать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третьем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двадцать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четвертом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абзацах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подпункта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2.8.1.настоящего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подраздела.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2.8.4.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оказании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рабочих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момента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предварительном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</w:t>
      </w:r>
      <w:r w:rsidR="00724940" w:rsidRPr="0085351B">
        <w:rPr>
          <w:rFonts w:ascii="Arial" w:hAnsi="Arial" w:cs="Arial"/>
        </w:rPr>
        <w:t>ого</w:t>
      </w:r>
      <w:r w:rsidR="0085351B">
        <w:rPr>
          <w:rFonts w:ascii="Arial" w:hAnsi="Arial" w:cs="Arial"/>
        </w:rPr>
        <w:t xml:space="preserve"> </w:t>
      </w:r>
      <w:r w:rsidR="00724940"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="00724940"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="00724940"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="00724940"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разъяснение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препятствием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повторного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обращения.</w:t>
      </w:r>
    </w:p>
    <w:bookmarkEnd w:id="34"/>
    <w:p w:rsidR="000F75E3" w:rsidRPr="0085351B" w:rsidRDefault="000F75E3" w:rsidP="0085351B">
      <w:pPr>
        <w:jc w:val="both"/>
        <w:rPr>
          <w:rFonts w:ascii="Arial" w:hAnsi="Arial" w:cs="Arial"/>
        </w:rPr>
      </w:pPr>
    </w:p>
    <w:p w:rsidR="000F75E3" w:rsidRPr="0085351B" w:rsidRDefault="000F75E3" w:rsidP="0085351B">
      <w:pPr>
        <w:jc w:val="center"/>
        <w:rPr>
          <w:rFonts w:ascii="Arial" w:hAnsi="Arial" w:cs="Arial"/>
        </w:rPr>
      </w:pPr>
      <w:bookmarkStart w:id="37" w:name="sub_29"/>
      <w:r w:rsidRPr="0085351B">
        <w:rPr>
          <w:rFonts w:ascii="Arial" w:hAnsi="Arial" w:cs="Arial"/>
        </w:rPr>
        <w:t>2.9.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обязательными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(документах),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выдаваемом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(выдаваемых)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организациями,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участвующими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p w:rsidR="000F75E3" w:rsidRPr="0085351B" w:rsidRDefault="000F75E3" w:rsidP="0085351B">
      <w:pPr>
        <w:jc w:val="both"/>
        <w:rPr>
          <w:rFonts w:ascii="Arial" w:hAnsi="Arial" w:cs="Arial"/>
        </w:rPr>
      </w:pPr>
    </w:p>
    <w:bookmarkEnd w:id="37"/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Других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обязательными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предусмотрено.</w:t>
      </w:r>
    </w:p>
    <w:p w:rsidR="000F75E3" w:rsidRPr="0085351B" w:rsidRDefault="000F75E3" w:rsidP="0085351B">
      <w:pPr>
        <w:jc w:val="both"/>
        <w:rPr>
          <w:rFonts w:ascii="Arial" w:hAnsi="Arial" w:cs="Arial"/>
        </w:rPr>
      </w:pPr>
    </w:p>
    <w:p w:rsidR="000F75E3" w:rsidRPr="0085351B" w:rsidRDefault="000F75E3" w:rsidP="0085351B">
      <w:pPr>
        <w:jc w:val="center"/>
        <w:rPr>
          <w:rFonts w:ascii="Arial" w:hAnsi="Arial" w:cs="Arial"/>
        </w:rPr>
      </w:pPr>
      <w:bookmarkStart w:id="38" w:name="sub_281"/>
      <w:r w:rsidRPr="0085351B">
        <w:rPr>
          <w:rFonts w:ascii="Arial" w:hAnsi="Arial" w:cs="Arial"/>
        </w:rPr>
        <w:t>2.10.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взимания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пошлины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взимаемой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bookmarkEnd w:id="38"/>
    <w:p w:rsidR="000F75E3" w:rsidRPr="0085351B" w:rsidRDefault="000F75E3" w:rsidP="0085351B">
      <w:pPr>
        <w:jc w:val="both"/>
        <w:rPr>
          <w:rFonts w:ascii="Arial" w:hAnsi="Arial" w:cs="Arial"/>
        </w:rPr>
      </w:pPr>
    </w:p>
    <w:p w:rsidR="000F75E3" w:rsidRPr="0085351B" w:rsidRDefault="000F75E3" w:rsidP="0085351B">
      <w:pPr>
        <w:ind w:firstLine="708"/>
        <w:jc w:val="both"/>
        <w:rPr>
          <w:rFonts w:ascii="Arial" w:hAnsi="Arial" w:cs="Arial"/>
        </w:rPr>
      </w:pPr>
      <w:bookmarkStart w:id="39" w:name="sub_282"/>
      <w:r w:rsidRPr="0085351B">
        <w:rPr>
          <w:rFonts w:ascii="Arial" w:hAnsi="Arial" w:cs="Arial"/>
        </w:rPr>
        <w:t>Государственная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пошлина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предусмотрена.</w:t>
      </w:r>
    </w:p>
    <w:bookmarkEnd w:id="39"/>
    <w:p w:rsidR="000F75E3" w:rsidRPr="0085351B" w:rsidRDefault="000F75E3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Муниципальная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бесплатно.</w:t>
      </w:r>
    </w:p>
    <w:p w:rsidR="006171B7" w:rsidRPr="0085351B" w:rsidRDefault="006171B7" w:rsidP="0085351B">
      <w:pPr>
        <w:jc w:val="both"/>
        <w:rPr>
          <w:rFonts w:ascii="Arial" w:hAnsi="Arial" w:cs="Arial"/>
        </w:rPr>
      </w:pPr>
    </w:p>
    <w:p w:rsidR="000F75E3" w:rsidRPr="0085351B" w:rsidRDefault="000F75E3" w:rsidP="0085351B">
      <w:pPr>
        <w:jc w:val="center"/>
        <w:rPr>
          <w:rFonts w:ascii="Arial" w:hAnsi="Arial" w:cs="Arial"/>
        </w:rPr>
      </w:pPr>
      <w:bookmarkStart w:id="40" w:name="sub_283"/>
      <w:r w:rsidRPr="0085351B">
        <w:rPr>
          <w:rFonts w:ascii="Arial" w:hAnsi="Arial" w:cs="Arial"/>
        </w:rPr>
        <w:t>2.11.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Максимальный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очереди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подаче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bookmarkEnd w:id="40"/>
    <w:p w:rsidR="000F75E3" w:rsidRPr="0085351B" w:rsidRDefault="000F75E3" w:rsidP="0085351B">
      <w:pPr>
        <w:jc w:val="both"/>
        <w:rPr>
          <w:rFonts w:ascii="Arial" w:hAnsi="Arial" w:cs="Arial"/>
        </w:rPr>
      </w:pPr>
    </w:p>
    <w:p w:rsidR="000F75E3" w:rsidRPr="0085351B" w:rsidRDefault="000F75E3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Время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очереди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консультации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превышать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(пятнадцати)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минут;</w:t>
      </w:r>
    </w:p>
    <w:p w:rsidR="000F75E3" w:rsidRPr="0085351B" w:rsidRDefault="000F75E3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Время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превышать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(пятнадцати)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минут;</w:t>
      </w:r>
    </w:p>
    <w:p w:rsidR="000F75E3" w:rsidRPr="0085351B" w:rsidRDefault="000F75E3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Время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превышать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(пятнадцати)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минут.</w:t>
      </w:r>
    </w:p>
    <w:p w:rsidR="000F75E3" w:rsidRPr="0085351B" w:rsidRDefault="000F75E3" w:rsidP="0085351B">
      <w:pPr>
        <w:jc w:val="both"/>
        <w:rPr>
          <w:rFonts w:ascii="Arial" w:hAnsi="Arial" w:cs="Arial"/>
        </w:rPr>
      </w:pPr>
    </w:p>
    <w:p w:rsidR="000F75E3" w:rsidRPr="0085351B" w:rsidRDefault="000F75E3" w:rsidP="0085351B">
      <w:pPr>
        <w:jc w:val="center"/>
        <w:rPr>
          <w:rFonts w:ascii="Arial" w:hAnsi="Arial" w:cs="Arial"/>
        </w:rPr>
      </w:pPr>
      <w:bookmarkStart w:id="41" w:name="sub_285"/>
      <w:r w:rsidRPr="0085351B">
        <w:rPr>
          <w:rFonts w:ascii="Arial" w:hAnsi="Arial" w:cs="Arial"/>
        </w:rPr>
        <w:t>2.12.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</w:p>
    <w:bookmarkEnd w:id="41"/>
    <w:p w:rsidR="000F75E3" w:rsidRPr="0085351B" w:rsidRDefault="000F75E3" w:rsidP="0085351B">
      <w:pPr>
        <w:jc w:val="both"/>
        <w:rPr>
          <w:rFonts w:ascii="Arial" w:hAnsi="Arial" w:cs="Arial"/>
        </w:rPr>
      </w:pPr>
    </w:p>
    <w:p w:rsidR="000F75E3" w:rsidRPr="0085351B" w:rsidRDefault="000F75E3" w:rsidP="0085351B">
      <w:pPr>
        <w:ind w:firstLine="708"/>
        <w:jc w:val="both"/>
        <w:rPr>
          <w:rFonts w:ascii="Arial" w:hAnsi="Arial" w:cs="Arial"/>
        </w:rPr>
      </w:pPr>
      <w:bookmarkStart w:id="42" w:name="sub_286"/>
      <w:r w:rsidRPr="0085351B">
        <w:rPr>
          <w:rFonts w:ascii="Arial" w:hAnsi="Arial" w:cs="Arial"/>
        </w:rPr>
        <w:t>2.12.1.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обязательной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момента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поступления.</w:t>
      </w:r>
    </w:p>
    <w:p w:rsidR="000F75E3" w:rsidRPr="0085351B" w:rsidRDefault="000F75E3" w:rsidP="0085351B">
      <w:pPr>
        <w:ind w:firstLine="708"/>
        <w:jc w:val="both"/>
        <w:rPr>
          <w:rFonts w:ascii="Arial" w:hAnsi="Arial" w:cs="Arial"/>
        </w:rPr>
      </w:pPr>
      <w:bookmarkStart w:id="43" w:name="sub_290"/>
      <w:bookmarkEnd w:id="42"/>
      <w:r w:rsidRPr="0085351B">
        <w:rPr>
          <w:rFonts w:ascii="Arial" w:hAnsi="Arial" w:cs="Arial"/>
        </w:rPr>
        <w:t>2.12.2.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цифровой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(ЭЦП)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технических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сре</w:t>
      </w:r>
      <w:proofErr w:type="gramStart"/>
      <w:r w:rsidRPr="0085351B">
        <w:rPr>
          <w:rFonts w:ascii="Arial" w:hAnsi="Arial" w:cs="Arial"/>
        </w:rPr>
        <w:t>дств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</w:t>
      </w:r>
      <w:proofErr w:type="gramEnd"/>
      <w:r w:rsidRPr="0085351B">
        <w:rPr>
          <w:rFonts w:ascii="Arial" w:hAnsi="Arial" w:cs="Arial"/>
        </w:rPr>
        <w:t>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апреля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63-ФЗ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подписи».</w:t>
      </w:r>
    </w:p>
    <w:p w:rsidR="001B3FC7" w:rsidRPr="0085351B" w:rsidRDefault="000F75E3" w:rsidP="0085351B">
      <w:pPr>
        <w:ind w:firstLine="708"/>
        <w:jc w:val="both"/>
        <w:rPr>
          <w:rFonts w:ascii="Arial" w:hAnsi="Arial" w:cs="Arial"/>
        </w:rPr>
      </w:pPr>
      <w:bookmarkStart w:id="44" w:name="sub_291"/>
      <w:bookmarkEnd w:id="43"/>
      <w:r w:rsidRPr="0085351B">
        <w:rPr>
          <w:rFonts w:ascii="Arial" w:hAnsi="Arial" w:cs="Arial"/>
        </w:rPr>
        <w:t>2.12.3.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связанные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действительности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усиленной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квалифицированной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классов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средств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удостоверяющих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центров,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определяются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утверждаемой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власти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службой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безопасности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модели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угроз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безопасности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используемой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  <w:bookmarkEnd w:id="44"/>
    </w:p>
    <w:p w:rsidR="001B3FC7" w:rsidRPr="0085351B" w:rsidRDefault="001B3FC7" w:rsidP="0085351B">
      <w:pPr>
        <w:jc w:val="both"/>
        <w:rPr>
          <w:rFonts w:ascii="Arial" w:hAnsi="Arial" w:cs="Arial"/>
        </w:rPr>
      </w:pPr>
    </w:p>
    <w:p w:rsidR="001B3FC7" w:rsidRPr="0085351B" w:rsidRDefault="001B3FC7" w:rsidP="0085351B">
      <w:pPr>
        <w:jc w:val="both"/>
        <w:rPr>
          <w:rFonts w:ascii="Arial" w:hAnsi="Arial" w:cs="Arial"/>
        </w:rPr>
      </w:pPr>
    </w:p>
    <w:p w:rsidR="006171B7" w:rsidRPr="0085351B" w:rsidRDefault="006171B7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2.13.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Требования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залу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информационным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стендам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образцами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каждой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hyperlink r:id="rId12" w:history="1">
        <w:r w:rsidRPr="0085351B">
          <w:rPr>
            <w:rFonts w:ascii="Arial" w:hAnsi="Arial" w:cs="Arial"/>
          </w:rPr>
          <w:t>законодательством</w:t>
        </w:r>
      </w:hyperlink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социальной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защите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инвалидов</w:t>
      </w:r>
      <w:proofErr w:type="gramEnd"/>
    </w:p>
    <w:p w:rsidR="003C2592" w:rsidRPr="0085351B" w:rsidRDefault="003C2592" w:rsidP="0085351B">
      <w:pPr>
        <w:jc w:val="center"/>
        <w:rPr>
          <w:rFonts w:ascii="Arial" w:hAnsi="Arial" w:cs="Arial"/>
        </w:rPr>
      </w:pP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2.13.1.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графике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(режиме)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свою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деятельность,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месте.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Здание,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входом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свободного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помещение.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Вход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здание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табличкой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(вывеской),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содержащей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осуществляющем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удобной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лестницей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поручнями,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пандусами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беспрепятственного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передвижения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Места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оборудуются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учетом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действующим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социальной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защите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обеспечиваются: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условия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беспрепятственного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отдыха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предоставляемым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услугам;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самостоятельного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передвижения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входа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выхода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него,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посадки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транспортное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средство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высадки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него,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кресла-коляски;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сопровождение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имеющих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стойкие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расстройства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функции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самостоятельного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передвижения,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оказание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помощи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надлежащее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носителей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беспрепятственного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предоставляемым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учетом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ограничений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жизнедеятельности;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дублирование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звуковой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зрительной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надписей,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текстовой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графической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знаками,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рельефно-точечным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шрифтом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Брайля,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сурдопереводчика</w:t>
      </w:r>
      <w:proofErr w:type="spell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тифлосурдопереводчика</w:t>
      </w:r>
      <w:proofErr w:type="spellEnd"/>
      <w:r w:rsidRPr="0085351B">
        <w:rPr>
          <w:rFonts w:ascii="Arial" w:hAnsi="Arial" w:cs="Arial"/>
        </w:rPr>
        <w:t>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допуск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собаки-проводника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специальное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обучение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выдаваемого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оказание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работниками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(учреждения),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населению,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помощи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инвалидам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преодолении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барьеров,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мешающих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наравне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другими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органами.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Помещения,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санитарно-гигиеническим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правилам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нормативам,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правилам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пожарной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безопасности,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безопасности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труда.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оборудуются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кондиционирования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(охлаждения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нагревания)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вентилирования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воздуха,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средствами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оповещения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возникновении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чрезвычайной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ситуации.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располагаются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средств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пожаротушения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путей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эвакуации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людей.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Предусматривается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общественного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(туалет).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Помещения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оборудуются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очередью,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комплекс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программно-аппаратных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средств,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позволяющих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оптимизировать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очередями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приказом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директора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2.13.2.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специально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отведенных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кабинетах.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2.13.3.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предназначенные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оборудуются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стендами,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</w:t>
      </w:r>
      <w:r w:rsidR="006171B7" w:rsidRPr="0085351B">
        <w:rPr>
          <w:rFonts w:ascii="Arial" w:hAnsi="Arial" w:cs="Arial"/>
        </w:rPr>
        <w:t>жащими</w:t>
      </w:r>
      <w:r w:rsidR="0085351B"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сведения,</w:t>
      </w:r>
      <w:r w:rsidR="0085351B"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указанные</w:t>
      </w:r>
      <w:r w:rsidR="0085351B"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пункте</w:t>
      </w:r>
      <w:r w:rsidR="0085351B"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1.3.3</w:t>
      </w:r>
      <w:r w:rsidR="0085351B"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</w:t>
      </w:r>
      <w:r w:rsidRPr="0085351B">
        <w:rPr>
          <w:rFonts w:ascii="Arial" w:hAnsi="Arial" w:cs="Arial"/>
        </w:rPr>
        <w:t>одраздела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1.3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Информационные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стенды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видном,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месте.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Оформление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листов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удобным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чтения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шрифтом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TimesNewRoman</w:t>
      </w:r>
      <w:proofErr w:type="spellEnd"/>
      <w:r w:rsidRPr="0085351B">
        <w:rPr>
          <w:rFonts w:ascii="Arial" w:hAnsi="Arial" w:cs="Arial"/>
        </w:rPr>
        <w:t>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формат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листа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A-4;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текст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прописные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буквы,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шрифта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обычный,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наименование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заглавные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буквы,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шрифта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жирный,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вкруговую.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Тексты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материалов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напечатаны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наиболее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важная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выделяется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жирным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шрифтом.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материалов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образцов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образцов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размеру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шрифта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формату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листа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могут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снижены.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2.13.4.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комфортным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условиям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оптимальным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условиям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обеспечивать: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комфортное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удобство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телефонную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связь;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доступ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регулирующим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наличие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принадлежностей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бумаги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A4.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2.13.5.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отводятся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стульями,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столами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(стойками)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ручками,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бланками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Количество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определяется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исходя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фактической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нагрузки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размещения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помещении.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2.13.6.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графику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(режиму)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органа: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ежедневно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понедельника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пятницу),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кроме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выходных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праздничных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рабочего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времени.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2.13.7.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Рабочее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оборудовано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персональным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компьютером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ресурсам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Кабинеты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получателей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оснащены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табличками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(вывесками)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кабинета.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Специалисты,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получателей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нагрудными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идентификационными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карточками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</w:t>
      </w:r>
      <w:proofErr w:type="spellStart"/>
      <w:r w:rsidRPr="0085351B">
        <w:rPr>
          <w:rFonts w:ascii="Arial" w:hAnsi="Arial" w:cs="Arial"/>
        </w:rPr>
        <w:t>бэйджами</w:t>
      </w:r>
      <w:proofErr w:type="spellEnd"/>
      <w:r w:rsidRPr="0085351B">
        <w:rPr>
          <w:rFonts w:ascii="Arial" w:hAnsi="Arial" w:cs="Arial"/>
        </w:rPr>
        <w:t>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табличками.</w:t>
      </w:r>
    </w:p>
    <w:p w:rsidR="003C2592" w:rsidRPr="0085351B" w:rsidRDefault="003C2592" w:rsidP="0085351B">
      <w:pPr>
        <w:jc w:val="both"/>
        <w:rPr>
          <w:rFonts w:ascii="Arial" w:hAnsi="Arial" w:cs="Arial"/>
        </w:rPr>
      </w:pPr>
    </w:p>
    <w:p w:rsidR="006171B7" w:rsidRPr="0085351B" w:rsidRDefault="006171B7" w:rsidP="008535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45" w:name="sub_149"/>
      <w:r w:rsidRPr="0085351B">
        <w:rPr>
          <w:rFonts w:ascii="Arial" w:hAnsi="Arial" w:cs="Arial"/>
        </w:rPr>
        <w:t>2.14.</w:t>
      </w:r>
      <w:r w:rsidR="0085351B">
        <w:rPr>
          <w:rFonts w:ascii="Arial" w:hAnsi="Arial" w:cs="Arial"/>
        </w:rPr>
        <w:t xml:space="preserve"> </w:t>
      </w:r>
      <w:bookmarkEnd w:id="45"/>
      <w:r w:rsidRPr="0085351B">
        <w:rPr>
          <w:rFonts w:ascii="Arial" w:hAnsi="Arial" w:cs="Arial"/>
        </w:rPr>
        <w:t>Показатели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качества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количество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должностными</w:t>
      </w:r>
      <w:proofErr w:type="gramEnd"/>
    </w:p>
    <w:p w:rsidR="006171B7" w:rsidRPr="0085351B" w:rsidRDefault="0085351B" w:rsidP="008535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171B7" w:rsidRPr="0085351B">
        <w:rPr>
          <w:rFonts w:ascii="Arial" w:hAnsi="Arial" w:cs="Arial"/>
        </w:rPr>
        <w:t>лицами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продолжительности,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возможность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многофункциональном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центре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услуг,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возможность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ходе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использованием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информационно-коммуникационных</w:t>
      </w:r>
      <w:r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технологий</w:t>
      </w:r>
    </w:p>
    <w:p w:rsidR="003C2592" w:rsidRPr="0085351B" w:rsidRDefault="003C2592" w:rsidP="0085351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3C2592" w:rsidRPr="0085351B" w:rsidRDefault="003C2592" w:rsidP="008535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Основными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показателями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качества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являются:</w:t>
      </w:r>
    </w:p>
    <w:p w:rsidR="003C2592" w:rsidRPr="0085351B" w:rsidRDefault="003C2592" w:rsidP="0085351B">
      <w:pPr>
        <w:tabs>
          <w:tab w:val="num" w:pos="0"/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количество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продолжительность.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процессе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вправе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обращаться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мере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необходимости,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Портала;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помещениям,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услуга;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ожидания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очереди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количество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информационно-телекоммуникационной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посредством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Портала.</w:t>
      </w:r>
    </w:p>
    <w:p w:rsidR="003C2592" w:rsidRPr="0085351B" w:rsidRDefault="003C2592" w:rsidP="0085351B">
      <w:pPr>
        <w:jc w:val="center"/>
        <w:rPr>
          <w:rFonts w:ascii="Arial" w:hAnsi="Arial" w:cs="Arial"/>
        </w:rPr>
      </w:pPr>
    </w:p>
    <w:p w:rsidR="003C2592" w:rsidRPr="0085351B" w:rsidRDefault="0085351B" w:rsidP="008535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2.15.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требования,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учитывающие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особенности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многофункциональных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центрах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особенности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электронной</w:t>
      </w:r>
      <w:r>
        <w:rPr>
          <w:rFonts w:ascii="Arial" w:hAnsi="Arial" w:cs="Arial"/>
        </w:rPr>
        <w:t xml:space="preserve"> </w:t>
      </w:r>
      <w:r w:rsidR="003C2592" w:rsidRPr="0085351B">
        <w:rPr>
          <w:rFonts w:ascii="Arial" w:hAnsi="Arial" w:cs="Arial"/>
        </w:rPr>
        <w:t>форме</w:t>
      </w:r>
    </w:p>
    <w:p w:rsidR="003C2592" w:rsidRPr="0085351B" w:rsidRDefault="003C2592" w:rsidP="0085351B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</w:rPr>
      </w:pP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2.15.1.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представить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(содержащиеся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сведения),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документа: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через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орган;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посредством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информационно-телекоммуникационных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технологий,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включая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применением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</w:t>
      </w:r>
      <w:r w:rsidR="006171B7" w:rsidRPr="0085351B">
        <w:rPr>
          <w:rFonts w:ascii="Arial" w:hAnsi="Arial" w:cs="Arial"/>
        </w:rPr>
        <w:t>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</w:t>
      </w:r>
      <w:r w:rsidR="006171B7" w:rsidRPr="0085351B">
        <w:rPr>
          <w:rFonts w:ascii="Arial" w:hAnsi="Arial" w:cs="Arial"/>
        </w:rPr>
        <w:t>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2012</w:t>
      </w:r>
      <w:r w:rsidR="0085351B">
        <w:rPr>
          <w:rFonts w:ascii="Arial" w:hAnsi="Arial" w:cs="Arial"/>
        </w:rPr>
        <w:t xml:space="preserve"> </w:t>
      </w:r>
      <w:r w:rsidR="006171B7"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634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(далее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подпись).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подписываются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21.1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21.2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210-ФЗ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апреля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63-ФЗ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подписи».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подписаны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усиленной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квалифицированной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подписью.</w:t>
      </w:r>
      <w:r w:rsidR="0085351B">
        <w:rPr>
          <w:rFonts w:ascii="Arial" w:hAnsi="Arial" w:cs="Arial"/>
        </w:rPr>
        <w:t xml:space="preserve"> 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2.15.2.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предоставляемой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Портале.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доступа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возможностям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выбрать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субъект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открытия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списка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власти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субъекте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власти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субъекта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самоуправления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выбрать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оказываемых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каждой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услуге.</w:t>
      </w:r>
      <w:r w:rsidR="0085351B">
        <w:rPr>
          <w:rFonts w:ascii="Arial" w:hAnsi="Arial" w:cs="Arial"/>
        </w:rPr>
        <w:t xml:space="preserve"> </w:t>
      </w:r>
      <w:proofErr w:type="gramEnd"/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карточке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каждой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содержится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описание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подробная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способах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услугой,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бланки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заполнить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услугой.</w:t>
      </w:r>
      <w:r w:rsidR="0085351B">
        <w:rPr>
          <w:rFonts w:ascii="Arial" w:hAnsi="Arial" w:cs="Arial"/>
        </w:rPr>
        <w:t xml:space="preserve"> 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Подача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порядке: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подача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через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кабинет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Портале;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посредством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«Интернет»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пройти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авторизации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Портале;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авторизации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ввести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страховой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индивидуального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лицевого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счета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застрахованного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Пенсионным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фондом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(государственным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учреждением)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(СНИЛС),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пароль,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Портале;</w:t>
      </w:r>
      <w:r w:rsidR="0085351B">
        <w:rPr>
          <w:rFonts w:ascii="Arial" w:hAnsi="Arial" w:cs="Arial"/>
        </w:rPr>
        <w:t xml:space="preserve"> 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заявитель,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выбрав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готовит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пакет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(копии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вместе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через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кабинет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Портале;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вместе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попадает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оказывающего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выбранную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(сведений),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поступивших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через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взаимодействия.</w:t>
      </w:r>
      <w:r w:rsidR="0085351B">
        <w:rPr>
          <w:rFonts w:ascii="Arial" w:hAnsi="Arial" w:cs="Arial"/>
        </w:rPr>
        <w:t xml:space="preserve"> 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2.15.3.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уведомления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кабинете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Портале.</w:t>
      </w:r>
    </w:p>
    <w:p w:rsidR="003C2592" w:rsidRPr="0085351B" w:rsidRDefault="003C2592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2.15.4.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(содержащихся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сведений)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подпунктом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2.15.1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подраздела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2.15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сообщения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регистрацию.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2.15.5.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учетом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принципа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экстерриториальности,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вправе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выбрать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независимо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lastRenderedPageBreak/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территории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недвижимости.</w:t>
      </w:r>
    </w:p>
    <w:p w:rsidR="003C2592" w:rsidRPr="0085351B" w:rsidRDefault="003C2592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Условием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экстерриториальному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принципу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«Единая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идентификац</w:t>
      </w:r>
      <w:proofErr w:type="gramStart"/>
      <w:r w:rsidRPr="0085351B">
        <w:rPr>
          <w:rFonts w:ascii="Arial" w:hAnsi="Arial" w:cs="Arial"/>
        </w:rPr>
        <w:t>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ау</w:t>
      </w:r>
      <w:proofErr w:type="gramEnd"/>
      <w:r w:rsidRPr="0085351B">
        <w:rPr>
          <w:rFonts w:ascii="Arial" w:hAnsi="Arial" w:cs="Arial"/>
        </w:rPr>
        <w:t>тентификации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инфраструктуре,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обеспечивающей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информационно-технологическое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используемых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виде».</w:t>
      </w:r>
    </w:p>
    <w:p w:rsidR="00DE56DA" w:rsidRPr="0085351B" w:rsidRDefault="00DE56DA" w:rsidP="00853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171B7" w:rsidRPr="0085351B" w:rsidRDefault="006171B7" w:rsidP="0085351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85351B">
        <w:rPr>
          <w:rFonts w:ascii="Arial" w:hAnsi="Arial" w:cs="Arial"/>
        </w:rPr>
        <w:t>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Состав,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последовательность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особенности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127C89">
        <w:rPr>
          <w:rFonts w:ascii="Arial" w:hAnsi="Arial" w:cs="Arial"/>
        </w:rPr>
        <w:t xml:space="preserve"> 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особенности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многофункциональных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центрах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</w:p>
    <w:p w:rsidR="006171B7" w:rsidRPr="0085351B" w:rsidRDefault="006171B7" w:rsidP="0085351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bookmarkStart w:id="46" w:name="Par343"/>
      <w:bookmarkEnd w:id="46"/>
    </w:p>
    <w:p w:rsidR="00A54D9C" w:rsidRPr="0085351B" w:rsidRDefault="00A54D9C" w:rsidP="0085351B">
      <w:pPr>
        <w:jc w:val="center"/>
        <w:rPr>
          <w:rFonts w:ascii="Arial" w:hAnsi="Arial" w:cs="Arial"/>
        </w:rPr>
      </w:pPr>
      <w:bookmarkStart w:id="47" w:name="sub_1301"/>
      <w:r w:rsidRPr="0085351B">
        <w:rPr>
          <w:rFonts w:ascii="Arial" w:hAnsi="Arial" w:cs="Arial"/>
        </w:rPr>
        <w:t>3.1.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Перечень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127C89">
      <w:pPr>
        <w:ind w:firstLine="720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3.1.1.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включает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себя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процедуры: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127C89">
      <w:pPr>
        <w:pStyle w:val="aff"/>
        <w:spacing w:after="0"/>
        <w:ind w:firstLine="720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приём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документов;</w:t>
      </w:r>
    </w:p>
    <w:p w:rsidR="00A54D9C" w:rsidRPr="0085351B" w:rsidRDefault="0085351B" w:rsidP="00127C89">
      <w:pPr>
        <w:tabs>
          <w:tab w:val="left" w:pos="720"/>
          <w:tab w:val="left" w:pos="6480"/>
        </w:tabs>
        <w:ind w:firstLine="72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направление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межведомственных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запросов</w:t>
      </w:r>
    </w:p>
    <w:p w:rsidR="00A54D9C" w:rsidRPr="0085351B" w:rsidRDefault="0085351B" w:rsidP="00127C89">
      <w:pPr>
        <w:tabs>
          <w:tab w:val="left" w:pos="720"/>
          <w:tab w:val="left" w:pos="6480"/>
        </w:tabs>
        <w:ind w:firstLine="72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рассмотрение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заявления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и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принятие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решения;</w:t>
      </w:r>
    </w:p>
    <w:p w:rsidR="0052498B" w:rsidRPr="0085351B" w:rsidRDefault="0085351B" w:rsidP="00127C89">
      <w:pPr>
        <w:tabs>
          <w:tab w:val="left" w:pos="720"/>
          <w:tab w:val="left" w:pos="6480"/>
        </w:tabs>
        <w:ind w:firstLine="72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выдача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конечного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результата</w:t>
      </w:r>
      <w:r>
        <w:rPr>
          <w:rFonts w:ascii="Arial" w:hAnsi="Arial" w:cs="Arial"/>
          <w:spacing w:val="-6"/>
        </w:rPr>
        <w:t xml:space="preserve"> </w:t>
      </w:r>
      <w:r w:rsidR="00A54D9C" w:rsidRPr="0085351B">
        <w:rPr>
          <w:rFonts w:ascii="Arial" w:hAnsi="Arial" w:cs="Arial"/>
          <w:spacing w:val="-6"/>
        </w:rPr>
        <w:t>заявителю.</w:t>
      </w:r>
    </w:p>
    <w:p w:rsidR="0052498B" w:rsidRPr="0085351B" w:rsidRDefault="00A54D9C" w:rsidP="00127C89">
      <w:pPr>
        <w:tabs>
          <w:tab w:val="left" w:pos="720"/>
          <w:tab w:val="left" w:pos="6480"/>
        </w:tabs>
        <w:ind w:firstLine="720"/>
        <w:jc w:val="both"/>
        <w:rPr>
          <w:rFonts w:ascii="Arial" w:hAnsi="Arial" w:cs="Arial"/>
          <w:spacing w:val="-6"/>
        </w:rPr>
      </w:pPr>
      <w:r w:rsidRPr="0085351B">
        <w:rPr>
          <w:rFonts w:ascii="Arial" w:eastAsia="Arial CYR" w:hAnsi="Arial" w:cs="Arial"/>
          <w:spacing w:val="-6"/>
          <w:kern w:val="1"/>
        </w:rPr>
        <w:t>3.1.2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Блок-схема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предоставления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муниципальной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услуги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приведена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в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приложении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№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2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к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Административному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регламенту.</w:t>
      </w:r>
    </w:p>
    <w:p w:rsidR="00A54D9C" w:rsidRPr="0085351B" w:rsidRDefault="00A54D9C" w:rsidP="00127C89">
      <w:pPr>
        <w:tabs>
          <w:tab w:val="left" w:pos="720"/>
          <w:tab w:val="left" w:pos="6480"/>
        </w:tabs>
        <w:ind w:firstLine="720"/>
        <w:jc w:val="both"/>
        <w:rPr>
          <w:rFonts w:ascii="Arial" w:hAnsi="Arial" w:cs="Arial"/>
          <w:spacing w:val="-6"/>
        </w:rPr>
      </w:pPr>
      <w:r w:rsidRPr="0085351B">
        <w:rPr>
          <w:rFonts w:ascii="Arial" w:eastAsia="Arial CYR" w:hAnsi="Arial" w:cs="Arial"/>
          <w:spacing w:val="-6"/>
          <w:kern w:val="1"/>
        </w:rPr>
        <w:t>3.1.3.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МФЦ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обеспечивает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хранение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полученных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от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отдела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УМИ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документов,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предназначенных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для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выдачи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заявителю,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в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течение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30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дней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со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дня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получения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таких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документов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и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не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позднее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дня,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соответствующего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дню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истечения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указанного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тридцатидневного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срока,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направляет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неистребованные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документы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в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отдел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УМИ.</w:t>
      </w:r>
    </w:p>
    <w:bookmarkEnd w:id="47"/>
    <w:p w:rsidR="00A54D9C" w:rsidRPr="0085351B" w:rsidRDefault="00A54D9C" w:rsidP="0085351B">
      <w:pPr>
        <w:tabs>
          <w:tab w:val="left" w:pos="3855"/>
          <w:tab w:val="left" w:pos="4485"/>
        </w:tabs>
        <w:ind w:firstLine="798"/>
        <w:jc w:val="both"/>
        <w:rPr>
          <w:rFonts w:ascii="Arial" w:eastAsia="Arial CYR" w:hAnsi="Arial" w:cs="Arial"/>
          <w:kern w:val="1"/>
        </w:rPr>
      </w:pPr>
    </w:p>
    <w:p w:rsidR="00A54D9C" w:rsidRPr="0085351B" w:rsidRDefault="00A54D9C" w:rsidP="0085351B">
      <w:pPr>
        <w:pStyle w:val="aff"/>
        <w:tabs>
          <w:tab w:val="left" w:pos="3855"/>
          <w:tab w:val="left" w:pos="4485"/>
        </w:tabs>
        <w:spacing w:after="0"/>
        <w:ind w:firstLine="851"/>
        <w:jc w:val="center"/>
        <w:rPr>
          <w:rFonts w:ascii="Arial" w:eastAsia="Arial CYR" w:hAnsi="Arial" w:cs="Arial"/>
          <w:spacing w:val="-6"/>
        </w:rPr>
      </w:pPr>
      <w:r w:rsidRPr="0085351B">
        <w:rPr>
          <w:rFonts w:ascii="Arial" w:eastAsia="Arial CYR" w:hAnsi="Arial" w:cs="Arial"/>
          <w:spacing w:val="-6"/>
        </w:rPr>
        <w:t>3.2.</w:t>
      </w:r>
      <w:r w:rsidR="0085351B">
        <w:rPr>
          <w:rFonts w:ascii="Arial" w:eastAsia="Arial CYR" w:hAnsi="Arial" w:cs="Arial"/>
          <w:spacing w:val="-6"/>
        </w:rPr>
        <w:t xml:space="preserve"> </w:t>
      </w:r>
      <w:r w:rsidRPr="0085351B">
        <w:rPr>
          <w:rFonts w:ascii="Arial" w:eastAsia="Arial CYR" w:hAnsi="Arial" w:cs="Arial"/>
          <w:spacing w:val="-6"/>
        </w:rPr>
        <w:t>Приём</w:t>
      </w:r>
      <w:r w:rsidR="0085351B">
        <w:rPr>
          <w:rFonts w:ascii="Arial" w:eastAsia="Arial CYR" w:hAnsi="Arial" w:cs="Arial"/>
          <w:spacing w:val="-6"/>
        </w:rPr>
        <w:t xml:space="preserve"> </w:t>
      </w:r>
      <w:r w:rsidRPr="0085351B">
        <w:rPr>
          <w:rFonts w:ascii="Arial" w:eastAsia="Arial CYR" w:hAnsi="Arial" w:cs="Arial"/>
          <w:spacing w:val="-6"/>
        </w:rPr>
        <w:t>и</w:t>
      </w:r>
      <w:r w:rsidR="0085351B">
        <w:rPr>
          <w:rFonts w:ascii="Arial" w:eastAsia="Arial CYR" w:hAnsi="Arial" w:cs="Arial"/>
          <w:spacing w:val="-6"/>
        </w:rPr>
        <w:t xml:space="preserve"> </w:t>
      </w:r>
      <w:r w:rsidRPr="0085351B">
        <w:rPr>
          <w:rFonts w:ascii="Arial" w:eastAsia="Arial CYR" w:hAnsi="Arial" w:cs="Arial"/>
          <w:spacing w:val="-6"/>
        </w:rPr>
        <w:t>регистрация</w:t>
      </w:r>
      <w:r w:rsidR="0085351B">
        <w:rPr>
          <w:rFonts w:ascii="Arial" w:eastAsia="Arial CYR" w:hAnsi="Arial" w:cs="Arial"/>
          <w:spacing w:val="-6"/>
        </w:rPr>
        <w:t xml:space="preserve"> </w:t>
      </w:r>
      <w:r w:rsidRPr="0085351B">
        <w:rPr>
          <w:rFonts w:ascii="Arial" w:eastAsia="Arial CYR" w:hAnsi="Arial" w:cs="Arial"/>
          <w:spacing w:val="-6"/>
        </w:rPr>
        <w:t>заявления</w:t>
      </w:r>
      <w:r w:rsidR="0085351B">
        <w:rPr>
          <w:rFonts w:ascii="Arial" w:eastAsia="Arial CYR" w:hAnsi="Arial" w:cs="Arial"/>
          <w:spacing w:val="-6"/>
        </w:rPr>
        <w:t xml:space="preserve"> </w:t>
      </w:r>
      <w:r w:rsidRPr="0085351B">
        <w:rPr>
          <w:rFonts w:ascii="Arial" w:eastAsia="Arial CYR" w:hAnsi="Arial" w:cs="Arial"/>
          <w:spacing w:val="-6"/>
        </w:rPr>
        <w:t>и</w:t>
      </w:r>
      <w:r w:rsidR="0085351B">
        <w:rPr>
          <w:rFonts w:ascii="Arial" w:eastAsia="Arial CYR" w:hAnsi="Arial" w:cs="Arial"/>
          <w:spacing w:val="-6"/>
        </w:rPr>
        <w:t xml:space="preserve"> </w:t>
      </w:r>
      <w:r w:rsidRPr="0085351B">
        <w:rPr>
          <w:rFonts w:ascii="Arial" w:eastAsia="Arial CYR" w:hAnsi="Arial" w:cs="Arial"/>
          <w:spacing w:val="-6"/>
        </w:rPr>
        <w:t>документов</w:t>
      </w:r>
    </w:p>
    <w:p w:rsidR="00A54D9C" w:rsidRPr="0085351B" w:rsidRDefault="00A54D9C" w:rsidP="0085351B">
      <w:pPr>
        <w:pStyle w:val="aff"/>
        <w:tabs>
          <w:tab w:val="left" w:pos="3855"/>
          <w:tab w:val="left" w:pos="4485"/>
        </w:tabs>
        <w:spacing w:after="0"/>
        <w:ind w:firstLine="851"/>
        <w:jc w:val="center"/>
        <w:rPr>
          <w:rFonts w:ascii="Arial" w:eastAsia="Arial CYR" w:hAnsi="Arial" w:cs="Arial"/>
        </w:rPr>
      </w:pP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3.2.1.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представителя).</w:t>
      </w:r>
    </w:p>
    <w:p w:rsidR="005066FC" w:rsidRPr="0085351B" w:rsidRDefault="005066FC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3.2.2.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Прием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осуществляется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специалистами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МФЦ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(далее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-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специалист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МФЦ)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или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специалистами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администрации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(далее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—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Исполнитель).</w:t>
      </w:r>
    </w:p>
    <w:p w:rsidR="005066FC" w:rsidRPr="0085351B" w:rsidRDefault="0085351B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3.2.3.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Исполнитель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специалист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МФЦ,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осуществляющий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прием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документов: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устанавливает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удостоверяющий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личность,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полномочия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проверяет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всех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исходя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соответствующего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проверяет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удостоверяясь,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соответствуют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подлинникам,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скрепляет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печатью;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тексты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написаны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разборчиво;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фамилии,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имена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отчества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физических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адреса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написаны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полностью;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подчисток,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приписок,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зачёркнутых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оговоренных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исправлений;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карандашом;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имеют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серьёзных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повреждений,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позволяет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однозначно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истолковать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содержание;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истёк;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заявлении;</w:t>
      </w:r>
    </w:p>
    <w:p w:rsidR="005066FC" w:rsidRPr="0085351B" w:rsidRDefault="005066FC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документы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представлены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полном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объёме;</w:t>
      </w:r>
    </w:p>
    <w:p w:rsidR="005066FC" w:rsidRPr="0085351B" w:rsidRDefault="005066FC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случае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представления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предусмотренных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hAnsi="Arial" w:cs="Arial"/>
        </w:rPr>
        <w:t>частью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статьи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Федерального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закона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27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июля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2010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года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210-ФЗ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«Об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организации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предоставления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государственных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муниципальных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услуг»,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осуществляет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копирование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или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сканирование,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сличает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представленные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заявителем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экземпляры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оригиналов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копий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(в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том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числе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нотариально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удостоверенные)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друг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другом.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Если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представленные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копии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нотариально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заверены,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сличив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копии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подлинными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экземплярами,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заверяет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своей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подписью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указанием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должности,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фамилии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инициалов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ставит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штамп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«копия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верна»;</w:t>
      </w:r>
    </w:p>
    <w:p w:rsidR="005066FC" w:rsidRPr="0085351B" w:rsidRDefault="0085351B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при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принятии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осуществляет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регистрацию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заявления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электронной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системе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документооборота.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Программой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такой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системы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присваивается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регистрационный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номер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заявления,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указываются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дата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время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приема</w:t>
      </w:r>
      <w:r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5066FC" w:rsidRPr="0085351B">
        <w:rPr>
          <w:rFonts w:ascii="Arial" w:eastAsia="Arial CYR" w:hAnsi="Arial" w:cs="Arial"/>
          <w:spacing w:val="-6"/>
          <w:shd w:val="clear" w:color="auto" w:fill="FFFFFF"/>
        </w:rPr>
        <w:t>заявления;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Заявитель,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представивший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обязательном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информируется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работником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5066FC" w:rsidRPr="0085351B" w:rsidRDefault="005066FC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Документы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из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МФЦ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передаются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через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курьера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Администрацию.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Передача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осуществляется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основании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реестра,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который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составляется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двух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экземплярах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содержит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дату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время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передачи.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График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приёма-передачи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из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МФЦ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Администрацию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согласовывается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руководителем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МФЦ.</w:t>
      </w:r>
    </w:p>
    <w:p w:rsidR="005066FC" w:rsidRPr="0085351B" w:rsidRDefault="005066FC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Срок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регистрации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направления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поступивших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работу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непосредственно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Исполнителю,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момента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поступления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заявления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МФЦ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(в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администрацию),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составляет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-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более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1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рабочего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дня.</w:t>
      </w:r>
    </w:p>
    <w:p w:rsidR="005066FC" w:rsidRPr="0085351B" w:rsidRDefault="005066FC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Результатом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административной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процедуры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является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принятие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заявителя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заявления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прилагаемых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нему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передача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администрацию.</w:t>
      </w:r>
    </w:p>
    <w:p w:rsidR="00A54D9C" w:rsidRPr="0085351B" w:rsidRDefault="00A54D9C" w:rsidP="0085351B">
      <w:pPr>
        <w:tabs>
          <w:tab w:val="left" w:pos="3855"/>
          <w:tab w:val="left" w:pos="4485"/>
        </w:tabs>
        <w:jc w:val="both"/>
        <w:rPr>
          <w:rFonts w:ascii="Arial" w:eastAsia="Arial CYR" w:hAnsi="Arial" w:cs="Arial"/>
          <w:kern w:val="1"/>
        </w:rPr>
      </w:pPr>
    </w:p>
    <w:p w:rsidR="0052498B" w:rsidRPr="0085351B" w:rsidRDefault="0052498B" w:rsidP="0085351B">
      <w:pPr>
        <w:jc w:val="center"/>
        <w:rPr>
          <w:rFonts w:ascii="Arial" w:hAnsi="Arial" w:cs="Arial"/>
        </w:rPr>
      </w:pPr>
      <w:bookmarkStart w:id="48" w:name="sub_320"/>
      <w:r w:rsidRPr="0085351B">
        <w:rPr>
          <w:rFonts w:ascii="Arial" w:hAnsi="Arial" w:cs="Arial"/>
        </w:rPr>
        <w:t>3.3.</w:t>
      </w:r>
      <w:r w:rsidR="0085351B">
        <w:rPr>
          <w:rFonts w:ascii="Arial" w:hAnsi="Arial" w:cs="Arial"/>
        </w:rPr>
        <w:t xml:space="preserve"> </w:t>
      </w:r>
      <w:bookmarkEnd w:id="48"/>
      <w:r w:rsidRPr="0085351B">
        <w:rPr>
          <w:rFonts w:ascii="Arial" w:hAnsi="Arial" w:cs="Arial"/>
        </w:rPr>
        <w:t>Рассмотрение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прилагаемых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аренду</w:t>
      </w:r>
    </w:p>
    <w:p w:rsidR="0052498B" w:rsidRPr="0085351B" w:rsidRDefault="0052498B" w:rsidP="0085351B">
      <w:pPr>
        <w:jc w:val="both"/>
        <w:rPr>
          <w:rFonts w:ascii="Arial" w:hAnsi="Arial" w:cs="Arial"/>
        </w:rPr>
      </w:pPr>
      <w:bookmarkStart w:id="49" w:name="sub_321"/>
    </w:p>
    <w:bookmarkEnd w:id="49"/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приложением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3.3.2.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отсутствии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подразделами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2.8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подготавливает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подписью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главы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архитектуры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градостроительства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обеспечения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градостроительной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деятельности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определения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(невозможности)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испрашиваемого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уточнения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границ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целях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учетом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градостроительных,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экологических,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землеустроительных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подготовки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схемы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расположения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3.3.3.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приказом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Министерства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экономического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развития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января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утверждении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перечня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приобретение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торгов»,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lastRenderedPageBreak/>
        <w:t>Исполнитель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запрашивает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недостающие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2-х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в:</w:t>
      </w:r>
      <w:proofErr w:type="gramEnd"/>
    </w:p>
    <w:p w:rsidR="005066FC" w:rsidRPr="0085351B" w:rsidRDefault="00777C9B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Межмуниципальном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Усть-Лабинскому</w:t>
      </w:r>
      <w:proofErr w:type="spell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Управления</w:t>
      </w:r>
      <w:r w:rsidR="0085351B">
        <w:rPr>
          <w:rFonts w:ascii="Arial" w:hAnsi="Arial" w:cs="Arial"/>
        </w:rPr>
        <w:t xml:space="preserve"> </w:t>
      </w:r>
      <w:proofErr w:type="spellStart"/>
      <w:r w:rsidRPr="0085351B">
        <w:rPr>
          <w:rFonts w:ascii="Arial" w:hAnsi="Arial" w:cs="Arial"/>
        </w:rPr>
        <w:t>Росреестра</w:t>
      </w:r>
      <w:proofErr w:type="spell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наличии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зарегистрированных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прав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Едином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государственном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реестре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прав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недвижимое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имущество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сделок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ним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здание,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сооружение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приобретаемом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участке,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зарегистрированных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правах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указанный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-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ответа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запрос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5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рабочих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дней;</w:t>
      </w:r>
      <w:proofErr w:type="gramEnd"/>
    </w:p>
    <w:p w:rsidR="005066FC" w:rsidRPr="0085351B" w:rsidRDefault="00777C9B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Территориально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обособленное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рабочее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Межрайонной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инспекции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налоговой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станице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Тбилисская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выписки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Единого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государственного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реестра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индивидуальных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предпринимателей,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Единого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государственного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реестра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юридических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лиц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индивидуальном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предпринимателе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юридическом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лице,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являющимися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заявителями,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ходатайствующим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приобретении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прав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земельный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участок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-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ответа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запрос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5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рабочих</w:t>
      </w:r>
      <w:r w:rsidR="0085351B">
        <w:rPr>
          <w:rFonts w:ascii="Arial" w:hAnsi="Arial" w:cs="Arial"/>
        </w:rPr>
        <w:t xml:space="preserve"> </w:t>
      </w:r>
      <w:r w:rsidR="005066FC" w:rsidRPr="0085351B">
        <w:rPr>
          <w:rFonts w:ascii="Arial" w:hAnsi="Arial" w:cs="Arial"/>
        </w:rPr>
        <w:t>дней;</w:t>
      </w:r>
      <w:proofErr w:type="gramEnd"/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филиале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ФГБУ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«Федеральная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палата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картографии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краю»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паспорта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выписки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-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рабочих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дней.</w:t>
      </w:r>
      <w:proofErr w:type="gramEnd"/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содержащуюся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выписках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(уведомлениях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отсутствии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сведений)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Единого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реестра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недвижимое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имущество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сделок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выписках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Единого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реестра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индивидуальных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предпринимателей,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паспортах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кадастровых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выписках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несут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учреждения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службы,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предоставившие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сведения.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3.3.5.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правильность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содержащейся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несет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Исполнитель.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3.3.6.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3.4.3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подраздела,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3.3.7.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направляются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2010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210-ФЗ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3.3.8.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единой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взаимодействия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каналам.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бумажном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факсу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посредством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курьера).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3.3.9.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Непредставление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(несвоевременное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представление)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межведомственным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являться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50" w:name="sub_338"/>
      <w:r w:rsidRPr="0085351B">
        <w:rPr>
          <w:rFonts w:ascii="Arial" w:hAnsi="Arial" w:cs="Arial"/>
        </w:rPr>
        <w:t>3.3.10.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Конечным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</w:t>
      </w:r>
      <w:r w:rsidR="000A5232" w:rsidRPr="0085351B">
        <w:rPr>
          <w:rFonts w:ascii="Arial" w:hAnsi="Arial" w:cs="Arial"/>
        </w:rPr>
        <w:t>иями,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указанными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="000A5232" w:rsidRPr="0085351B">
        <w:rPr>
          <w:rFonts w:ascii="Arial" w:hAnsi="Arial" w:cs="Arial"/>
        </w:rPr>
        <w:t>пунктах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3.3.3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подраздела,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запросам.</w:t>
      </w:r>
    </w:p>
    <w:bookmarkEnd w:id="50"/>
    <w:p w:rsidR="005066FC" w:rsidRPr="0085351B" w:rsidRDefault="005066FC" w:rsidP="0085351B">
      <w:pPr>
        <w:tabs>
          <w:tab w:val="left" w:pos="4422"/>
          <w:tab w:val="left" w:pos="5052"/>
        </w:tabs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3.3.11.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Максимальный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-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9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дней.</w:t>
      </w:r>
    </w:p>
    <w:p w:rsidR="00A54D9C" w:rsidRPr="0085351B" w:rsidRDefault="00A54D9C" w:rsidP="0085351B">
      <w:pPr>
        <w:jc w:val="both"/>
        <w:rPr>
          <w:rFonts w:ascii="Arial" w:eastAsia="Arial CYR" w:hAnsi="Arial" w:cs="Arial"/>
          <w:kern w:val="1"/>
        </w:rPr>
      </w:pPr>
    </w:p>
    <w:p w:rsidR="00A54D9C" w:rsidRPr="0085351B" w:rsidRDefault="00A54D9C" w:rsidP="0085351B">
      <w:pPr>
        <w:tabs>
          <w:tab w:val="left" w:pos="3855"/>
          <w:tab w:val="left" w:pos="4485"/>
        </w:tabs>
        <w:ind w:firstLine="720"/>
        <w:jc w:val="center"/>
        <w:rPr>
          <w:rFonts w:ascii="Arial" w:eastAsia="Arial CYR" w:hAnsi="Arial" w:cs="Arial"/>
          <w:spacing w:val="-6"/>
          <w:kern w:val="1"/>
        </w:rPr>
      </w:pPr>
      <w:r w:rsidRPr="0085351B">
        <w:rPr>
          <w:rFonts w:ascii="Arial" w:eastAsia="Arial CYR" w:hAnsi="Arial" w:cs="Arial"/>
          <w:spacing w:val="-6"/>
          <w:kern w:val="1"/>
        </w:rPr>
        <w:lastRenderedPageBreak/>
        <w:t>3.4.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Рассмотрение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заявления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и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принятие</w:t>
      </w:r>
      <w:r w:rsidR="0085351B">
        <w:rPr>
          <w:rFonts w:ascii="Arial" w:eastAsia="Arial CYR" w:hAnsi="Arial" w:cs="Arial"/>
          <w:spacing w:val="-6"/>
          <w:kern w:val="1"/>
        </w:rPr>
        <w:t xml:space="preserve"> </w:t>
      </w:r>
      <w:r w:rsidRPr="0085351B">
        <w:rPr>
          <w:rFonts w:ascii="Arial" w:eastAsia="Arial CYR" w:hAnsi="Arial" w:cs="Arial"/>
          <w:spacing w:val="-6"/>
          <w:kern w:val="1"/>
        </w:rPr>
        <w:t>решения</w:t>
      </w:r>
    </w:p>
    <w:p w:rsidR="00A54D9C" w:rsidRPr="0085351B" w:rsidRDefault="00A54D9C" w:rsidP="0085351B">
      <w:pPr>
        <w:tabs>
          <w:tab w:val="left" w:pos="3855"/>
          <w:tab w:val="left" w:pos="4485"/>
        </w:tabs>
        <w:ind w:firstLine="720"/>
        <w:jc w:val="center"/>
        <w:rPr>
          <w:rFonts w:ascii="Arial" w:eastAsia="Arial CYR" w:hAnsi="Arial" w:cs="Arial"/>
          <w:bCs/>
          <w:kern w:val="1"/>
        </w:rPr>
      </w:pPr>
    </w:p>
    <w:p w:rsidR="005066FC" w:rsidRPr="0085351B" w:rsidRDefault="005066FC" w:rsidP="0085351B">
      <w:pPr>
        <w:tabs>
          <w:tab w:val="left" w:pos="3870"/>
          <w:tab w:val="left" w:pos="4500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3.4.1.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Основанием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для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начала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административной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процедуры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является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принятие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необходимых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пришедших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межведомственных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запросов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заявлением.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  <w:spacing w:val="-6"/>
        </w:rPr>
      </w:pPr>
      <w:r w:rsidRPr="0085351B">
        <w:rPr>
          <w:rFonts w:ascii="Arial" w:hAnsi="Arial" w:cs="Arial"/>
          <w:spacing w:val="-6"/>
        </w:rPr>
        <w:t>Глава</w:t>
      </w:r>
      <w:r w:rsidR="0085351B">
        <w:rPr>
          <w:rFonts w:ascii="Arial" w:hAnsi="Arial" w:cs="Arial"/>
          <w:spacing w:val="-6"/>
        </w:rPr>
        <w:t xml:space="preserve"> </w:t>
      </w:r>
      <w:r w:rsidR="00090CAD" w:rsidRPr="0085351B">
        <w:rPr>
          <w:rFonts w:ascii="Arial" w:hAnsi="Arial" w:cs="Arial"/>
          <w:spacing w:val="-6"/>
        </w:rPr>
        <w:t>администрации</w:t>
      </w:r>
      <w:r w:rsidR="0085351B">
        <w:rPr>
          <w:rFonts w:ascii="Arial" w:hAnsi="Arial" w:cs="Arial"/>
          <w:spacing w:val="-6"/>
        </w:rPr>
        <w:t xml:space="preserve"> </w:t>
      </w:r>
      <w:r w:rsidR="00090CAD" w:rsidRPr="0085351B">
        <w:rPr>
          <w:rFonts w:ascii="Arial" w:hAnsi="Arial" w:cs="Arial"/>
          <w:spacing w:val="-6"/>
        </w:rPr>
        <w:t>муниципального</w:t>
      </w:r>
      <w:r w:rsidR="0085351B">
        <w:rPr>
          <w:rFonts w:ascii="Arial" w:hAnsi="Arial" w:cs="Arial"/>
          <w:spacing w:val="-6"/>
        </w:rPr>
        <w:t xml:space="preserve"> </w:t>
      </w:r>
      <w:r w:rsidR="00090CAD" w:rsidRPr="0085351B">
        <w:rPr>
          <w:rFonts w:ascii="Arial" w:hAnsi="Arial" w:cs="Arial"/>
          <w:spacing w:val="-6"/>
        </w:rPr>
        <w:t>образования</w:t>
      </w:r>
      <w:r w:rsidR="0085351B">
        <w:rPr>
          <w:rFonts w:ascii="Arial" w:hAnsi="Arial" w:cs="Arial"/>
          <w:spacing w:val="-6"/>
        </w:rPr>
        <w:t xml:space="preserve"> </w:t>
      </w:r>
      <w:r w:rsidR="00090CAD" w:rsidRPr="0085351B">
        <w:rPr>
          <w:rFonts w:ascii="Arial" w:hAnsi="Arial" w:cs="Arial"/>
          <w:spacing w:val="-6"/>
        </w:rPr>
        <w:t>Тбилисский</w:t>
      </w:r>
      <w:r w:rsidR="0085351B">
        <w:rPr>
          <w:rFonts w:ascii="Arial" w:hAnsi="Arial" w:cs="Arial"/>
          <w:spacing w:val="-6"/>
        </w:rPr>
        <w:t xml:space="preserve"> </w:t>
      </w:r>
      <w:r w:rsidR="00090CAD" w:rsidRPr="0085351B">
        <w:rPr>
          <w:rFonts w:ascii="Arial" w:hAnsi="Arial" w:cs="Arial"/>
          <w:spacing w:val="-6"/>
        </w:rPr>
        <w:t>район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рассматривает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заявление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передает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его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в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порядке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делопроизводства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Исполнителю.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  <w:spacing w:val="-6"/>
        </w:rPr>
      </w:pPr>
      <w:r w:rsidRPr="0085351B">
        <w:rPr>
          <w:rFonts w:ascii="Arial" w:hAnsi="Arial" w:cs="Arial"/>
          <w:spacing w:val="-6"/>
        </w:rPr>
        <w:t>Исполнитель,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уполномоченный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на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производство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по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заявлению,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рассматривает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поступившее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заявление,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при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необходимости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направляет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запросы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в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организации,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участвующие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в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предоставлении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муниципальной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услуги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готовит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проект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решения: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  <w:r w:rsidR="0085351B">
        <w:rPr>
          <w:rFonts w:ascii="Arial" w:hAnsi="Arial" w:cs="Arial"/>
        </w:rPr>
        <w:t xml:space="preserve"> 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  <w:spacing w:val="-6"/>
        </w:rPr>
      </w:pPr>
      <w:r w:rsidRPr="0085351B">
        <w:rPr>
          <w:rFonts w:ascii="Arial" w:hAnsi="Arial" w:cs="Arial"/>
          <w:spacing w:val="-6"/>
        </w:rPr>
        <w:t>о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предоставлении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муниципальной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услуги.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  <w:spacing w:val="-6"/>
        </w:rPr>
      </w:pPr>
      <w:r w:rsidRPr="0085351B">
        <w:rPr>
          <w:rFonts w:ascii="Arial" w:hAnsi="Arial" w:cs="Arial"/>
          <w:spacing w:val="-6"/>
        </w:rPr>
        <w:t>3.4.2.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В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случае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отказа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в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предоставлении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муниципальной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услуги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Исполнитель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подготавливает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письмо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с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указанием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причин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отказа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направляет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его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главе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администрации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муниципального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образования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Тбилисский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район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для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согласования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и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подписания.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Подписанное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главой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администрации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муниципального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образования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Тбилисский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район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письмо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регистрируется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для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вручения</w:t>
      </w:r>
      <w:r w:rsidR="0085351B">
        <w:rPr>
          <w:rFonts w:ascii="Arial" w:hAnsi="Arial" w:cs="Arial"/>
          <w:spacing w:val="-6"/>
        </w:rPr>
        <w:t xml:space="preserve"> </w:t>
      </w:r>
      <w:r w:rsidRPr="0085351B">
        <w:rPr>
          <w:rFonts w:ascii="Arial" w:hAnsi="Arial" w:cs="Arial"/>
          <w:spacing w:val="-6"/>
        </w:rPr>
        <w:t>заявителю.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3.4.3.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положительного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Исполнитель,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уполномоченный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производство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готовит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проект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передает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инструкцией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делопроизводству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передает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главе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район</w:t>
      </w:r>
      <w:r w:rsidRPr="0085351B">
        <w:rPr>
          <w:rFonts w:ascii="Arial" w:hAnsi="Arial" w:cs="Arial"/>
        </w:rPr>
        <w:t>.</w:t>
      </w:r>
    </w:p>
    <w:p w:rsidR="005066FC" w:rsidRPr="0085351B" w:rsidRDefault="005066FC" w:rsidP="0085351B">
      <w:pPr>
        <w:pStyle w:val="aff"/>
        <w:spacing w:after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Подписанное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главой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  <w:spacing w:val="-6"/>
        </w:rPr>
        <w:t>администрации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муниципального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образования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Тбилисский</w:t>
      </w:r>
      <w:r w:rsidR="0085351B">
        <w:rPr>
          <w:rFonts w:ascii="Arial" w:hAnsi="Arial" w:cs="Arial"/>
          <w:spacing w:val="-6"/>
        </w:rPr>
        <w:t xml:space="preserve"> </w:t>
      </w:r>
      <w:r w:rsidR="004666BA" w:rsidRPr="0085351B">
        <w:rPr>
          <w:rFonts w:ascii="Arial" w:hAnsi="Arial" w:cs="Arial"/>
          <w:spacing w:val="-6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="004666BA"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возвращается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специалисту</w:t>
      </w:r>
      <w:r w:rsidR="0085351B">
        <w:rPr>
          <w:rFonts w:ascii="Arial" w:hAnsi="Arial" w:cs="Arial"/>
        </w:rPr>
        <w:t xml:space="preserve"> </w:t>
      </w:r>
      <w:r w:rsidR="00CB1275"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="00CB1275" w:rsidRPr="0085351B">
        <w:rPr>
          <w:rFonts w:ascii="Arial" w:hAnsi="Arial" w:cs="Arial"/>
        </w:rPr>
        <w:t>УМИ</w:t>
      </w:r>
      <w:r w:rsidRPr="0085351B">
        <w:rPr>
          <w:rFonts w:ascii="Arial" w:hAnsi="Arial" w:cs="Arial"/>
        </w:rPr>
        <w:t>.</w:t>
      </w:r>
    </w:p>
    <w:p w:rsidR="005066FC" w:rsidRPr="0085351B" w:rsidRDefault="005066FC" w:rsidP="0085351B">
      <w:pPr>
        <w:pStyle w:val="aff"/>
        <w:spacing w:after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3.4.4.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составляет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дней.</w:t>
      </w:r>
      <w:r w:rsidR="0085351B">
        <w:rPr>
          <w:rFonts w:ascii="Arial" w:hAnsi="Arial" w:cs="Arial"/>
        </w:rPr>
        <w:t xml:space="preserve"> </w:t>
      </w:r>
    </w:p>
    <w:p w:rsidR="005066FC" w:rsidRPr="0085351B" w:rsidRDefault="005066FC" w:rsidP="0085351B">
      <w:pPr>
        <w:pStyle w:val="aff"/>
        <w:spacing w:after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3.4.5.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подписанный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договор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аренды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земельного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участка;</w:t>
      </w:r>
      <w:r w:rsidR="0085351B">
        <w:rPr>
          <w:rFonts w:ascii="Arial" w:hAnsi="Arial" w:cs="Arial"/>
        </w:rPr>
        <w:t xml:space="preserve"> 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мотивированный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5066FC" w:rsidRPr="0085351B" w:rsidRDefault="005066FC" w:rsidP="0085351B">
      <w:pPr>
        <w:pStyle w:val="aff"/>
        <w:numPr>
          <w:ilvl w:val="2"/>
          <w:numId w:val="6"/>
        </w:numPr>
        <w:suppressAutoHyphens/>
        <w:spacing w:after="0"/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Способ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фиксации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внесение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журнал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3.5.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Выдача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конечного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bookmarkStart w:id="51" w:name="sub_376"/>
      <w:r w:rsidRPr="0085351B">
        <w:rPr>
          <w:rFonts w:ascii="Arial" w:hAnsi="Arial" w:cs="Arial"/>
        </w:rPr>
        <w:t>3.5.1.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администрации.</w:t>
      </w:r>
    </w:p>
    <w:p w:rsidR="005066FC" w:rsidRPr="0085351B" w:rsidRDefault="005066FC" w:rsidP="0085351B">
      <w:pPr>
        <w:tabs>
          <w:tab w:val="left" w:pos="3855"/>
          <w:tab w:val="left" w:pos="4485"/>
        </w:tabs>
        <w:ind w:firstLine="709"/>
        <w:jc w:val="both"/>
        <w:rPr>
          <w:rFonts w:ascii="Arial" w:eastAsia="Arial CYR" w:hAnsi="Arial" w:cs="Arial"/>
          <w:spacing w:val="-6"/>
          <w:shd w:val="clear" w:color="auto" w:fill="FFFFFF"/>
        </w:rPr>
      </w:pP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Документы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из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CB1275" w:rsidRPr="0085351B">
        <w:rPr>
          <w:rFonts w:ascii="Arial" w:eastAsia="Arial CYR" w:hAnsi="Arial" w:cs="Arial"/>
          <w:spacing w:val="-6"/>
          <w:shd w:val="clear" w:color="auto" w:fill="FFFFFF"/>
        </w:rPr>
        <w:t>отдела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="00CB1275" w:rsidRPr="0085351B">
        <w:rPr>
          <w:rFonts w:ascii="Arial" w:eastAsia="Arial CYR" w:hAnsi="Arial" w:cs="Arial"/>
          <w:spacing w:val="-6"/>
          <w:shd w:val="clear" w:color="auto" w:fill="FFFFFF"/>
        </w:rPr>
        <w:t>УМИ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передаются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через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курьера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МФЦ.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Передача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документов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осуществляется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на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основании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реестра,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который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составляется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в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двух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экземплярах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содержит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дату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и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номер</w:t>
      </w:r>
      <w:r w:rsidR="0085351B">
        <w:rPr>
          <w:rFonts w:ascii="Arial" w:eastAsia="Arial CYR" w:hAnsi="Arial" w:cs="Arial"/>
          <w:spacing w:val="-6"/>
          <w:shd w:val="clear" w:color="auto" w:fill="FFFFFF"/>
        </w:rPr>
        <w:t xml:space="preserve"> </w:t>
      </w:r>
      <w:r w:rsidRPr="0085351B">
        <w:rPr>
          <w:rFonts w:ascii="Arial" w:eastAsia="Arial CYR" w:hAnsi="Arial" w:cs="Arial"/>
          <w:spacing w:val="-6"/>
          <w:shd w:val="clear" w:color="auto" w:fill="FFFFFF"/>
        </w:rPr>
        <w:t>передачи.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Ответ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позднее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предпоследнего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3.5.2.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выдаче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работник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="00CB1275"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="00CB1275" w:rsidRPr="0085351B">
        <w:rPr>
          <w:rFonts w:ascii="Arial" w:hAnsi="Arial" w:cs="Arial"/>
        </w:rPr>
        <w:t>УМИ</w:t>
      </w:r>
      <w:r w:rsidRPr="0085351B">
        <w:rPr>
          <w:rFonts w:ascii="Arial" w:hAnsi="Arial" w:cs="Arial"/>
        </w:rPr>
        <w:t>: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устанавливает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заявителя;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знакомит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выдаёт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3.5.3.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подписью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расшифровкой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соответствующей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графе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расписки,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хранится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Исполнителя.</w:t>
      </w:r>
    </w:p>
    <w:p w:rsidR="005066FC" w:rsidRPr="0085351B" w:rsidRDefault="005066FC" w:rsidP="0085351B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3.5.4.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выдача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5066FC" w:rsidRPr="0085351B" w:rsidRDefault="005066FC" w:rsidP="0085351B">
      <w:pPr>
        <w:widowControl w:val="0"/>
        <w:numPr>
          <w:ilvl w:val="2"/>
          <w:numId w:val="7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pacing w:val="-6"/>
        </w:rPr>
      </w:pPr>
      <w:r w:rsidRPr="0085351B">
        <w:rPr>
          <w:rFonts w:ascii="Arial" w:hAnsi="Arial" w:cs="Arial"/>
          <w:bCs/>
          <w:spacing w:val="-6"/>
        </w:rPr>
        <w:t>Результатом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административной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процедуры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в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электронной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форме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является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lastRenderedPageBreak/>
        <w:t>информирование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заявителя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в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личном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кабинете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или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посредством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телекоммуникационных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сетей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(автоматизированное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оповещение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на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указанный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телефонный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номер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посредством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электронной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рассылки).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ab/>
        <w:t>3.6.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Особенности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(действий)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</w:p>
    <w:bookmarkEnd w:id="51"/>
    <w:p w:rsidR="00A54D9C" w:rsidRPr="0085351B" w:rsidRDefault="00A54D9C" w:rsidP="0085351B">
      <w:pPr>
        <w:ind w:firstLine="720"/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33"/>
        <w:jc w:val="both"/>
        <w:rPr>
          <w:rFonts w:ascii="Arial" w:hAnsi="Arial" w:cs="Arial"/>
        </w:rPr>
      </w:pPr>
      <w:bookmarkStart w:id="52" w:name="sub_377"/>
      <w:r w:rsidRPr="0085351B">
        <w:rPr>
          <w:rFonts w:ascii="Arial" w:hAnsi="Arial" w:cs="Arial"/>
        </w:rPr>
        <w:t>3.6.1.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Основанием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подписью,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информационно-телекоммуникационной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Интернет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"Единый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(функций)"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</w:t>
      </w:r>
      <w:hyperlink r:id="rId13" w:history="1">
        <w:r w:rsidRPr="0085351B">
          <w:rPr>
            <w:rStyle w:val="a5"/>
            <w:rFonts w:ascii="Arial" w:hAnsi="Arial" w:cs="Arial"/>
            <w:color w:val="auto"/>
            <w:u w:val="none"/>
          </w:rPr>
          <w:t>www.gosuslugi.ru</w:t>
        </w:r>
      </w:hyperlink>
      <w:r w:rsidRPr="0085351B">
        <w:rPr>
          <w:rFonts w:ascii="Arial" w:hAnsi="Arial" w:cs="Arial"/>
        </w:rPr>
        <w:t>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официальный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</w:t>
      </w:r>
      <w:hyperlink r:id="rId14" w:history="1">
        <w:r w:rsidRPr="0085351B">
          <w:rPr>
            <w:rStyle w:val="a5"/>
            <w:rFonts w:ascii="Arial" w:hAnsi="Arial" w:cs="Arial"/>
            <w:color w:val="auto"/>
            <w:u w:val="none"/>
          </w:rPr>
          <w:t>www.pgu.krasnodar.ru</w:t>
        </w:r>
        <w:proofErr w:type="gramEnd"/>
      </w:hyperlink>
      <w:r w:rsidRPr="0085351B">
        <w:rPr>
          <w:rFonts w:ascii="Arial" w:hAnsi="Arial" w:cs="Arial"/>
        </w:rPr>
        <w:t>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7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2011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553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оформления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документов».</w:t>
      </w:r>
    </w:p>
    <w:bookmarkEnd w:id="52"/>
    <w:p w:rsidR="00A54D9C" w:rsidRPr="0085351B" w:rsidRDefault="00A54D9C" w:rsidP="0085351B">
      <w:pPr>
        <w:ind w:firstLine="733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3.6.2.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принимаются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специалистами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Исполнители,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распечатывают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бумажный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носитель.</w:t>
      </w:r>
      <w:bookmarkStart w:id="53" w:name="sub_378"/>
    </w:p>
    <w:p w:rsidR="00A54D9C" w:rsidRPr="0085351B" w:rsidRDefault="00A54D9C" w:rsidP="0085351B">
      <w:pPr>
        <w:ind w:firstLine="733"/>
        <w:jc w:val="both"/>
        <w:rPr>
          <w:rFonts w:ascii="Arial" w:hAnsi="Arial" w:cs="Arial"/>
        </w:rPr>
      </w:pPr>
      <w:bookmarkStart w:id="54" w:name="sub_379"/>
      <w:bookmarkEnd w:id="53"/>
      <w:r w:rsidRPr="0085351B">
        <w:rPr>
          <w:rFonts w:ascii="Arial" w:hAnsi="Arial" w:cs="Arial"/>
        </w:rPr>
        <w:t>3.6.3.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Далее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поступившие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подлежат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специалисту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настоящим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регламентом.</w:t>
      </w:r>
    </w:p>
    <w:p w:rsidR="00A54D9C" w:rsidRPr="0085351B" w:rsidRDefault="00A54D9C" w:rsidP="0085351B">
      <w:pPr>
        <w:ind w:firstLine="733"/>
        <w:jc w:val="both"/>
        <w:rPr>
          <w:rFonts w:ascii="Arial" w:hAnsi="Arial" w:cs="Arial"/>
        </w:rPr>
      </w:pPr>
      <w:bookmarkStart w:id="55" w:name="sub_380"/>
      <w:bookmarkEnd w:id="54"/>
      <w:r w:rsidRPr="0085351B">
        <w:rPr>
          <w:rFonts w:ascii="Arial" w:hAnsi="Arial" w:cs="Arial"/>
        </w:rPr>
        <w:t>3.6.4.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информационно-телекоммуникационных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сетей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пользования,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Интернет,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прилагаемые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подписаны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соответствующей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подписью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постановлением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Правительства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25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июня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2012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года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№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634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видах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подписи,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услуг».</w:t>
      </w:r>
      <w:proofErr w:type="gramEnd"/>
    </w:p>
    <w:bookmarkEnd w:id="55"/>
    <w:p w:rsidR="00A54D9C" w:rsidRPr="0085351B" w:rsidRDefault="00A54D9C" w:rsidP="0085351B">
      <w:pPr>
        <w:ind w:firstLine="733"/>
        <w:jc w:val="both"/>
        <w:rPr>
          <w:rFonts w:ascii="Arial" w:hAnsi="Arial" w:cs="Arial"/>
          <w:bCs/>
          <w:spacing w:val="-6"/>
        </w:rPr>
      </w:pPr>
      <w:r w:rsidRPr="0085351B">
        <w:rPr>
          <w:rFonts w:ascii="Arial" w:hAnsi="Arial" w:cs="Arial"/>
          <w:bCs/>
          <w:spacing w:val="-6"/>
        </w:rPr>
        <w:t>3.6.5.</w:t>
      </w:r>
      <w:r w:rsidR="0085351B">
        <w:rPr>
          <w:rFonts w:ascii="Arial" w:hAnsi="Arial" w:cs="Arial"/>
          <w:bCs/>
          <w:spacing w:val="-6"/>
        </w:rPr>
        <w:t xml:space="preserve"> </w:t>
      </w:r>
      <w:proofErr w:type="gramStart"/>
      <w:r w:rsidRPr="0085351B">
        <w:rPr>
          <w:rFonts w:ascii="Arial" w:hAnsi="Arial" w:cs="Arial"/>
          <w:bCs/>
          <w:spacing w:val="-6"/>
        </w:rPr>
        <w:t>При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обращении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заявителя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за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получением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услуги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в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электронной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форме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использованием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усиленной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квалифицированной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электронной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подписи,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а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также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в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целях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обеспечения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проверки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действительности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усиленной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квалифицированной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электронной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подписи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заявителя,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использованной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при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обращении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за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получением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муниципальной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услуги,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перечень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классов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средств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электронных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подписей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удостоверяющих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центров,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допустимых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для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совершения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указанных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действий,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определяется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в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соответствии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приказом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ФСБ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России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от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27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декабря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2011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года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№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796</w:t>
      </w:r>
      <w:proofErr w:type="gramEnd"/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«Об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утверждении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Требований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к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средствам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электронной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подписи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и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Требований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к</w:t>
      </w:r>
      <w:r w:rsidR="0085351B">
        <w:rPr>
          <w:rFonts w:ascii="Arial" w:hAnsi="Arial" w:cs="Arial"/>
          <w:bCs/>
          <w:spacing w:val="-6"/>
        </w:rPr>
        <w:t xml:space="preserve"> </w:t>
      </w:r>
      <w:r w:rsidRPr="0085351B">
        <w:rPr>
          <w:rFonts w:ascii="Arial" w:hAnsi="Arial" w:cs="Arial"/>
          <w:bCs/>
          <w:spacing w:val="-6"/>
        </w:rPr>
        <w:t>сред</w:t>
      </w:r>
      <w:r w:rsidR="005066FC" w:rsidRPr="0085351B">
        <w:rPr>
          <w:rFonts w:ascii="Arial" w:hAnsi="Arial" w:cs="Arial"/>
          <w:bCs/>
          <w:spacing w:val="-6"/>
        </w:rPr>
        <w:t>ствам</w:t>
      </w:r>
      <w:r w:rsidR="0085351B">
        <w:rPr>
          <w:rFonts w:ascii="Arial" w:hAnsi="Arial" w:cs="Arial"/>
          <w:bCs/>
          <w:spacing w:val="-6"/>
        </w:rPr>
        <w:t xml:space="preserve"> </w:t>
      </w:r>
      <w:r w:rsidR="005066FC" w:rsidRPr="0085351B">
        <w:rPr>
          <w:rFonts w:ascii="Arial" w:hAnsi="Arial" w:cs="Arial"/>
          <w:bCs/>
          <w:spacing w:val="-6"/>
        </w:rPr>
        <w:t>удостоверяющего</w:t>
      </w:r>
      <w:r w:rsidR="0085351B">
        <w:rPr>
          <w:rFonts w:ascii="Arial" w:hAnsi="Arial" w:cs="Arial"/>
          <w:bCs/>
          <w:spacing w:val="-6"/>
        </w:rPr>
        <w:t xml:space="preserve"> </w:t>
      </w:r>
      <w:r w:rsidR="005066FC" w:rsidRPr="0085351B">
        <w:rPr>
          <w:rFonts w:ascii="Arial" w:hAnsi="Arial" w:cs="Arial"/>
          <w:bCs/>
          <w:spacing w:val="-6"/>
        </w:rPr>
        <w:t>центра».</w:t>
      </w:r>
    </w:p>
    <w:p w:rsidR="0052498B" w:rsidRPr="0085351B" w:rsidRDefault="0052498B" w:rsidP="0085351B">
      <w:pPr>
        <w:ind w:firstLine="733"/>
        <w:jc w:val="both"/>
        <w:rPr>
          <w:rFonts w:ascii="Arial" w:hAnsi="Arial" w:cs="Arial"/>
          <w:bCs/>
          <w:spacing w:val="-6"/>
        </w:rPr>
      </w:pPr>
    </w:p>
    <w:p w:rsidR="00A54D9C" w:rsidRPr="0085351B" w:rsidRDefault="00A54D9C" w:rsidP="00127C89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Формы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контроля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4.1.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текущего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контроля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соблюдением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лицами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положений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нормативных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правовых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устанавливающих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решений.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4.1.1.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Текущий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контроль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последовательности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специалистом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начальником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4.1.2.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Текущий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контроль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путем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начальником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специалистом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положений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Периодичность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текущего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контроля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устанавливается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начальником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УМИ.</w:t>
      </w:r>
      <w:r w:rsidR="0085351B">
        <w:rPr>
          <w:rFonts w:ascii="Arial" w:hAnsi="Arial" w:cs="Arial"/>
        </w:rPr>
        <w:t xml:space="preserve"> </w:t>
      </w:r>
    </w:p>
    <w:p w:rsidR="001B3FC7" w:rsidRPr="0085351B" w:rsidRDefault="001B3FC7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4.2.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периодичность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плановых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внеплановых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качества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формы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контроля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полнотой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качеством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4.2.1.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Контроль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полнотой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качеством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включает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себя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плановых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внеплановых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проверок,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выявление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устранение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нарушений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подготовку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обращения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(бездействие)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Плановые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внеплановые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могут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осуществляться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главой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(или)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начальником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85351B" w:rsidP="00127C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4.2.2.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проверок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носить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плановый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характер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(осуществляться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основании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годовых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планов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работы)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внеплановый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характер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(по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конкретному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обращению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услуги).</w:t>
      </w:r>
      <w:r>
        <w:rPr>
          <w:rFonts w:ascii="Arial" w:hAnsi="Arial" w:cs="Arial"/>
        </w:rPr>
        <w:t xml:space="preserve"> </w:t>
      </w:r>
    </w:p>
    <w:p w:rsidR="00A54D9C" w:rsidRPr="0085351B" w:rsidRDefault="00A54D9C" w:rsidP="00127C89">
      <w:pPr>
        <w:ind w:firstLine="709"/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4.3.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(бездействие),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принимаемые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(осуществляемые)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4.3.1.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закрепляется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инструкциях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4.3.2.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проведенных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выявления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нарушений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виновные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привлекаются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4.3.3.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Специалист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несет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проверку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определение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подлинности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входящих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компетенцию.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4.3.4.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Все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участвующие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несут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ответственность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своих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обязанностей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соблюдение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выполнения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процедур,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Регламенте.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4.4.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Положения,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характеризующие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требования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формам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контроля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proofErr w:type="gramEnd"/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стороны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объединений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организаций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Контроль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стороны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граждан,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объединений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организаций,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посредством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открытости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деятельности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полной,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актуальной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достоверной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lastRenderedPageBreak/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досудебного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процессе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услуги.</w:t>
      </w:r>
      <w:r w:rsidR="0085351B">
        <w:rPr>
          <w:rFonts w:ascii="Arial" w:hAnsi="Arial" w:cs="Arial"/>
        </w:rPr>
        <w:t xml:space="preserve"> </w:t>
      </w:r>
      <w:proofErr w:type="gramEnd"/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Досудебный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(внесудебный)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(бездействия)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</w:t>
      </w:r>
    </w:p>
    <w:p w:rsidR="00A54D9C" w:rsidRPr="0085351B" w:rsidRDefault="00A54D9C" w:rsidP="0085351B">
      <w:pPr>
        <w:jc w:val="center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Style w:val="31"/>
          <w:rFonts w:ascii="Arial" w:hAnsi="Arial" w:cs="Arial"/>
        </w:rPr>
      </w:pPr>
      <w:r w:rsidRPr="0085351B">
        <w:rPr>
          <w:rFonts w:ascii="Arial" w:hAnsi="Arial" w:cs="Arial"/>
        </w:rPr>
        <w:t>5.1.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подать</w:t>
      </w:r>
      <w:r w:rsidR="0085351B">
        <w:rPr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жалобу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на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решение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и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(или)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действие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(бездействие)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органа,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предоставляющего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муниципальную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услугу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и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(или)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его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должностных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лиц,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при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предоставлении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муниципальной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услуги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(далее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-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жалоба)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имеет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(бездействия)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(осуществляемых)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ходе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досудебном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внесудебном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Предмет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</w:p>
    <w:p w:rsidR="00A54D9C" w:rsidRPr="0085351B" w:rsidRDefault="00A54D9C" w:rsidP="0085351B">
      <w:pPr>
        <w:jc w:val="both"/>
        <w:rPr>
          <w:rFonts w:ascii="Arial" w:hAnsi="Arial" w:cs="Arial"/>
          <w:bCs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Предметом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досудебного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(внесудебного)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является: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нарушение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запроса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нарушение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требование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услуги;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отказ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заявителя;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отказ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соответствии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ними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район;</w:t>
      </w:r>
      <w:proofErr w:type="gramEnd"/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затребование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платы,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Краснодарского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края,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proofErr w:type="gramStart"/>
      <w:r w:rsidRPr="0085351B">
        <w:rPr>
          <w:rFonts w:ascii="Arial" w:hAnsi="Arial" w:cs="Arial"/>
        </w:rPr>
        <w:t>Тбилисский</w:t>
      </w:r>
      <w:proofErr w:type="gramEnd"/>
    </w:p>
    <w:p w:rsidR="00A54D9C" w:rsidRPr="0085351B" w:rsidRDefault="00A54D9C" w:rsidP="0085351B">
      <w:pPr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район;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отказ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допущенных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опечаток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ошибок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нарушение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исправлений.</w:t>
      </w:r>
      <w:proofErr w:type="gramEnd"/>
    </w:p>
    <w:p w:rsidR="00A54D9C" w:rsidRPr="0085351B" w:rsidRDefault="00A54D9C" w:rsidP="0085351B">
      <w:pPr>
        <w:jc w:val="center"/>
        <w:rPr>
          <w:rStyle w:val="31"/>
          <w:rFonts w:ascii="Arial" w:hAnsi="Arial" w:cs="Arial"/>
        </w:rPr>
      </w:pPr>
      <w:r w:rsidRPr="0085351B">
        <w:rPr>
          <w:rStyle w:val="31"/>
          <w:rFonts w:ascii="Arial" w:hAnsi="Arial" w:cs="Arial"/>
        </w:rPr>
        <w:t>5.3.</w:t>
      </w:r>
      <w:r w:rsidR="0085351B">
        <w:rPr>
          <w:rStyle w:val="31"/>
          <w:rFonts w:ascii="Arial" w:hAnsi="Arial" w:cs="Arial"/>
        </w:rPr>
        <w:t xml:space="preserve"> </w:t>
      </w:r>
      <w:proofErr w:type="gramStart"/>
      <w:r w:rsidRPr="0085351B">
        <w:rPr>
          <w:rStyle w:val="31"/>
          <w:rFonts w:ascii="Arial" w:hAnsi="Arial" w:cs="Arial"/>
        </w:rPr>
        <w:t>Органы</w:t>
      </w:r>
      <w:proofErr w:type="gramEnd"/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предоставляющие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муниципальную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услугу,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и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уполномоченные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на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рассмотрение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жалобы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должностные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лица,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которым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может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быть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направлена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жалоба</w:t>
      </w:r>
    </w:p>
    <w:p w:rsidR="00A54D9C" w:rsidRPr="0085351B" w:rsidRDefault="00A54D9C" w:rsidP="0085351B">
      <w:pPr>
        <w:jc w:val="center"/>
        <w:rPr>
          <w:rStyle w:val="31"/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Жалоба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досудебном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(внесудебном)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направлена: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главе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район;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заместителю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главы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район;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начальнику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lastRenderedPageBreak/>
        <w:t>5.4.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85351B" w:rsidP="00853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5.4.1.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Основанием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начала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процедуры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досудебного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(внесудебного)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обжалования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жалоба</w:t>
      </w:r>
      <w:r>
        <w:rPr>
          <w:rFonts w:ascii="Arial" w:hAnsi="Arial" w:cs="Arial"/>
        </w:rPr>
        <w:t xml:space="preserve"> </w:t>
      </w:r>
      <w:r w:rsidR="00A54D9C" w:rsidRPr="0085351B">
        <w:rPr>
          <w:rFonts w:ascii="Arial" w:hAnsi="Arial" w:cs="Arial"/>
        </w:rPr>
        <w:t>заявителя.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5.4.2.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бумажном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носителе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Жалобы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начальником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подаются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администрацию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район.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5.4.3.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почте,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через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МФЦ,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использованием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информационно-телекоммуникационной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сети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«Интернет»,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официального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сайта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образования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Тбилисский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район,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системы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«Единый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портал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(функций)»,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личном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заявителя.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5.4.4.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содержать: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наименование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служащего,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(бездействие)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обжалуются;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фамилию,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отчество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(последнее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наличии),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жительстве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физического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наименование,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месте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нахождения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юридического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номер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(номера)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контактного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телефона,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адрес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(адреса)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почты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почтовый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адрес,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заявителю;</w:t>
      </w:r>
      <w:proofErr w:type="gramEnd"/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сведения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обжалуемых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действиях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(бездействии)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служащего;</w:t>
      </w:r>
    </w:p>
    <w:p w:rsidR="001B3FC7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доводы,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основании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согласен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действием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(бездействием)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органа,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служащего.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могут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(при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наличии),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подтверждающие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доводы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копии.</w:t>
      </w:r>
    </w:p>
    <w:p w:rsidR="001B3FC7" w:rsidRPr="0085351B" w:rsidRDefault="001B3FC7" w:rsidP="0085351B">
      <w:pPr>
        <w:jc w:val="center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5.5.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t>Жалоба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подлежит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лицом,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наделенным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полномочиями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пятнадцати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рабочих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отказа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приеме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допущенных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опечаток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ошибок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случае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нарушения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–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течение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пяти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рабочих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регистрации.</w:t>
      </w:r>
      <w:proofErr w:type="gramEnd"/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Style w:val="31"/>
          <w:rFonts w:ascii="Arial" w:hAnsi="Arial" w:cs="Arial"/>
        </w:rPr>
      </w:pPr>
      <w:r w:rsidRPr="0085351B">
        <w:rPr>
          <w:rFonts w:ascii="Arial" w:hAnsi="Arial" w:cs="Arial"/>
        </w:rPr>
        <w:t>5.6.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</w:t>
      </w:r>
      <w:r w:rsidRPr="0085351B">
        <w:rPr>
          <w:rStyle w:val="31"/>
          <w:rFonts w:ascii="Arial" w:hAnsi="Arial" w:cs="Arial"/>
        </w:rPr>
        <w:t>еречень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оснований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для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приостановления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рассмотрения</w:t>
      </w:r>
      <w:r w:rsidR="00127C89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жалобы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в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случае,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если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возможность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приостановления</w:t>
      </w:r>
      <w:r w:rsidR="00127C89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предусмотрена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законодательством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Российской</w:t>
      </w:r>
      <w:r w:rsidR="0085351B">
        <w:rPr>
          <w:rStyle w:val="31"/>
          <w:rFonts w:ascii="Arial" w:hAnsi="Arial" w:cs="Arial"/>
        </w:rPr>
        <w:t xml:space="preserve"> </w:t>
      </w:r>
      <w:r w:rsidRPr="0085351B">
        <w:rPr>
          <w:rStyle w:val="31"/>
          <w:rFonts w:ascii="Arial" w:hAnsi="Arial" w:cs="Arial"/>
        </w:rPr>
        <w:t>Федерации</w:t>
      </w:r>
    </w:p>
    <w:p w:rsidR="00A54D9C" w:rsidRPr="0085351B" w:rsidRDefault="00A54D9C" w:rsidP="0085351B">
      <w:pPr>
        <w:jc w:val="both"/>
        <w:rPr>
          <w:rFonts w:ascii="Arial" w:hAnsi="Arial" w:cs="Arial"/>
          <w:bCs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Приостановление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допускается.</w:t>
      </w:r>
    </w:p>
    <w:p w:rsidR="00A54D9C" w:rsidRPr="0085351B" w:rsidRDefault="00A54D9C" w:rsidP="0085351B">
      <w:pPr>
        <w:jc w:val="both"/>
        <w:rPr>
          <w:rFonts w:ascii="Arial" w:hAnsi="Arial" w:cs="Arial"/>
          <w:bCs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5.7.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принимается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одно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решений: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proofErr w:type="gramStart"/>
      <w:r w:rsidRPr="0085351B">
        <w:rPr>
          <w:rFonts w:ascii="Arial" w:hAnsi="Arial" w:cs="Arial"/>
        </w:rPr>
        <w:lastRenderedPageBreak/>
        <w:t>удовлетворение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числе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отмены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исправления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допущенных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опечаток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ошибок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выданных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услуги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документах,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возврата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денежных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средств,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взимание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которых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предусмотрено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нормативными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субъектов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Российской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Федерации,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муниципальными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правовыми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актами,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также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формах;</w:t>
      </w:r>
      <w:proofErr w:type="gramEnd"/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отказ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удовлетворении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жалобы.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5.8.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  <w:r w:rsidR="0085351B">
        <w:rPr>
          <w:rFonts w:ascii="Arial" w:hAnsi="Arial" w:cs="Arial"/>
        </w:rPr>
        <w:t xml:space="preserve"> </w:t>
      </w:r>
    </w:p>
    <w:p w:rsidR="00A54D9C" w:rsidRPr="0085351B" w:rsidRDefault="00A54D9C" w:rsidP="0085351B">
      <w:pPr>
        <w:jc w:val="center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позднее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следующего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днем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указанного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пункте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5.6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настоящего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письменной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желанию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электронной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форме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направляется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мотивированный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ответ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5.9.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Порядок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решения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жалобе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1B3FC7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Решение,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принятое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результатам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может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быть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обжаловано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вышестоящему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должностному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лицу,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либо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суд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установленном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действующем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законодательством.</w:t>
      </w:r>
    </w:p>
    <w:p w:rsidR="001B3FC7" w:rsidRPr="0085351B" w:rsidRDefault="001B3FC7" w:rsidP="0085351B">
      <w:pPr>
        <w:jc w:val="center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5.10.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получение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информации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документов,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необходимых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обоснования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Заявителю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предоставляется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возможность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ознакомления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документами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материалами,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касающимися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это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затрагивает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права,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свободы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интересы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других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лиц,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если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документах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материалах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содержатся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сведения,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составляющие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государственную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или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охраняемую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федеральным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законом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тайну.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jc w:val="center"/>
        <w:rPr>
          <w:rFonts w:ascii="Arial" w:hAnsi="Arial" w:cs="Arial"/>
        </w:rPr>
      </w:pPr>
      <w:r w:rsidRPr="0085351B">
        <w:rPr>
          <w:rFonts w:ascii="Arial" w:hAnsi="Arial" w:cs="Arial"/>
        </w:rPr>
        <w:t>5.11.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Способы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информирования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заявителей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127C89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</w:p>
    <w:p w:rsidR="00A54D9C" w:rsidRPr="0085351B" w:rsidRDefault="00A54D9C" w:rsidP="0085351B">
      <w:pPr>
        <w:jc w:val="both"/>
        <w:rPr>
          <w:rFonts w:ascii="Arial" w:hAnsi="Arial" w:cs="Arial"/>
        </w:rPr>
      </w:pPr>
    </w:p>
    <w:p w:rsidR="00A54D9C" w:rsidRPr="0085351B" w:rsidRDefault="00A54D9C" w:rsidP="0085351B">
      <w:pPr>
        <w:ind w:firstLine="708"/>
        <w:jc w:val="both"/>
        <w:rPr>
          <w:rFonts w:ascii="Arial" w:eastAsia="Arial" w:hAnsi="Arial" w:cs="Arial"/>
        </w:rPr>
      </w:pPr>
      <w:r w:rsidRPr="0085351B">
        <w:rPr>
          <w:rFonts w:ascii="Arial" w:eastAsia="Arial" w:hAnsi="Arial" w:cs="Arial"/>
        </w:rPr>
        <w:t>Информация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о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порядке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подачи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и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рассмотрения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жалобы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указана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в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пункте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5.4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настоящего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Административного</w:t>
      </w:r>
      <w:r w:rsidR="0085351B">
        <w:rPr>
          <w:rFonts w:ascii="Arial" w:eastAsia="Arial" w:hAnsi="Arial" w:cs="Arial"/>
        </w:rPr>
        <w:t xml:space="preserve"> </w:t>
      </w:r>
      <w:r w:rsidRPr="0085351B">
        <w:rPr>
          <w:rFonts w:ascii="Arial" w:eastAsia="Arial" w:hAnsi="Arial" w:cs="Arial"/>
        </w:rPr>
        <w:t>регламента.</w:t>
      </w:r>
    </w:p>
    <w:p w:rsidR="00A54D9C" w:rsidRPr="0085351B" w:rsidRDefault="00A54D9C" w:rsidP="0085351B">
      <w:pPr>
        <w:ind w:firstLine="708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Информирование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заявителя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подачи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рассмотрения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жалобы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осуществляется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порядке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сроки,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указанные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в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настоящем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Административном</w:t>
      </w:r>
      <w:r w:rsidR="0085351B"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регламенте.</w:t>
      </w:r>
    </w:p>
    <w:p w:rsidR="0085351B" w:rsidRDefault="0085351B" w:rsidP="00127C89">
      <w:pPr>
        <w:ind w:firstLine="709"/>
        <w:jc w:val="both"/>
        <w:rPr>
          <w:rFonts w:ascii="Arial" w:hAnsi="Arial" w:cs="Arial"/>
        </w:rPr>
      </w:pPr>
      <w:bookmarkStart w:id="56" w:name="sub_1100"/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p w:rsidR="0085351B" w:rsidRPr="0085351B" w:rsidRDefault="0085351B" w:rsidP="00127C89">
      <w:pPr>
        <w:ind w:firstLine="709"/>
        <w:jc w:val="both"/>
        <w:rPr>
          <w:rFonts w:ascii="Arial" w:hAnsi="Arial" w:cs="Arial"/>
        </w:rPr>
      </w:pPr>
    </w:p>
    <w:p w:rsidR="0085351B" w:rsidRPr="0085351B" w:rsidRDefault="0085351B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управлению</w:t>
      </w:r>
      <w:r>
        <w:rPr>
          <w:rFonts w:ascii="Arial" w:hAnsi="Arial" w:cs="Arial"/>
        </w:rPr>
        <w:t xml:space="preserve"> </w:t>
      </w:r>
    </w:p>
    <w:p w:rsidR="0085351B" w:rsidRPr="0085351B" w:rsidRDefault="0085351B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имуществом</w:t>
      </w:r>
      <w:r>
        <w:rPr>
          <w:rFonts w:ascii="Arial" w:hAnsi="Arial" w:cs="Arial"/>
        </w:rPr>
        <w:t xml:space="preserve"> </w:t>
      </w:r>
    </w:p>
    <w:p w:rsidR="0085351B" w:rsidRPr="0085351B" w:rsidRDefault="0085351B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</w:p>
    <w:p w:rsidR="0085351B" w:rsidRPr="0085351B" w:rsidRDefault="0085351B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образования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</w:p>
    <w:p w:rsidR="0085351B" w:rsidRPr="0085351B" w:rsidRDefault="0085351B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Тбилисский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район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</w:p>
    <w:p w:rsidR="0085351B" w:rsidRPr="0085351B" w:rsidRDefault="0085351B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Т.В.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  <w:proofErr w:type="spellStart"/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Угнивенко</w:t>
      </w:r>
      <w:proofErr w:type="spellEnd"/>
    </w:p>
    <w:p w:rsidR="0085351B" w:rsidRPr="0085351B" w:rsidRDefault="0085351B" w:rsidP="00127C89">
      <w:pPr>
        <w:ind w:firstLine="709"/>
        <w:jc w:val="both"/>
        <w:rPr>
          <w:rFonts w:ascii="Arial" w:hAnsi="Arial" w:cs="Arial"/>
        </w:rPr>
      </w:pPr>
    </w:p>
    <w:p w:rsidR="0085351B" w:rsidRPr="0085351B" w:rsidRDefault="0085351B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</w:p>
    <w:p w:rsidR="0085351B" w:rsidRPr="0085351B" w:rsidRDefault="0085351B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</w:p>
    <w:p w:rsidR="0085351B" w:rsidRPr="0085351B" w:rsidRDefault="0085351B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  <w:r w:rsidRPr="0085351B">
        <w:rPr>
          <w:rStyle w:val="aff2"/>
          <w:rFonts w:ascii="Arial" w:hAnsi="Arial" w:cs="Arial"/>
          <w:b w:val="0"/>
          <w:color w:val="auto"/>
        </w:rPr>
        <w:t>ПРИЛОЖЕНИЕ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Style w:val="aff2"/>
          <w:rFonts w:ascii="Arial" w:hAnsi="Arial" w:cs="Arial"/>
          <w:b w:val="0"/>
          <w:color w:val="auto"/>
        </w:rPr>
        <w:t>№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Style w:val="aff2"/>
          <w:rFonts w:ascii="Arial" w:hAnsi="Arial" w:cs="Arial"/>
          <w:b w:val="0"/>
          <w:color w:val="auto"/>
        </w:rPr>
        <w:t>1</w:t>
      </w:r>
    </w:p>
    <w:p w:rsidR="0085351B" w:rsidRPr="0085351B" w:rsidRDefault="0085351B" w:rsidP="00127C89">
      <w:pPr>
        <w:ind w:firstLine="709"/>
        <w:jc w:val="both"/>
        <w:rPr>
          <w:rFonts w:ascii="Arial" w:hAnsi="Arial" w:cs="Arial"/>
        </w:rPr>
      </w:pPr>
      <w:r w:rsidRPr="0085351B">
        <w:rPr>
          <w:rStyle w:val="aff2"/>
          <w:rFonts w:ascii="Arial" w:hAnsi="Arial" w:cs="Arial"/>
          <w:b w:val="0"/>
          <w:color w:val="auto"/>
        </w:rPr>
        <w:t>к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Fonts w:ascii="Arial" w:hAnsi="Arial" w:cs="Arial"/>
        </w:rPr>
        <w:t>административному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регламенту</w:t>
      </w:r>
    </w:p>
    <w:p w:rsidR="0085351B" w:rsidRPr="0085351B" w:rsidRDefault="0085351B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  <w:r w:rsidRPr="0085351B">
        <w:rPr>
          <w:rStyle w:val="aff2"/>
          <w:rFonts w:ascii="Arial" w:hAnsi="Arial" w:cs="Arial"/>
          <w:b w:val="0"/>
          <w:color w:val="auto"/>
        </w:rPr>
        <w:lastRenderedPageBreak/>
        <w:t>предоставления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Style w:val="aff2"/>
          <w:rFonts w:ascii="Arial" w:hAnsi="Arial" w:cs="Arial"/>
          <w:b w:val="0"/>
          <w:color w:val="auto"/>
        </w:rPr>
        <w:t>муниципальной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Style w:val="aff2"/>
          <w:rFonts w:ascii="Arial" w:hAnsi="Arial" w:cs="Arial"/>
          <w:b w:val="0"/>
          <w:color w:val="auto"/>
        </w:rPr>
        <w:t>услуги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bookmarkEnd w:id="56"/>
    </w:p>
    <w:p w:rsidR="00B771FB" w:rsidRPr="0085351B" w:rsidRDefault="00D94670" w:rsidP="00127C89">
      <w:pPr>
        <w:ind w:firstLine="709"/>
        <w:jc w:val="both"/>
        <w:rPr>
          <w:rFonts w:ascii="Arial" w:hAnsi="Arial" w:cs="Arial"/>
          <w:bCs/>
        </w:rPr>
      </w:pPr>
      <w:r w:rsidRPr="0085351B">
        <w:rPr>
          <w:rFonts w:ascii="Arial" w:hAnsi="Arial" w:cs="Arial"/>
        </w:rPr>
        <w:t>«</w:t>
      </w:r>
      <w:r w:rsidR="00B771FB" w:rsidRPr="0085351B">
        <w:rPr>
          <w:rFonts w:ascii="Arial" w:hAnsi="Arial" w:cs="Arial"/>
          <w:bCs/>
        </w:rPr>
        <w:t>Предварительное</w:t>
      </w:r>
      <w:r w:rsidR="0085351B">
        <w:rPr>
          <w:rFonts w:ascii="Arial" w:hAnsi="Arial" w:cs="Arial"/>
          <w:bCs/>
        </w:rPr>
        <w:t xml:space="preserve"> </w:t>
      </w:r>
      <w:r w:rsidR="00B771FB" w:rsidRPr="0085351B">
        <w:rPr>
          <w:rFonts w:ascii="Arial" w:hAnsi="Arial" w:cs="Arial"/>
          <w:bCs/>
        </w:rPr>
        <w:t>согласование</w:t>
      </w:r>
      <w:r w:rsidR="0085351B">
        <w:rPr>
          <w:rFonts w:ascii="Arial" w:hAnsi="Arial" w:cs="Arial"/>
          <w:bCs/>
        </w:rPr>
        <w:t xml:space="preserve"> </w:t>
      </w:r>
      <w:r w:rsidR="00B771FB" w:rsidRPr="0085351B">
        <w:rPr>
          <w:rFonts w:ascii="Arial" w:hAnsi="Arial" w:cs="Arial"/>
          <w:bCs/>
        </w:rPr>
        <w:t>предоставления</w:t>
      </w:r>
    </w:p>
    <w:p w:rsidR="00D94670" w:rsidRPr="0085351B" w:rsidRDefault="00B771FB" w:rsidP="00127C89">
      <w:pPr>
        <w:ind w:firstLine="709"/>
        <w:jc w:val="both"/>
        <w:rPr>
          <w:rFonts w:ascii="Arial" w:hAnsi="Arial" w:cs="Arial"/>
          <w:bCs/>
        </w:rPr>
      </w:pPr>
      <w:r w:rsidRPr="0085351B">
        <w:rPr>
          <w:rFonts w:ascii="Arial" w:hAnsi="Arial" w:cs="Arial"/>
          <w:bCs/>
        </w:rPr>
        <w:t>земельного</w:t>
      </w:r>
      <w:r w:rsidR="0085351B">
        <w:rPr>
          <w:rFonts w:ascii="Arial" w:hAnsi="Arial" w:cs="Arial"/>
          <w:bCs/>
        </w:rPr>
        <w:t xml:space="preserve"> </w:t>
      </w:r>
      <w:r w:rsidRPr="0085351B">
        <w:rPr>
          <w:rFonts w:ascii="Arial" w:hAnsi="Arial" w:cs="Arial"/>
          <w:bCs/>
        </w:rPr>
        <w:t>участка</w:t>
      </w:r>
      <w:r w:rsidR="00D94670" w:rsidRPr="0085351B">
        <w:rPr>
          <w:rFonts w:ascii="Arial" w:hAnsi="Arial" w:cs="Arial"/>
        </w:rPr>
        <w:t>»</w:t>
      </w:r>
    </w:p>
    <w:p w:rsidR="00D94670" w:rsidRPr="0085351B" w:rsidRDefault="00D94670" w:rsidP="00127C89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8"/>
        <w:gridCol w:w="424"/>
        <w:gridCol w:w="311"/>
        <w:gridCol w:w="290"/>
        <w:gridCol w:w="1237"/>
        <w:gridCol w:w="536"/>
        <w:gridCol w:w="764"/>
        <w:gridCol w:w="303"/>
        <w:gridCol w:w="434"/>
        <w:gridCol w:w="877"/>
        <w:gridCol w:w="942"/>
        <w:gridCol w:w="248"/>
        <w:gridCol w:w="381"/>
        <w:gridCol w:w="1491"/>
        <w:gridCol w:w="236"/>
        <w:gridCol w:w="230"/>
        <w:gridCol w:w="193"/>
        <w:gridCol w:w="28"/>
        <w:gridCol w:w="40"/>
        <w:gridCol w:w="221"/>
        <w:gridCol w:w="270"/>
      </w:tblGrid>
      <w:tr w:rsidR="0085351B" w:rsidRPr="0085351B" w:rsidTr="00127C89">
        <w:trPr>
          <w:gridAfter w:val="6"/>
          <w:wAfter w:w="534" w:type="pct"/>
        </w:trPr>
        <w:tc>
          <w:tcPr>
            <w:tcW w:w="2328" w:type="pct"/>
            <w:gridSpan w:val="9"/>
          </w:tcPr>
          <w:p w:rsidR="00637831" w:rsidRPr="0085351B" w:rsidRDefault="00637831" w:rsidP="0085351B">
            <w:pPr>
              <w:pStyle w:val="ae"/>
            </w:pPr>
          </w:p>
        </w:tc>
        <w:tc>
          <w:tcPr>
            <w:tcW w:w="2138" w:type="pct"/>
            <w:gridSpan w:val="6"/>
          </w:tcPr>
          <w:p w:rsidR="005066FC" w:rsidRPr="0085351B" w:rsidRDefault="00DE56DA" w:rsidP="0085351B">
            <w:pPr>
              <w:pStyle w:val="ae"/>
              <w:jc w:val="left"/>
            </w:pPr>
            <w:r w:rsidRPr="0085351B">
              <w:t>Главе</w:t>
            </w:r>
            <w:r w:rsidR="0085351B">
              <w:t xml:space="preserve"> </w:t>
            </w:r>
            <w:r w:rsidRPr="0085351B">
              <w:t>муниципального</w:t>
            </w:r>
            <w:r w:rsidR="0085351B">
              <w:t xml:space="preserve"> </w:t>
            </w:r>
            <w:r w:rsidR="00637831" w:rsidRPr="0085351B">
              <w:t>образования</w:t>
            </w:r>
            <w:r w:rsidR="0088002D">
              <w:t xml:space="preserve"> </w:t>
            </w:r>
            <w:bookmarkStart w:id="57" w:name="_GoBack"/>
            <w:bookmarkEnd w:id="57"/>
            <w:r w:rsidR="005066FC" w:rsidRPr="0085351B">
              <w:t>Тбилисский</w:t>
            </w:r>
            <w:r w:rsidR="0085351B">
              <w:t xml:space="preserve"> </w:t>
            </w:r>
            <w:r w:rsidR="005066FC" w:rsidRPr="0085351B">
              <w:t>район</w:t>
            </w:r>
          </w:p>
        </w:tc>
      </w:tr>
      <w:tr w:rsidR="0085351B" w:rsidRPr="0085351B" w:rsidTr="00127C89">
        <w:trPr>
          <w:gridAfter w:val="6"/>
          <w:wAfter w:w="534" w:type="pct"/>
        </w:trPr>
        <w:tc>
          <w:tcPr>
            <w:tcW w:w="2328" w:type="pct"/>
            <w:gridSpan w:val="9"/>
          </w:tcPr>
          <w:p w:rsidR="00637831" w:rsidRPr="0085351B" w:rsidRDefault="00637831" w:rsidP="0085351B">
            <w:pPr>
              <w:pStyle w:val="ae"/>
            </w:pPr>
          </w:p>
        </w:tc>
        <w:tc>
          <w:tcPr>
            <w:tcW w:w="2138" w:type="pct"/>
            <w:gridSpan w:val="6"/>
          </w:tcPr>
          <w:p w:rsidR="00637831" w:rsidRPr="0085351B" w:rsidRDefault="00835945" w:rsidP="0085351B">
            <w:pPr>
              <w:pStyle w:val="ae"/>
            </w:pPr>
            <w:r w:rsidRPr="0085351B">
              <w:t>____________________________</w:t>
            </w:r>
          </w:p>
        </w:tc>
      </w:tr>
      <w:tr w:rsidR="0085351B" w:rsidRPr="0085351B" w:rsidTr="00127C89">
        <w:trPr>
          <w:gridAfter w:val="12"/>
          <w:wAfter w:w="2672" w:type="pct"/>
        </w:trPr>
        <w:tc>
          <w:tcPr>
            <w:tcW w:w="2328" w:type="pct"/>
            <w:gridSpan w:val="9"/>
          </w:tcPr>
          <w:p w:rsidR="00B771FB" w:rsidRPr="0085351B" w:rsidRDefault="00B771FB" w:rsidP="0085351B">
            <w:pPr>
              <w:pStyle w:val="ae"/>
            </w:pPr>
          </w:p>
        </w:tc>
      </w:tr>
      <w:tr w:rsidR="0085351B" w:rsidRPr="0085351B" w:rsidTr="00127C89">
        <w:trPr>
          <w:gridAfter w:val="4"/>
          <w:wAfter w:w="301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450" w:type="pct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от</w:t>
            </w:r>
          </w:p>
        </w:tc>
        <w:tc>
          <w:tcPr>
            <w:tcW w:w="1921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533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136" w:type="pct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,</w:t>
            </w:r>
          </w:p>
        </w:tc>
      </w:tr>
      <w:tr w:rsidR="0085351B" w:rsidRPr="0085351B" w:rsidTr="00127C89">
        <w:trPr>
          <w:gridAfter w:val="4"/>
          <w:wAfter w:w="301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371" w:type="pct"/>
            <w:gridSpan w:val="8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(Ф.И.О.</w:t>
            </w:r>
            <w:r w:rsidR="0085351B">
              <w:t xml:space="preserve"> </w:t>
            </w:r>
            <w:r w:rsidRPr="0085351B">
              <w:t>заявителя)</w:t>
            </w:r>
          </w:p>
        </w:tc>
      </w:tr>
      <w:tr w:rsidR="0085351B" w:rsidRPr="0085351B" w:rsidTr="00127C89">
        <w:trPr>
          <w:gridAfter w:val="1"/>
          <w:wAfter w:w="141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1046" w:type="pct"/>
            <w:gridSpan w:val="3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паспорт:</w:t>
            </w:r>
            <w:r w:rsidR="0085351B">
              <w:t xml:space="preserve"> </w:t>
            </w:r>
            <w:r w:rsidRPr="0085351B">
              <w:t>серия</w:t>
            </w:r>
          </w:p>
        </w:tc>
        <w:tc>
          <w:tcPr>
            <w:tcW w:w="109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79" w:type="pct"/>
            <w:gridSpan w:val="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№</w:t>
            </w:r>
          </w:p>
        </w:tc>
        <w:tc>
          <w:tcPr>
            <w:tcW w:w="112" w:type="pct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935" w:type="pct"/>
            <w:gridSpan w:val="2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выдан:</w:t>
            </w:r>
          </w:p>
        </w:tc>
        <w:tc>
          <w:tcPr>
            <w:tcW w:w="1075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01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662" w:type="pct"/>
            <w:gridSpan w:val="7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,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010" w:type="pct"/>
            <w:gridSpan w:val="5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(кем,</w:t>
            </w:r>
            <w:r w:rsidR="0085351B">
              <w:t xml:space="preserve"> </w:t>
            </w:r>
            <w:r w:rsidRPr="0085351B">
              <w:t>дата</w:t>
            </w:r>
            <w:r w:rsidR="0085351B">
              <w:t xml:space="preserve"> </w:t>
            </w:r>
            <w:r w:rsidRPr="0085351B">
              <w:t>выдачи)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010" w:type="pct"/>
            <w:gridSpan w:val="5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proofErr w:type="gramStart"/>
            <w:r w:rsidRPr="0085351B">
              <w:t>проживающего</w:t>
            </w:r>
            <w:proofErr w:type="gramEnd"/>
            <w:r w:rsidR="0085351B">
              <w:t xml:space="preserve"> </w:t>
            </w:r>
            <w:r w:rsidRPr="0085351B">
              <w:t>(ей)</w:t>
            </w:r>
            <w:r w:rsidR="0085351B">
              <w:t xml:space="preserve"> </w:t>
            </w:r>
            <w:r w:rsidRPr="0085351B">
              <w:t>по</w:t>
            </w:r>
            <w:r w:rsidR="0085351B">
              <w:t xml:space="preserve"> </w:t>
            </w:r>
            <w:r w:rsidRPr="0085351B">
              <w:t>адресу:</w:t>
            </w:r>
          </w:p>
        </w:tc>
      </w:tr>
      <w:tr w:rsidR="0085351B" w:rsidRPr="0085351B" w:rsidTr="00127C89"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01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662" w:type="pct"/>
            <w:gridSpan w:val="7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,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010" w:type="pct"/>
            <w:gridSpan w:val="5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почтовый</w:t>
            </w:r>
            <w:r w:rsidR="0085351B">
              <w:t xml:space="preserve"> </w:t>
            </w:r>
            <w:r w:rsidRPr="0085351B">
              <w:t>адрес</w:t>
            </w:r>
            <w:r w:rsidR="0085351B">
              <w:t xml:space="preserve"> </w:t>
            </w:r>
            <w:r w:rsidRPr="0085351B">
              <w:t>и</w:t>
            </w:r>
            <w:r w:rsidR="0085351B">
              <w:t xml:space="preserve"> </w:t>
            </w:r>
            <w:r w:rsidRPr="0085351B">
              <w:t>(или)</w:t>
            </w:r>
            <w:r w:rsidR="0085351B">
              <w:t xml:space="preserve"> </w:t>
            </w:r>
            <w:r w:rsidRPr="0085351B">
              <w:t>адрес</w:t>
            </w:r>
            <w:r w:rsidR="0085351B">
              <w:t xml:space="preserve"> </w:t>
            </w:r>
            <w:r w:rsidRPr="0085351B">
              <w:t>электронной</w:t>
            </w:r>
            <w:r w:rsidR="0085351B">
              <w:t xml:space="preserve"> </w:t>
            </w:r>
            <w:r w:rsidRPr="0085351B">
              <w:t>почты: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01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2328" w:type="pct"/>
            <w:gridSpan w:val="9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1229" w:type="pct"/>
            <w:gridSpan w:val="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телефон: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1"/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5351B">
              <w:rPr>
                <w:b w:val="0"/>
                <w:sz w:val="24"/>
                <w:szCs w:val="24"/>
              </w:rPr>
              <w:t>Заявление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ind w:firstLine="709"/>
            </w:pPr>
            <w:r w:rsidRPr="0085351B">
              <w:t>Прошу</w:t>
            </w:r>
            <w:r w:rsidR="0085351B">
              <w:t xml:space="preserve"> </w:t>
            </w:r>
            <w:r w:rsidRPr="0085351B">
              <w:t>предварительно</w:t>
            </w:r>
            <w:r w:rsidR="0085351B">
              <w:t xml:space="preserve"> </w:t>
            </w:r>
            <w:r w:rsidRPr="0085351B">
              <w:t>согласовать</w:t>
            </w:r>
            <w:r w:rsidR="0085351B">
              <w:t xml:space="preserve"> </w:t>
            </w:r>
            <w:r w:rsidRPr="0085351B">
              <w:t>предоставление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</w:t>
            </w:r>
            <w:r w:rsidR="0085351B">
              <w:t xml:space="preserve"> </w:t>
            </w:r>
            <w:r w:rsidRPr="0085351B">
              <w:t>площадью</w:t>
            </w:r>
            <w:r w:rsidR="0085351B">
              <w:t xml:space="preserve"> </w:t>
            </w:r>
            <w:r w:rsidRPr="0085351B">
              <w:t>_________________________________________________________________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6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3661" w:type="pct"/>
            <w:gridSpan w:val="10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,</w:t>
            </w:r>
            <w:r w:rsidR="0085351B">
              <w:t xml:space="preserve"> </w:t>
            </w:r>
            <w:proofErr w:type="gramStart"/>
            <w:r w:rsidRPr="0085351B">
              <w:t>расположенного</w:t>
            </w:r>
            <w:proofErr w:type="gramEnd"/>
            <w:r w:rsidR="0085351B">
              <w:t xml:space="preserve"> </w:t>
            </w:r>
            <w:r w:rsidRPr="0085351B">
              <w:t>по</w:t>
            </w:r>
            <w:r w:rsidR="0085351B">
              <w:t xml:space="preserve"> </w:t>
            </w:r>
            <w:r w:rsidRPr="0085351B">
              <w:t>адресу:</w:t>
            </w:r>
            <w:r w:rsidR="0085351B">
              <w:t xml:space="preserve"> </w:t>
            </w:r>
            <w:r w:rsidRPr="0085351B">
              <w:t>__________________________________________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Кадастровый</w:t>
            </w:r>
            <w:r w:rsidR="0085351B">
              <w:t xml:space="preserve"> </w:t>
            </w:r>
            <w:r w:rsidRPr="0085351B">
              <w:t>номер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участка,</w:t>
            </w:r>
            <w:r w:rsidR="0085351B">
              <w:t xml:space="preserve"> </w:t>
            </w:r>
            <w:r w:rsidRPr="0085351B">
              <w:t>границы</w:t>
            </w:r>
            <w:r w:rsidR="0085351B">
              <w:t xml:space="preserve"> </w:t>
            </w:r>
            <w:r w:rsidRPr="0085351B">
              <w:t>которого</w:t>
            </w:r>
            <w:r w:rsidR="0085351B">
              <w:t xml:space="preserve"> </w:t>
            </w:r>
            <w:r w:rsidRPr="0085351B">
              <w:t>подлежат</w:t>
            </w:r>
            <w:r w:rsidR="0085351B">
              <w:t xml:space="preserve"> </w:t>
            </w:r>
            <w:r w:rsidRPr="0085351B">
              <w:t>уточнению:</w:t>
            </w:r>
            <w:r w:rsidR="0085351B">
              <w:t xml:space="preserve"> </w:t>
            </w:r>
            <w:r w:rsidRPr="0085351B">
              <w:t>_______________________________________________________________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proofErr w:type="gramStart"/>
            <w:r w:rsidRPr="0085351B">
              <w:t>(в</w:t>
            </w:r>
            <w:r w:rsidR="0085351B">
              <w:t xml:space="preserve"> </w:t>
            </w:r>
            <w:r w:rsidRPr="0085351B">
              <w:t>случае</w:t>
            </w:r>
            <w:r w:rsidR="0085351B">
              <w:t xml:space="preserve"> </w:t>
            </w:r>
            <w:r w:rsidRPr="0085351B">
              <w:t>подачи</w:t>
            </w:r>
            <w:r w:rsidR="0085351B">
              <w:t xml:space="preserve"> </w:t>
            </w:r>
            <w:r w:rsidRPr="0085351B">
              <w:t>заявления</w:t>
            </w:r>
            <w:r w:rsidR="0085351B">
              <w:t xml:space="preserve"> </w:t>
            </w:r>
            <w:r w:rsidRPr="0085351B">
              <w:t>в</w:t>
            </w:r>
            <w:r w:rsidR="0085351B">
              <w:t xml:space="preserve"> </w:t>
            </w:r>
            <w:r w:rsidRPr="0085351B">
              <w:t>отношении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участка,</w:t>
            </w:r>
            <w:r w:rsidR="0085351B">
              <w:t xml:space="preserve"> </w:t>
            </w:r>
            <w:r w:rsidRPr="0085351B">
              <w:t>границы</w:t>
            </w:r>
            <w:r w:rsidR="0085351B">
              <w:t xml:space="preserve"> </w:t>
            </w:r>
            <w:r w:rsidRPr="0085351B">
              <w:t>которого</w:t>
            </w:r>
            <w:r w:rsidR="0085351B">
              <w:t xml:space="preserve"> </w:t>
            </w:r>
            <w:r w:rsidRPr="0085351B">
              <w:t>подлежат</w:t>
            </w:r>
            <w:r w:rsidR="0085351B">
              <w:t xml:space="preserve"> </w:t>
            </w:r>
            <w:proofErr w:type="gramEnd"/>
          </w:p>
          <w:p w:rsidR="005066FC" w:rsidRPr="0085351B" w:rsidRDefault="0085351B" w:rsidP="0085351B">
            <w:pPr>
              <w:pStyle w:val="ae"/>
              <w:jc w:val="center"/>
            </w:pPr>
            <w:r>
              <w:t xml:space="preserve"> </w:t>
            </w:r>
            <w:r w:rsidR="005066FC" w:rsidRPr="0085351B">
              <w:t>уточнению</w:t>
            </w:r>
            <w:r>
              <w:t xml:space="preserve"> </w:t>
            </w:r>
            <w:r w:rsidR="005066FC" w:rsidRPr="0085351B">
              <w:t>в</w:t>
            </w:r>
            <w:r>
              <w:t xml:space="preserve"> </w:t>
            </w:r>
            <w:r w:rsidR="005066FC" w:rsidRPr="0085351B">
              <w:t>соответствии</w:t>
            </w:r>
            <w:r>
              <w:t xml:space="preserve"> </w:t>
            </w:r>
            <w:r w:rsidR="005066FC" w:rsidRPr="0085351B">
              <w:t>с</w:t>
            </w:r>
            <w:r>
              <w:t xml:space="preserve"> </w:t>
            </w:r>
            <w:r w:rsidR="005066FC" w:rsidRPr="0085351B">
              <w:t>Федеральным</w:t>
            </w:r>
            <w:r>
              <w:t xml:space="preserve"> </w:t>
            </w:r>
            <w:r w:rsidR="005066FC" w:rsidRPr="0085351B">
              <w:t>законом</w:t>
            </w:r>
            <w:r>
              <w:t xml:space="preserve"> </w:t>
            </w:r>
            <w:r w:rsidR="005066FC" w:rsidRPr="0085351B">
              <w:t>"О</w:t>
            </w:r>
            <w:r>
              <w:t xml:space="preserve"> </w:t>
            </w:r>
            <w:r w:rsidR="005066FC" w:rsidRPr="0085351B">
              <w:t>государственном</w:t>
            </w:r>
            <w:r>
              <w:t xml:space="preserve"> </w:t>
            </w:r>
            <w:r w:rsidR="005066FC" w:rsidRPr="0085351B">
              <w:t>кадастре</w:t>
            </w:r>
            <w:r>
              <w:t xml:space="preserve"> </w:t>
            </w:r>
            <w:r w:rsidR="005066FC" w:rsidRPr="0085351B">
              <w:t>недвижимости")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ind w:firstLine="709"/>
            </w:pPr>
            <w:r w:rsidRPr="0085351B">
              <w:t>Реквизиты</w:t>
            </w:r>
            <w:r w:rsidR="0085351B">
              <w:t xml:space="preserve"> </w:t>
            </w:r>
            <w:r w:rsidRPr="0085351B">
              <w:t>решения</w:t>
            </w:r>
            <w:r w:rsidR="0085351B">
              <w:t xml:space="preserve"> </w:t>
            </w:r>
            <w:r w:rsidRPr="0085351B">
              <w:t>об</w:t>
            </w:r>
            <w:r w:rsidR="0085351B">
              <w:t xml:space="preserve"> </w:t>
            </w:r>
            <w:r w:rsidRPr="0085351B">
              <w:t>утверждении</w:t>
            </w:r>
            <w:r w:rsidR="0085351B">
              <w:t xml:space="preserve"> </w:t>
            </w:r>
            <w:r w:rsidRPr="0085351B">
              <w:t>проекта</w:t>
            </w:r>
            <w:r w:rsidR="0085351B">
              <w:t xml:space="preserve"> </w:t>
            </w:r>
            <w:r w:rsidRPr="0085351B">
              <w:t>межевания</w:t>
            </w:r>
            <w:r w:rsidR="0085351B">
              <w:t xml:space="preserve"> </w:t>
            </w:r>
            <w:r w:rsidRPr="0085351B">
              <w:t>территории: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(если</w:t>
            </w:r>
            <w:r w:rsidR="0085351B">
              <w:t xml:space="preserve"> </w:t>
            </w:r>
            <w:r w:rsidRPr="0085351B">
              <w:t>образование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</w:t>
            </w:r>
            <w:r w:rsidR="0085351B">
              <w:t xml:space="preserve"> </w:t>
            </w:r>
            <w:r w:rsidRPr="0085351B">
              <w:t>предусмотрено</w:t>
            </w:r>
            <w:r w:rsidR="0085351B">
              <w:t xml:space="preserve"> </w:t>
            </w:r>
            <w:r w:rsidRPr="0085351B">
              <w:t>указанным</w:t>
            </w:r>
            <w:r w:rsidR="0085351B">
              <w:t xml:space="preserve"> </w:t>
            </w:r>
            <w:r w:rsidRPr="0085351B">
              <w:t>проектом)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ind w:firstLine="709"/>
            </w:pPr>
            <w:r w:rsidRPr="0085351B">
              <w:t>Кадастровый</w:t>
            </w:r>
            <w:r w:rsidR="0085351B">
              <w:t xml:space="preserve"> </w:t>
            </w:r>
            <w:r w:rsidRPr="0085351B">
              <w:t>номер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участка,</w:t>
            </w:r>
            <w:r w:rsidR="0085351B">
              <w:t xml:space="preserve"> </w:t>
            </w:r>
            <w:r w:rsidRPr="0085351B">
              <w:t>из</w:t>
            </w:r>
            <w:r w:rsidR="0085351B">
              <w:t xml:space="preserve"> </w:t>
            </w:r>
            <w:r w:rsidRPr="0085351B">
              <w:t>которого</w:t>
            </w:r>
            <w:r w:rsidR="0085351B">
              <w:t xml:space="preserve"> </w:t>
            </w:r>
            <w:r w:rsidRPr="0085351B">
              <w:t>предусмотрено</w:t>
            </w:r>
            <w:r w:rsidR="0085351B">
              <w:t xml:space="preserve"> </w:t>
            </w:r>
            <w:r w:rsidRPr="0085351B">
              <w:t>образование</w:t>
            </w:r>
            <w:r w:rsidR="0085351B">
              <w:t xml:space="preserve"> </w:t>
            </w:r>
            <w:r w:rsidRPr="0085351B">
              <w:t>испрашиваемого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участка:</w:t>
            </w:r>
            <w:r w:rsidR="0085351B">
              <w:t xml:space="preserve"> </w:t>
            </w:r>
            <w:r w:rsidRPr="0085351B">
              <w:t>______________________________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proofErr w:type="gramStart"/>
            <w:r w:rsidRPr="0085351B">
              <w:t>(если</w:t>
            </w:r>
            <w:r w:rsidR="0085351B">
              <w:t xml:space="preserve"> </w:t>
            </w:r>
            <w:r w:rsidRPr="0085351B">
              <w:t>сведения</w:t>
            </w:r>
            <w:r w:rsidR="0085351B">
              <w:t xml:space="preserve"> </w:t>
            </w:r>
            <w:r w:rsidRPr="0085351B">
              <w:t>о</w:t>
            </w:r>
            <w:r w:rsidR="0085351B">
              <w:t xml:space="preserve"> </w:t>
            </w:r>
            <w:r w:rsidRPr="0085351B">
              <w:t>таком</w:t>
            </w:r>
            <w:r w:rsidR="0085351B">
              <w:t xml:space="preserve"> </w:t>
            </w:r>
            <w:r w:rsidRPr="0085351B">
              <w:t>земельном</w:t>
            </w:r>
            <w:r w:rsidR="0085351B">
              <w:t xml:space="preserve"> </w:t>
            </w:r>
            <w:r w:rsidRPr="0085351B">
              <w:t>участке</w:t>
            </w:r>
            <w:r w:rsidR="0085351B">
              <w:t xml:space="preserve"> </w:t>
            </w:r>
            <w:r w:rsidRPr="0085351B">
              <w:t>внесены</w:t>
            </w:r>
            <w:r w:rsidR="0085351B">
              <w:t xml:space="preserve"> </w:t>
            </w:r>
            <w:r w:rsidRPr="0085351B">
              <w:t>в</w:t>
            </w:r>
            <w:r w:rsidR="0085351B">
              <w:t xml:space="preserve"> </w:t>
            </w:r>
            <w:proofErr w:type="gramEnd"/>
          </w:p>
          <w:p w:rsidR="005066FC" w:rsidRPr="0085351B" w:rsidRDefault="0085351B" w:rsidP="0085351B">
            <w:pPr>
              <w:pStyle w:val="ae"/>
              <w:jc w:val="center"/>
            </w:pPr>
            <w:r>
              <w:t xml:space="preserve"> </w:t>
            </w:r>
            <w:r w:rsidR="005066FC" w:rsidRPr="0085351B">
              <w:t>государственный</w:t>
            </w:r>
            <w:r>
              <w:t xml:space="preserve"> </w:t>
            </w:r>
            <w:r w:rsidR="005066FC" w:rsidRPr="0085351B">
              <w:t>кадастр</w:t>
            </w:r>
            <w:r>
              <w:t xml:space="preserve"> </w:t>
            </w:r>
            <w:r w:rsidR="005066FC" w:rsidRPr="0085351B">
              <w:t>недвижимости)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ind w:firstLine="709"/>
            </w:pPr>
            <w:r w:rsidRPr="0085351B">
              <w:t>Основание</w:t>
            </w:r>
            <w:r w:rsidR="0085351B">
              <w:t xml:space="preserve"> </w:t>
            </w:r>
            <w:r w:rsidRPr="0085351B">
              <w:t>предоставления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</w:t>
            </w:r>
            <w:r w:rsidR="0085351B">
              <w:t xml:space="preserve"> </w:t>
            </w:r>
            <w:r w:rsidRPr="0085351B">
              <w:t>без</w:t>
            </w:r>
            <w:r w:rsidR="0085351B">
              <w:t xml:space="preserve"> </w:t>
            </w:r>
            <w:r w:rsidRPr="0085351B">
              <w:t>проведения</w:t>
            </w:r>
            <w:r w:rsidR="0085351B">
              <w:t xml:space="preserve"> </w:t>
            </w:r>
            <w:r w:rsidRPr="0085351B">
              <w:t>торгов:___________________________________________________________________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(из</w:t>
            </w:r>
            <w:r w:rsidR="0085351B">
              <w:t xml:space="preserve"> </w:t>
            </w:r>
            <w:r w:rsidRPr="0085351B">
              <w:t>числа</w:t>
            </w:r>
            <w:r w:rsidR="0085351B">
              <w:t xml:space="preserve"> </w:t>
            </w:r>
            <w:proofErr w:type="gramStart"/>
            <w:r w:rsidRPr="0085351B">
              <w:t>предусмотренных</w:t>
            </w:r>
            <w:proofErr w:type="gramEnd"/>
            <w:r w:rsidR="0085351B">
              <w:t xml:space="preserve"> </w:t>
            </w:r>
            <w:r w:rsidRPr="0085351B">
              <w:t>пунктом</w:t>
            </w:r>
            <w:r w:rsidR="0085351B">
              <w:t xml:space="preserve"> </w:t>
            </w:r>
            <w:r w:rsidRPr="0085351B">
              <w:t>2</w:t>
            </w:r>
            <w:r w:rsidR="0085351B">
              <w:t xml:space="preserve"> </w:t>
            </w:r>
            <w:r w:rsidRPr="0085351B">
              <w:t>статьи</w:t>
            </w:r>
            <w:r w:rsidR="0085351B">
              <w:t xml:space="preserve"> </w:t>
            </w:r>
            <w:r w:rsidRPr="0085351B">
              <w:t>39.3.</w:t>
            </w:r>
            <w:r w:rsidR="0085351B">
              <w:t xml:space="preserve"> </w:t>
            </w:r>
            <w:r w:rsidRPr="0085351B">
              <w:t>статьей</w:t>
            </w:r>
            <w:r w:rsidR="0085351B">
              <w:t xml:space="preserve"> </w:t>
            </w:r>
            <w:r w:rsidRPr="0085351B">
              <w:t>39.5,</w:t>
            </w:r>
            <w:r w:rsidR="0085351B">
              <w:t xml:space="preserve"> </w:t>
            </w:r>
            <w:r w:rsidRPr="0085351B">
              <w:t>пунктом</w:t>
            </w:r>
            <w:r w:rsidR="0085351B">
              <w:t xml:space="preserve"> </w:t>
            </w:r>
            <w:r w:rsidRPr="0085351B">
              <w:t>2</w:t>
            </w:r>
            <w:r w:rsidR="0085351B">
              <w:t xml:space="preserve"> </w:t>
            </w:r>
            <w:r w:rsidRPr="0085351B">
              <w:lastRenderedPageBreak/>
              <w:t>статьи</w:t>
            </w:r>
            <w:r w:rsidR="0085351B">
              <w:t xml:space="preserve"> </w:t>
            </w:r>
            <w:r w:rsidRPr="0085351B">
              <w:t>39.6,</w:t>
            </w:r>
            <w:r w:rsidR="0085351B">
              <w:t xml:space="preserve"> </w:t>
            </w:r>
            <w:r w:rsidRPr="0085351B">
              <w:t>пунктом</w:t>
            </w:r>
            <w:r w:rsidR="0085351B">
              <w:t xml:space="preserve"> </w:t>
            </w:r>
            <w:r w:rsidRPr="0085351B">
              <w:t>2</w:t>
            </w:r>
            <w:r w:rsidR="0085351B">
              <w:t xml:space="preserve"> </w:t>
            </w:r>
            <w:r w:rsidRPr="0085351B">
              <w:t>статьи</w:t>
            </w:r>
            <w:r w:rsidR="0085351B">
              <w:t xml:space="preserve"> </w:t>
            </w:r>
            <w:r w:rsidRPr="0085351B">
              <w:t>39.10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кодекса</w:t>
            </w:r>
            <w:r w:rsidR="0085351B">
              <w:t xml:space="preserve"> </w:t>
            </w:r>
            <w:r w:rsidRPr="0085351B">
              <w:t>Российской</w:t>
            </w:r>
            <w:r w:rsidR="0085351B">
              <w:t xml:space="preserve"> </w:t>
            </w:r>
            <w:r w:rsidRPr="0085351B">
              <w:t>Федерации)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lastRenderedPageBreak/>
              <w:t>Вид</w:t>
            </w:r>
            <w:r w:rsidR="0085351B">
              <w:t xml:space="preserve"> </w:t>
            </w:r>
            <w:r w:rsidRPr="0085351B">
              <w:t>права: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(если</w:t>
            </w:r>
            <w:r w:rsidR="0085351B">
              <w:t xml:space="preserve"> </w:t>
            </w:r>
            <w:r w:rsidRPr="0085351B">
              <w:t>предоставление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</w:t>
            </w:r>
            <w:r w:rsidR="0085351B">
              <w:t xml:space="preserve"> </w:t>
            </w:r>
            <w:r w:rsidRPr="0085351B">
              <w:t>возможно</w:t>
            </w:r>
            <w:r w:rsidR="0085351B">
              <w:t xml:space="preserve"> </w:t>
            </w:r>
            <w:r w:rsidRPr="0085351B">
              <w:t>на</w:t>
            </w:r>
            <w:r w:rsidR="0085351B">
              <w:t xml:space="preserve"> </w:t>
            </w:r>
            <w:r w:rsidRPr="0085351B">
              <w:t>нескольких</w:t>
            </w:r>
            <w:r w:rsidR="0085351B">
              <w:t xml:space="preserve"> </w:t>
            </w:r>
            <w:r w:rsidRPr="0085351B">
              <w:t>видах</w:t>
            </w:r>
            <w:r w:rsidR="0085351B">
              <w:t xml:space="preserve"> </w:t>
            </w:r>
            <w:r w:rsidRPr="0085351B">
              <w:t>права)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Цель</w:t>
            </w:r>
            <w:r w:rsidR="0085351B">
              <w:t xml:space="preserve"> </w:t>
            </w:r>
            <w:r w:rsidRPr="0085351B">
              <w:t>использования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участка: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Реквизиты</w:t>
            </w:r>
            <w:r w:rsidR="0085351B">
              <w:t xml:space="preserve"> </w:t>
            </w:r>
            <w:r w:rsidRPr="0085351B">
              <w:t>решения</w:t>
            </w:r>
            <w:r w:rsidR="0085351B">
              <w:t xml:space="preserve"> </w:t>
            </w:r>
            <w:r w:rsidRPr="0085351B">
              <w:t>об</w:t>
            </w:r>
            <w:r w:rsidR="0085351B">
              <w:t xml:space="preserve"> </w:t>
            </w:r>
            <w:r w:rsidRPr="0085351B">
              <w:t>изъятии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</w:t>
            </w:r>
            <w:r w:rsidR="0085351B">
              <w:t xml:space="preserve"> </w:t>
            </w:r>
            <w:r w:rsidRPr="0085351B">
              <w:t>для</w:t>
            </w:r>
            <w:r w:rsidR="0085351B">
              <w:t xml:space="preserve"> </w:t>
            </w:r>
            <w:r w:rsidRPr="0085351B">
              <w:t>государственных</w:t>
            </w:r>
            <w:r w:rsidR="0085351B">
              <w:t xml:space="preserve"> </w:t>
            </w:r>
            <w:r w:rsidRPr="0085351B">
              <w:t>или</w:t>
            </w:r>
            <w:r w:rsidR="0085351B">
              <w:t xml:space="preserve"> </w:t>
            </w:r>
            <w:r w:rsidRPr="0085351B">
              <w:t>муниципальных</w:t>
            </w:r>
            <w:r w:rsidR="0085351B">
              <w:t xml:space="preserve"> </w:t>
            </w:r>
            <w:r w:rsidRPr="0085351B">
              <w:t>нужд: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(если</w:t>
            </w:r>
            <w:r w:rsidR="0085351B">
              <w:t xml:space="preserve"> </w:t>
            </w:r>
            <w:r w:rsidRPr="0085351B">
              <w:t>земельный</w:t>
            </w:r>
            <w:r w:rsidR="0085351B">
              <w:t xml:space="preserve"> </w:t>
            </w:r>
            <w:r w:rsidRPr="0085351B">
              <w:t>участок</w:t>
            </w:r>
            <w:r w:rsidR="0085351B">
              <w:t xml:space="preserve"> </w:t>
            </w:r>
            <w:r w:rsidRPr="0085351B">
              <w:t>предоставляется</w:t>
            </w:r>
            <w:r w:rsidR="0085351B">
              <w:t xml:space="preserve"> </w:t>
            </w:r>
            <w:r w:rsidRPr="0085351B">
              <w:t>взамен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участка,</w:t>
            </w:r>
            <w:r w:rsidR="0085351B">
              <w:t xml:space="preserve"> </w:t>
            </w:r>
            <w:r w:rsidRPr="0085351B">
              <w:t>изымаемого</w:t>
            </w:r>
            <w:r w:rsidR="0085351B">
              <w:t xml:space="preserve"> </w:t>
            </w:r>
            <w:r w:rsidRPr="0085351B">
              <w:t>для</w:t>
            </w:r>
            <w:r w:rsidR="0085351B">
              <w:t xml:space="preserve"> </w:t>
            </w:r>
            <w:r w:rsidRPr="0085351B">
              <w:t>государственных</w:t>
            </w:r>
            <w:r w:rsidR="0085351B">
              <w:t xml:space="preserve"> </w:t>
            </w:r>
            <w:r w:rsidRPr="0085351B">
              <w:t>или</w:t>
            </w:r>
            <w:r w:rsidR="0085351B">
              <w:t xml:space="preserve"> </w:t>
            </w:r>
            <w:r w:rsidRPr="0085351B">
              <w:t>муниципальных</w:t>
            </w:r>
            <w:r w:rsidR="0085351B">
              <w:t xml:space="preserve"> </w:t>
            </w:r>
            <w:r w:rsidRPr="0085351B">
              <w:t>нужд)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Реквизиты</w:t>
            </w:r>
            <w:r w:rsidR="0085351B">
              <w:t xml:space="preserve"> </w:t>
            </w:r>
            <w:r w:rsidRPr="0085351B">
              <w:t>решения</w:t>
            </w:r>
            <w:r w:rsidR="0085351B">
              <w:t xml:space="preserve"> </w:t>
            </w:r>
            <w:r w:rsidRPr="0085351B">
              <w:t>об</w:t>
            </w:r>
            <w:r w:rsidR="0085351B">
              <w:t xml:space="preserve"> </w:t>
            </w:r>
            <w:r w:rsidRPr="0085351B">
              <w:t>утверждении</w:t>
            </w:r>
            <w:r w:rsidR="0085351B">
              <w:t xml:space="preserve"> </w:t>
            </w:r>
            <w:r w:rsidRPr="0085351B">
              <w:t>документа</w:t>
            </w:r>
            <w:r w:rsidR="0085351B">
              <w:t xml:space="preserve"> </w:t>
            </w:r>
            <w:r w:rsidRPr="0085351B">
              <w:t>территориального</w:t>
            </w:r>
            <w:r w:rsidR="0085351B">
              <w:t xml:space="preserve"> </w:t>
            </w:r>
            <w:r w:rsidRPr="0085351B">
              <w:t>планирования</w:t>
            </w:r>
            <w:r w:rsidR="0085351B">
              <w:t xml:space="preserve"> </w:t>
            </w:r>
            <w:r w:rsidRPr="0085351B">
              <w:t>и</w:t>
            </w:r>
            <w:r w:rsidR="0085351B">
              <w:t xml:space="preserve"> </w:t>
            </w:r>
            <w:r w:rsidRPr="0085351B">
              <w:t>(или)</w:t>
            </w:r>
            <w:r w:rsidR="0085351B">
              <w:t xml:space="preserve"> </w:t>
            </w:r>
            <w:r w:rsidRPr="0085351B">
              <w:t>проекта</w:t>
            </w:r>
            <w:r w:rsidR="0085351B">
              <w:t xml:space="preserve"> </w:t>
            </w:r>
            <w:r w:rsidRPr="0085351B">
              <w:t>планировки</w:t>
            </w:r>
            <w:r w:rsidR="0085351B">
              <w:t xml:space="preserve"> </w:t>
            </w:r>
            <w:r w:rsidRPr="0085351B">
              <w:t>территории: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(если</w:t>
            </w:r>
            <w:r w:rsidR="0085351B">
              <w:t xml:space="preserve"> </w:t>
            </w:r>
            <w:r w:rsidRPr="0085351B">
              <w:t>земельный</w:t>
            </w:r>
            <w:r w:rsidR="0085351B">
              <w:t xml:space="preserve"> </w:t>
            </w:r>
            <w:r w:rsidRPr="0085351B">
              <w:t>участок</w:t>
            </w:r>
            <w:r w:rsidR="0085351B">
              <w:t xml:space="preserve"> </w:t>
            </w:r>
            <w:r w:rsidRPr="0085351B">
              <w:t>предоставляется</w:t>
            </w:r>
            <w:r w:rsidR="0085351B">
              <w:t xml:space="preserve"> </w:t>
            </w:r>
            <w:r w:rsidRPr="0085351B">
              <w:t>для</w:t>
            </w:r>
            <w:r w:rsidR="0085351B">
              <w:t xml:space="preserve"> </w:t>
            </w:r>
            <w:r w:rsidRPr="0085351B">
              <w:t>размещения</w:t>
            </w:r>
            <w:r w:rsidR="0085351B">
              <w:t xml:space="preserve"> </w:t>
            </w:r>
            <w:r w:rsidRPr="0085351B">
              <w:t>объектов,</w:t>
            </w:r>
            <w:r w:rsidR="0085351B">
              <w:t xml:space="preserve"> </w:t>
            </w:r>
            <w:r w:rsidRPr="0085351B">
              <w:t>предусмотренных</w:t>
            </w:r>
            <w:r w:rsidR="0085351B">
              <w:t xml:space="preserve"> </w:t>
            </w:r>
            <w:proofErr w:type="gramStart"/>
            <w:r w:rsidRPr="0085351B">
              <w:t>указанными</w:t>
            </w:r>
            <w:proofErr w:type="gramEnd"/>
            <w:r w:rsidR="0085351B">
              <w:t xml:space="preserve"> </w:t>
            </w:r>
            <w:r w:rsidRPr="0085351B">
              <w:t>документом</w:t>
            </w:r>
            <w:r w:rsidR="0085351B">
              <w:t xml:space="preserve"> </w:t>
            </w:r>
            <w:r w:rsidRPr="0085351B">
              <w:t>и</w:t>
            </w:r>
            <w:r w:rsidR="0085351B">
              <w:t xml:space="preserve"> </w:t>
            </w:r>
            <w:r w:rsidRPr="0085351B">
              <w:t>(или)</w:t>
            </w:r>
            <w:r w:rsidR="0085351B">
              <w:t xml:space="preserve"> </w:t>
            </w:r>
            <w:r w:rsidRPr="0085351B">
              <w:t>проектом)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На</w:t>
            </w:r>
            <w:r w:rsidR="0085351B">
              <w:t xml:space="preserve"> </w:t>
            </w:r>
            <w:r w:rsidRPr="0085351B">
              <w:t>данном</w:t>
            </w:r>
            <w:r w:rsidR="0085351B">
              <w:t xml:space="preserve"> </w:t>
            </w:r>
            <w:r w:rsidRPr="0085351B">
              <w:t>земельном</w:t>
            </w:r>
            <w:r w:rsidR="0085351B">
              <w:t xml:space="preserve"> </w:t>
            </w:r>
            <w:r w:rsidRPr="0085351B">
              <w:t>участке</w:t>
            </w:r>
            <w:r w:rsidR="0085351B">
              <w:t xml:space="preserve"> </w:t>
            </w:r>
            <w:r w:rsidRPr="0085351B">
              <w:t>имеются</w:t>
            </w:r>
            <w:r w:rsidR="0085351B">
              <w:t xml:space="preserve"> </w:t>
            </w:r>
            <w:r w:rsidRPr="0085351B">
              <w:t>объекты</w:t>
            </w:r>
            <w:r w:rsidR="0085351B">
              <w:t xml:space="preserve"> </w:t>
            </w:r>
            <w:r w:rsidRPr="0085351B">
              <w:t>недвижимого</w:t>
            </w:r>
            <w:r w:rsidR="0085351B">
              <w:t xml:space="preserve"> </w:t>
            </w:r>
            <w:r w:rsidRPr="0085351B">
              <w:t>имущества: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  <w:jc w:val="center"/>
            </w:pPr>
            <w:r w:rsidRPr="0085351B">
              <w:t>(при</w:t>
            </w:r>
            <w:r w:rsidR="0085351B">
              <w:t xml:space="preserve"> </w:t>
            </w:r>
            <w:r w:rsidRPr="0085351B">
              <w:t>наличии)</w:t>
            </w:r>
          </w:p>
        </w:tc>
      </w:tr>
      <w:tr w:rsidR="0085351B" w:rsidRPr="0085351B" w:rsidTr="00127C89">
        <w:trPr>
          <w:gridAfter w:val="7"/>
          <w:wAfter w:w="662" w:type="pct"/>
        </w:trPr>
        <w:tc>
          <w:tcPr>
            <w:tcW w:w="4338" w:type="pct"/>
            <w:gridSpan w:val="14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Выражаю</w:t>
            </w:r>
            <w:r w:rsidR="0085351B">
              <w:t xml:space="preserve"> </w:t>
            </w:r>
            <w:r w:rsidRPr="0085351B">
              <w:t>свое</w:t>
            </w:r>
            <w:r w:rsidR="0085351B">
              <w:t xml:space="preserve"> </w:t>
            </w:r>
            <w:r w:rsidRPr="0085351B">
              <w:t>согласие</w:t>
            </w:r>
            <w:r w:rsidR="0085351B">
              <w:t xml:space="preserve"> </w:t>
            </w:r>
            <w:r w:rsidRPr="0085351B">
              <w:t>/</w:t>
            </w:r>
            <w:r w:rsidR="0085351B">
              <w:t xml:space="preserve"> </w:t>
            </w:r>
            <w:r w:rsidRPr="0085351B">
              <w:t>несогласие</w:t>
            </w:r>
            <w:r w:rsidR="0085351B">
              <w:t xml:space="preserve"> </w:t>
            </w:r>
            <w:r w:rsidRPr="0085351B">
              <w:t>на</w:t>
            </w:r>
            <w:r w:rsidR="0085351B">
              <w:t xml:space="preserve"> </w:t>
            </w:r>
            <w:r w:rsidRPr="0085351B">
              <w:t>утверждение</w:t>
            </w:r>
            <w:r w:rsidR="0085351B">
              <w:t xml:space="preserve"> </w:t>
            </w:r>
            <w:r w:rsidRPr="0085351B">
              <w:t>администрацией</w:t>
            </w:r>
            <w:r w:rsidR="0085351B">
              <w:t xml:space="preserve"> </w:t>
            </w:r>
            <w:r w:rsidR="00F90F7F" w:rsidRPr="0085351B">
              <w:t>муниципального</w:t>
            </w:r>
            <w:r w:rsidR="0085351B">
              <w:t xml:space="preserve"> </w:t>
            </w:r>
            <w:r w:rsidR="00F90F7F" w:rsidRPr="0085351B">
              <w:t>образования</w:t>
            </w:r>
            <w:r w:rsidR="0085351B">
              <w:t xml:space="preserve"> </w:t>
            </w:r>
            <w:r w:rsidR="00F90F7F" w:rsidRPr="0085351B">
              <w:t>Тбилисский</w:t>
            </w:r>
            <w:r w:rsidR="0085351B">
              <w:t xml:space="preserve"> </w:t>
            </w:r>
            <w:r w:rsidR="00F90F7F" w:rsidRPr="0085351B">
              <w:t>район</w:t>
            </w:r>
            <w:r w:rsidR="0085351B">
              <w:t xml:space="preserve"> </w:t>
            </w:r>
            <w:r w:rsidRPr="0085351B">
              <w:t>иного</w:t>
            </w:r>
            <w:r w:rsidR="0085351B">
              <w:t xml:space="preserve"> </w:t>
            </w:r>
            <w:r w:rsidRPr="0085351B">
              <w:t>варианта</w:t>
            </w:r>
            <w:r w:rsidR="0085351B">
              <w:t xml:space="preserve"> </w:t>
            </w:r>
            <w:r w:rsidRPr="0085351B">
              <w:t>схемы</w:t>
            </w:r>
            <w:r w:rsidR="0085351B">
              <w:t xml:space="preserve"> </w:t>
            </w:r>
            <w:r w:rsidRPr="0085351B">
              <w:t>расположения</w:t>
            </w:r>
            <w:r w:rsidR="0085351B">
              <w:t xml:space="preserve"> </w:t>
            </w:r>
            <w:r w:rsidRPr="0085351B">
              <w:t>образуемого</w:t>
            </w:r>
            <w:r w:rsidR="0085351B">
              <w:t xml:space="preserve"> </w:t>
            </w:r>
            <w:r w:rsidRPr="0085351B">
              <w:t>земельного</w:t>
            </w:r>
            <w:r w:rsidR="0085351B">
              <w:t xml:space="preserve"> </w:t>
            </w:r>
            <w:r w:rsidRPr="0085351B">
              <w:t>участка</w:t>
            </w:r>
            <w:r w:rsidR="0085351B">
              <w:t xml:space="preserve"> </w:t>
            </w:r>
            <w:r w:rsidRPr="0085351B">
              <w:t>на</w:t>
            </w:r>
            <w:r w:rsidR="0085351B">
              <w:t xml:space="preserve"> </w:t>
            </w:r>
            <w:r w:rsidRPr="0085351B">
              <w:t>кадастровом</w:t>
            </w:r>
            <w:r w:rsidR="0085351B">
              <w:t xml:space="preserve"> </w:t>
            </w:r>
            <w:r w:rsidRPr="0085351B">
              <w:t>плане</w:t>
            </w:r>
            <w:r w:rsidR="0085351B">
              <w:t xml:space="preserve"> </w:t>
            </w:r>
            <w:r w:rsidRPr="0085351B">
              <w:t>территории</w:t>
            </w:r>
            <w:r w:rsidR="0085351B">
              <w:t xml:space="preserve"> </w:t>
            </w:r>
            <w:r w:rsidRPr="0085351B">
              <w:t>(ненужное</w:t>
            </w:r>
            <w:r w:rsidR="0085351B">
              <w:t xml:space="preserve"> </w:t>
            </w:r>
            <w:r w:rsidRPr="0085351B">
              <w:t>вычеркнуть).</w:t>
            </w:r>
          </w:p>
        </w:tc>
      </w:tr>
      <w:tr w:rsidR="0085351B" w:rsidRPr="0085351B" w:rsidTr="00127C89">
        <w:trPr>
          <w:gridAfter w:val="3"/>
          <w:wAfter w:w="283" w:type="pct"/>
        </w:trPr>
        <w:tc>
          <w:tcPr>
            <w:tcW w:w="2117" w:type="pct"/>
            <w:gridSpan w:val="8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488" w:type="pct"/>
            <w:gridSpan w:val="8"/>
            <w:shd w:val="clear" w:color="auto" w:fill="auto"/>
          </w:tcPr>
          <w:p w:rsidR="00B771FB" w:rsidRPr="0085351B" w:rsidRDefault="00B771FB" w:rsidP="0085351B">
            <w:pPr>
              <w:pStyle w:val="ae"/>
              <w:snapToGrid w:val="0"/>
            </w:pPr>
          </w:p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Подпись</w:t>
            </w:r>
            <w:r w:rsidR="0085351B">
              <w:t xml:space="preserve"> </w:t>
            </w:r>
            <w:r w:rsidRPr="0085351B">
              <w:t>заявителя:</w:t>
            </w:r>
          </w:p>
        </w:tc>
        <w:tc>
          <w:tcPr>
            <w:tcW w:w="11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</w:tr>
      <w:tr w:rsidR="00127C89" w:rsidRPr="0085351B" w:rsidTr="00127C89">
        <w:trPr>
          <w:gridAfter w:val="4"/>
          <w:wAfter w:w="301" w:type="pct"/>
        </w:trPr>
        <w:tc>
          <w:tcPr>
            <w:tcW w:w="192" w:type="pct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"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145" w:type="pct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"</w:t>
            </w:r>
          </w:p>
        </w:tc>
        <w:tc>
          <w:tcPr>
            <w:tcW w:w="77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66" w:type="pct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20</w:t>
            </w:r>
          </w:p>
        </w:tc>
        <w:tc>
          <w:tcPr>
            <w:tcW w:w="389" w:type="pct"/>
            <w:tcBorders>
              <w:bottom w:val="single" w:sz="4" w:space="0" w:color="000000"/>
            </w:tcBorders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</w:p>
        </w:tc>
        <w:tc>
          <w:tcPr>
            <w:tcW w:w="2721" w:type="pct"/>
            <w:gridSpan w:val="10"/>
            <w:shd w:val="clear" w:color="auto" w:fill="auto"/>
          </w:tcPr>
          <w:p w:rsidR="005066FC" w:rsidRPr="0085351B" w:rsidRDefault="005066FC" w:rsidP="0085351B">
            <w:pPr>
              <w:pStyle w:val="ae"/>
              <w:snapToGrid w:val="0"/>
            </w:pPr>
            <w:r w:rsidRPr="0085351B">
              <w:t>года</w:t>
            </w:r>
          </w:p>
        </w:tc>
      </w:tr>
    </w:tbl>
    <w:p w:rsidR="00127C89" w:rsidRDefault="00127C89" w:rsidP="00127C89">
      <w:pPr>
        <w:ind w:firstLine="709"/>
        <w:jc w:val="both"/>
        <w:rPr>
          <w:rFonts w:ascii="Arial" w:hAnsi="Arial" w:cs="Arial"/>
        </w:rPr>
      </w:pP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управлению</w:t>
      </w:r>
      <w:r>
        <w:rPr>
          <w:rFonts w:ascii="Arial" w:hAnsi="Arial" w:cs="Arial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имуществом</w:t>
      </w:r>
      <w:r>
        <w:rPr>
          <w:rFonts w:ascii="Arial" w:hAnsi="Arial" w:cs="Arial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образования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Тбилисский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район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Т.В.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  <w:proofErr w:type="spellStart"/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Угнивенко</w:t>
      </w:r>
      <w:proofErr w:type="spellEnd"/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p w:rsidR="00127C89" w:rsidRPr="0085351B" w:rsidRDefault="00127C89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</w:p>
    <w:p w:rsidR="00127C89" w:rsidRPr="0085351B" w:rsidRDefault="00127C89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</w:p>
    <w:p w:rsidR="00127C89" w:rsidRPr="0085351B" w:rsidRDefault="00127C89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  <w:r w:rsidRPr="0085351B">
        <w:rPr>
          <w:rStyle w:val="aff2"/>
          <w:rFonts w:ascii="Arial" w:hAnsi="Arial" w:cs="Arial"/>
          <w:b w:val="0"/>
          <w:color w:val="auto"/>
        </w:rPr>
        <w:t>ПРИЛОЖЕНИЕ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Style w:val="aff2"/>
          <w:rFonts w:ascii="Arial" w:hAnsi="Arial" w:cs="Arial"/>
          <w:b w:val="0"/>
          <w:color w:val="auto"/>
        </w:rPr>
        <w:t>№</w:t>
      </w:r>
      <w:r>
        <w:rPr>
          <w:rStyle w:val="aff2"/>
          <w:rFonts w:ascii="Arial" w:hAnsi="Arial" w:cs="Arial"/>
          <w:b w:val="0"/>
          <w:color w:val="auto"/>
        </w:rPr>
        <w:t xml:space="preserve"> 2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  <w:r w:rsidRPr="0085351B">
        <w:rPr>
          <w:rStyle w:val="aff2"/>
          <w:rFonts w:ascii="Arial" w:hAnsi="Arial" w:cs="Arial"/>
          <w:b w:val="0"/>
          <w:color w:val="auto"/>
        </w:rPr>
        <w:t>к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Fonts w:ascii="Arial" w:hAnsi="Arial" w:cs="Arial"/>
        </w:rPr>
        <w:t>административному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регламенту</w:t>
      </w:r>
    </w:p>
    <w:p w:rsidR="00127C89" w:rsidRPr="0085351B" w:rsidRDefault="00127C89" w:rsidP="00127C89">
      <w:pPr>
        <w:ind w:firstLine="709"/>
        <w:jc w:val="both"/>
        <w:rPr>
          <w:rStyle w:val="aff2"/>
          <w:rFonts w:ascii="Arial" w:hAnsi="Arial" w:cs="Arial"/>
          <w:b w:val="0"/>
          <w:color w:val="auto"/>
        </w:rPr>
      </w:pPr>
      <w:r w:rsidRPr="0085351B">
        <w:rPr>
          <w:rStyle w:val="aff2"/>
          <w:rFonts w:ascii="Arial" w:hAnsi="Arial" w:cs="Arial"/>
          <w:b w:val="0"/>
          <w:color w:val="auto"/>
        </w:rPr>
        <w:t>предоставления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Style w:val="aff2"/>
          <w:rFonts w:ascii="Arial" w:hAnsi="Arial" w:cs="Arial"/>
          <w:b w:val="0"/>
          <w:color w:val="auto"/>
        </w:rPr>
        <w:t>муниципальной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  <w:r w:rsidRPr="0085351B">
        <w:rPr>
          <w:rStyle w:val="aff2"/>
          <w:rFonts w:ascii="Arial" w:hAnsi="Arial" w:cs="Arial"/>
          <w:b w:val="0"/>
          <w:color w:val="auto"/>
        </w:rPr>
        <w:t>услуги</w:t>
      </w:r>
      <w:r>
        <w:rPr>
          <w:rStyle w:val="aff2"/>
          <w:rFonts w:ascii="Arial" w:hAnsi="Arial" w:cs="Arial"/>
          <w:b w:val="0"/>
          <w:color w:val="auto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  <w:bCs/>
        </w:rPr>
      </w:pPr>
      <w:r w:rsidRPr="0085351B">
        <w:rPr>
          <w:rFonts w:ascii="Arial" w:hAnsi="Arial" w:cs="Arial"/>
        </w:rPr>
        <w:t>«</w:t>
      </w:r>
      <w:r w:rsidRPr="0085351B">
        <w:rPr>
          <w:rFonts w:ascii="Arial" w:hAnsi="Arial" w:cs="Arial"/>
          <w:bCs/>
        </w:rPr>
        <w:t>Предварительное</w:t>
      </w:r>
      <w:r>
        <w:rPr>
          <w:rFonts w:ascii="Arial" w:hAnsi="Arial" w:cs="Arial"/>
          <w:bCs/>
        </w:rPr>
        <w:t xml:space="preserve"> </w:t>
      </w:r>
      <w:r w:rsidRPr="0085351B">
        <w:rPr>
          <w:rFonts w:ascii="Arial" w:hAnsi="Arial" w:cs="Arial"/>
          <w:bCs/>
        </w:rPr>
        <w:t>согласование</w:t>
      </w:r>
      <w:r>
        <w:rPr>
          <w:rFonts w:ascii="Arial" w:hAnsi="Arial" w:cs="Arial"/>
          <w:bCs/>
        </w:rPr>
        <w:t xml:space="preserve"> </w:t>
      </w:r>
      <w:r w:rsidRPr="0085351B">
        <w:rPr>
          <w:rFonts w:ascii="Arial" w:hAnsi="Arial" w:cs="Arial"/>
          <w:bCs/>
        </w:rPr>
        <w:t>предоставления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  <w:bCs/>
        </w:rPr>
      </w:pPr>
      <w:r w:rsidRPr="0085351B">
        <w:rPr>
          <w:rFonts w:ascii="Arial" w:hAnsi="Arial" w:cs="Arial"/>
          <w:bCs/>
        </w:rPr>
        <w:t>земельного</w:t>
      </w:r>
      <w:r>
        <w:rPr>
          <w:rFonts w:ascii="Arial" w:hAnsi="Arial" w:cs="Arial"/>
          <w:bCs/>
        </w:rPr>
        <w:t xml:space="preserve"> </w:t>
      </w:r>
      <w:r w:rsidRPr="0085351B">
        <w:rPr>
          <w:rFonts w:ascii="Arial" w:hAnsi="Arial" w:cs="Arial"/>
          <w:bCs/>
        </w:rPr>
        <w:t>участка</w:t>
      </w:r>
      <w:r w:rsidRPr="0085351B">
        <w:rPr>
          <w:rFonts w:ascii="Arial" w:hAnsi="Arial" w:cs="Arial"/>
        </w:rPr>
        <w:t>»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p w:rsidR="00D94670" w:rsidRPr="0085351B" w:rsidRDefault="00D94670" w:rsidP="0085351B">
      <w:pPr>
        <w:rPr>
          <w:rFonts w:ascii="Arial" w:hAnsi="Arial" w:cs="Arial"/>
          <w:lang w:eastAsia="en-US"/>
        </w:rPr>
      </w:pPr>
    </w:p>
    <w:p w:rsidR="00D94670" w:rsidRPr="00127C89" w:rsidRDefault="00D94670" w:rsidP="0085351B">
      <w:pPr>
        <w:jc w:val="center"/>
        <w:rPr>
          <w:rFonts w:ascii="Arial" w:hAnsi="Arial" w:cs="Arial"/>
          <w:b/>
          <w:lang w:eastAsia="en-US"/>
        </w:rPr>
      </w:pPr>
      <w:r w:rsidRPr="00127C89">
        <w:rPr>
          <w:rFonts w:ascii="Arial" w:hAnsi="Arial" w:cs="Arial"/>
          <w:b/>
          <w:lang w:eastAsia="en-US"/>
        </w:rPr>
        <w:t>БЛОК-СХЕМА</w:t>
      </w:r>
    </w:p>
    <w:p w:rsidR="00D94670" w:rsidRPr="00127C89" w:rsidRDefault="00D94670" w:rsidP="00127C89">
      <w:pPr>
        <w:jc w:val="center"/>
        <w:rPr>
          <w:rFonts w:ascii="Arial" w:hAnsi="Arial" w:cs="Arial"/>
          <w:b/>
          <w:bCs/>
        </w:rPr>
      </w:pPr>
      <w:r w:rsidRPr="00127C89">
        <w:rPr>
          <w:rFonts w:ascii="Arial" w:hAnsi="Arial" w:cs="Arial"/>
          <w:b/>
          <w:bCs/>
        </w:rPr>
        <w:t>предоставления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Pr="00127C89">
        <w:rPr>
          <w:rFonts w:ascii="Arial" w:hAnsi="Arial" w:cs="Arial"/>
          <w:b/>
          <w:bCs/>
        </w:rPr>
        <w:t>муниципальной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Pr="00127C89">
        <w:rPr>
          <w:rFonts w:ascii="Arial" w:hAnsi="Arial" w:cs="Arial"/>
          <w:b/>
          <w:bCs/>
        </w:rPr>
        <w:t>услуги</w:t>
      </w:r>
      <w:r w:rsidR="00127C89" w:rsidRPr="00127C89">
        <w:rPr>
          <w:rFonts w:ascii="Arial" w:hAnsi="Arial" w:cs="Arial"/>
          <w:b/>
          <w:bCs/>
        </w:rPr>
        <w:t xml:space="preserve"> </w:t>
      </w:r>
      <w:r w:rsidRPr="00127C89">
        <w:rPr>
          <w:rFonts w:ascii="Arial" w:hAnsi="Arial" w:cs="Arial"/>
          <w:b/>
        </w:rPr>
        <w:t>«</w:t>
      </w:r>
      <w:r w:rsidR="00DA5C05" w:rsidRPr="00127C89">
        <w:rPr>
          <w:rFonts w:ascii="Arial" w:hAnsi="Arial" w:cs="Arial"/>
          <w:b/>
          <w:bCs/>
        </w:rPr>
        <w:t>Предварительное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="00DA5C05" w:rsidRPr="00127C89">
        <w:rPr>
          <w:rFonts w:ascii="Arial" w:hAnsi="Arial" w:cs="Arial"/>
          <w:b/>
          <w:bCs/>
        </w:rPr>
        <w:t>согласование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="00DA5C05" w:rsidRPr="00127C89">
        <w:rPr>
          <w:rFonts w:ascii="Arial" w:hAnsi="Arial" w:cs="Arial"/>
          <w:b/>
          <w:bCs/>
        </w:rPr>
        <w:t>предоставления</w:t>
      </w:r>
      <w:r w:rsidR="00127C89" w:rsidRPr="00127C89">
        <w:rPr>
          <w:rFonts w:ascii="Arial" w:hAnsi="Arial" w:cs="Arial"/>
          <w:b/>
          <w:bCs/>
        </w:rPr>
        <w:t xml:space="preserve"> </w:t>
      </w:r>
      <w:r w:rsidR="00DA5C05" w:rsidRPr="00127C89">
        <w:rPr>
          <w:rFonts w:ascii="Arial" w:hAnsi="Arial" w:cs="Arial"/>
          <w:b/>
          <w:bCs/>
        </w:rPr>
        <w:t>земельного</w:t>
      </w:r>
      <w:r w:rsidR="0085351B" w:rsidRPr="00127C89">
        <w:rPr>
          <w:rFonts w:ascii="Arial" w:hAnsi="Arial" w:cs="Arial"/>
          <w:b/>
          <w:bCs/>
        </w:rPr>
        <w:t xml:space="preserve"> </w:t>
      </w:r>
      <w:r w:rsidR="00DA5C05" w:rsidRPr="00127C89">
        <w:rPr>
          <w:rFonts w:ascii="Arial" w:hAnsi="Arial" w:cs="Arial"/>
          <w:b/>
          <w:bCs/>
        </w:rPr>
        <w:t>участка</w:t>
      </w:r>
      <w:r w:rsidRPr="00127C89">
        <w:rPr>
          <w:rFonts w:ascii="Arial" w:hAnsi="Arial" w:cs="Arial"/>
          <w:b/>
        </w:rPr>
        <w:t>»</w:t>
      </w:r>
    </w:p>
    <w:p w:rsidR="00C6024F" w:rsidRPr="0085351B" w:rsidRDefault="00B038E0" w:rsidP="00127C89">
      <w:pPr>
        <w:pStyle w:val="a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136525</wp:posOffset>
                </wp:positionV>
                <wp:extent cx="4411980" cy="513715"/>
                <wp:effectExtent l="6985" t="12700" r="10160" b="698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B6" w:rsidRDefault="00D60DB6" w:rsidP="00C6024F">
                            <w:pPr>
                              <w:jc w:val="center"/>
                            </w:pPr>
                            <w:r>
                              <w:t>Прием и регистрация документов в администрации муниципального образования Тбилисский район или МФЦ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55pt;margin-top:10.75pt;width:347.4pt;height:40.4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" strokeweight=".5pt">
                <v:textbox inset="7.45pt,3.85pt,7.45pt,3.85pt">
                  <w:txbxContent>
                    <w:p w:rsidR="00D60DB6" w:rsidRDefault="00D60DB6" w:rsidP="00C6024F">
                      <w:pPr>
                        <w:jc w:val="center"/>
                      </w:pPr>
                      <w:r>
                        <w:t>Прием и регистрация документов в администрации муниципального образования Тбилисский район или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C6024F" w:rsidRPr="0085351B" w:rsidRDefault="00C6024F" w:rsidP="00127C89">
      <w:pPr>
        <w:pStyle w:val="aff"/>
        <w:spacing w:after="0"/>
        <w:jc w:val="both"/>
        <w:rPr>
          <w:rFonts w:ascii="Arial" w:hAnsi="Arial" w:cs="Arial"/>
        </w:rPr>
      </w:pPr>
    </w:p>
    <w:p w:rsidR="00127C89" w:rsidRDefault="00127C89" w:rsidP="00127C89">
      <w:pPr>
        <w:pStyle w:val="aff"/>
        <w:spacing w:after="0"/>
        <w:jc w:val="both"/>
        <w:rPr>
          <w:rFonts w:ascii="Arial" w:hAnsi="Arial" w:cs="Arial"/>
        </w:rPr>
      </w:pPr>
    </w:p>
    <w:p w:rsidR="00127C89" w:rsidRDefault="00127C89" w:rsidP="00127C89">
      <w:pPr>
        <w:pStyle w:val="aff"/>
        <w:spacing w:after="0"/>
        <w:jc w:val="both"/>
        <w:rPr>
          <w:rFonts w:ascii="Arial" w:hAnsi="Arial" w:cs="Arial"/>
        </w:rPr>
      </w:pPr>
    </w:p>
    <w:p w:rsidR="00C6024F" w:rsidRPr="0085351B" w:rsidRDefault="00B038E0" w:rsidP="00127C89">
      <w:pPr>
        <w:pStyle w:val="a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147320</wp:posOffset>
                </wp:positionV>
                <wp:extent cx="123825" cy="216535"/>
                <wp:effectExtent l="22860" t="13970" r="24765" b="1714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16535"/>
                        </a:xfrm>
                        <a:prstGeom prst="downArrow">
                          <a:avLst>
                            <a:gd name="adj1" fmla="val 50000"/>
                            <a:gd name="adj2" fmla="val 437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6.55pt;margin-top:11.6pt;width:9.75pt;height:17.0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" strokeweight=".26mm"/>
            </w:pict>
          </mc:Fallback>
        </mc:AlternateContent>
      </w:r>
    </w:p>
    <w:p w:rsidR="00127C89" w:rsidRDefault="00127C89" w:rsidP="00127C89">
      <w:pPr>
        <w:pStyle w:val="aff"/>
        <w:spacing w:after="0"/>
        <w:jc w:val="both"/>
        <w:rPr>
          <w:rFonts w:ascii="Arial" w:hAnsi="Arial" w:cs="Arial"/>
        </w:rPr>
      </w:pPr>
    </w:p>
    <w:p w:rsidR="00C6024F" w:rsidRPr="0085351B" w:rsidRDefault="00B038E0" w:rsidP="00127C89">
      <w:pPr>
        <w:pStyle w:val="a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112395</wp:posOffset>
                </wp:positionV>
                <wp:extent cx="5250180" cy="382905"/>
                <wp:effectExtent l="10160" t="7620" r="698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B6" w:rsidRDefault="00D60DB6" w:rsidP="00C6024F">
                            <w:pPr>
                              <w:jc w:val="center"/>
                            </w:pPr>
                            <w:r>
                              <w:t>Рассмотрение заявления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55pt;margin-top:8.85pt;width:413.4pt;height:30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" strokeweight=".5pt">
                <v:textbox inset="7.45pt,3.85pt,7.45pt,3.85pt">
                  <w:txbxContent>
                    <w:p w:rsidR="00D60DB6" w:rsidRDefault="00D60DB6" w:rsidP="00C6024F">
                      <w:pPr>
                        <w:jc w:val="center"/>
                      </w:pPr>
                      <w:r>
                        <w:t>Рассмотрение заявления и прилагаемых к нему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6024F" w:rsidRDefault="00C6024F" w:rsidP="00127C89">
      <w:pPr>
        <w:pStyle w:val="aff"/>
        <w:spacing w:after="0"/>
        <w:jc w:val="both"/>
        <w:rPr>
          <w:rFonts w:ascii="Arial" w:hAnsi="Arial" w:cs="Arial"/>
        </w:rPr>
      </w:pPr>
    </w:p>
    <w:p w:rsidR="00127C89" w:rsidRPr="0085351B" w:rsidRDefault="00127C89" w:rsidP="00127C89">
      <w:pPr>
        <w:pStyle w:val="aff"/>
        <w:spacing w:after="0"/>
        <w:jc w:val="both"/>
        <w:rPr>
          <w:rFonts w:ascii="Arial" w:hAnsi="Arial" w:cs="Arial"/>
        </w:rPr>
      </w:pPr>
    </w:p>
    <w:p w:rsidR="00C6024F" w:rsidRDefault="00B038E0" w:rsidP="00127C89">
      <w:pPr>
        <w:pStyle w:val="a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31750</wp:posOffset>
                </wp:positionV>
                <wp:extent cx="123825" cy="239395"/>
                <wp:effectExtent l="22860" t="12700" r="24765" b="1460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39395"/>
                        </a:xfrm>
                        <a:prstGeom prst="downArrow">
                          <a:avLst>
                            <a:gd name="adj1" fmla="val 50000"/>
                            <a:gd name="adj2" fmla="val 4833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36.55pt;margin-top:2.5pt;width:9.75pt;height:18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" strokeweight=".26mm"/>
            </w:pict>
          </mc:Fallback>
        </mc:AlternateContent>
      </w:r>
      <w:r w:rsidR="00C6024F" w:rsidRPr="0085351B">
        <w:rPr>
          <w:rFonts w:ascii="Arial" w:hAnsi="Arial" w:cs="Arial"/>
          <w:noProof/>
        </w:rPr>
        <w:drawing>
          <wp:inline distT="0" distB="0" distL="0" distR="0" wp14:anchorId="10FF7B69" wp14:editId="342E1674">
            <wp:extent cx="15875" cy="15875"/>
            <wp:effectExtent l="19050" t="0" r="3175" b="0"/>
            <wp:docPr id="1" name="Рисунок 1" descr="bda57a06bebcd44299c3c6bf06f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57a06bebcd44299c3c6bf06f114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89" w:rsidRPr="0085351B" w:rsidRDefault="00127C89" w:rsidP="00127C89">
      <w:pPr>
        <w:pStyle w:val="aff"/>
        <w:spacing w:after="0"/>
        <w:jc w:val="both"/>
        <w:rPr>
          <w:rFonts w:ascii="Arial" w:hAnsi="Arial" w:cs="Arial"/>
        </w:rPr>
      </w:pPr>
    </w:p>
    <w:p w:rsidR="00C6024F" w:rsidRPr="0085351B" w:rsidRDefault="00B038E0" w:rsidP="00127C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74295</wp:posOffset>
                </wp:positionV>
                <wp:extent cx="4411980" cy="373380"/>
                <wp:effectExtent l="6985" t="7620" r="1016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B6" w:rsidRDefault="00D60DB6" w:rsidP="00C6024F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6.55pt;margin-top:5.85pt;width:347.4pt;height:29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" strokeweight=".5pt">
                <v:textbox inset="7.45pt,3.85pt,7.45pt,3.85pt">
                  <w:txbxContent>
                    <w:p w:rsidR="00D60DB6" w:rsidRDefault="00D60DB6" w:rsidP="00C6024F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ab/>
      </w: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C6024F" w:rsidRPr="0085351B" w:rsidRDefault="00B038E0" w:rsidP="00127C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154305</wp:posOffset>
                </wp:positionV>
                <wp:extent cx="123825" cy="254000"/>
                <wp:effectExtent l="22860" t="11430" r="24765" b="203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54000"/>
                        </a:xfrm>
                        <a:prstGeom prst="downArrow">
                          <a:avLst>
                            <a:gd name="adj1" fmla="val 50000"/>
                            <a:gd name="adj2" fmla="val 5128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126.3pt;margin-top:12.15pt;width:9.75pt;height:2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" strokeweight=".26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154305</wp:posOffset>
                </wp:positionV>
                <wp:extent cx="123825" cy="254000"/>
                <wp:effectExtent l="16510" t="11430" r="21590" b="203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54000"/>
                        </a:xfrm>
                        <a:prstGeom prst="downArrow">
                          <a:avLst>
                            <a:gd name="adj1" fmla="val 50000"/>
                            <a:gd name="adj2" fmla="val 5128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31.3pt;margin-top:12.15pt;width:9.75pt;height:2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" strokeweight=".26mm"/>
            </w:pict>
          </mc:Fallback>
        </mc:AlternateContent>
      </w:r>
    </w:p>
    <w:p w:rsidR="00C6024F" w:rsidRPr="0085351B" w:rsidRDefault="0085351B" w:rsidP="00127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7C89">
        <w:rPr>
          <w:rFonts w:ascii="Arial" w:hAnsi="Arial" w:cs="Arial"/>
        </w:rPr>
        <w:tab/>
      </w:r>
      <w:r w:rsidR="00127C89">
        <w:rPr>
          <w:rFonts w:ascii="Arial" w:hAnsi="Arial" w:cs="Arial"/>
        </w:rPr>
        <w:tab/>
      </w:r>
      <w:r w:rsidR="00127C89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>Да</w:t>
      </w:r>
      <w:proofErr w:type="gramStart"/>
      <w:r>
        <w:rPr>
          <w:rFonts w:ascii="Arial" w:hAnsi="Arial" w:cs="Arial"/>
        </w:rPr>
        <w:t xml:space="preserve"> </w:t>
      </w:r>
      <w:r w:rsidR="00127C89">
        <w:rPr>
          <w:rFonts w:ascii="Arial" w:hAnsi="Arial" w:cs="Arial"/>
        </w:rPr>
        <w:tab/>
      </w:r>
      <w:r w:rsidR="00127C89">
        <w:rPr>
          <w:rFonts w:ascii="Arial" w:hAnsi="Arial" w:cs="Arial"/>
        </w:rPr>
        <w:tab/>
      </w:r>
      <w:r w:rsidR="00127C89">
        <w:rPr>
          <w:rFonts w:ascii="Arial" w:hAnsi="Arial" w:cs="Arial"/>
        </w:rPr>
        <w:tab/>
      </w:r>
      <w:r w:rsidR="00127C89">
        <w:rPr>
          <w:rFonts w:ascii="Arial" w:hAnsi="Arial" w:cs="Arial"/>
        </w:rPr>
        <w:tab/>
      </w:r>
      <w:r w:rsidR="00127C89">
        <w:rPr>
          <w:rFonts w:ascii="Arial" w:hAnsi="Arial" w:cs="Arial"/>
        </w:rPr>
        <w:tab/>
      </w:r>
      <w:r w:rsidR="00C6024F" w:rsidRPr="0085351B">
        <w:rPr>
          <w:rFonts w:ascii="Arial" w:hAnsi="Arial" w:cs="Arial"/>
        </w:rPr>
        <w:t>Н</w:t>
      </w:r>
      <w:proofErr w:type="gramEnd"/>
      <w:r w:rsidR="00C6024F" w:rsidRPr="0085351B">
        <w:rPr>
          <w:rFonts w:ascii="Arial" w:hAnsi="Arial" w:cs="Arial"/>
        </w:rPr>
        <w:t>ет</w:t>
      </w:r>
    </w:p>
    <w:p w:rsidR="00C6024F" w:rsidRPr="0085351B" w:rsidRDefault="00B038E0" w:rsidP="00127C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55245</wp:posOffset>
                </wp:positionV>
                <wp:extent cx="2900680" cy="861695"/>
                <wp:effectExtent l="10160" t="7620" r="1333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B6" w:rsidRPr="00A24E0C" w:rsidRDefault="00D60DB6" w:rsidP="00C6024F">
                            <w:pPr>
                              <w:jc w:val="center"/>
                            </w:pPr>
                            <w:r w:rsidRPr="00A24E0C">
                              <w:t xml:space="preserve">Подготовка письменного отказа в предоставлении муниципальной услуги специалистом </w:t>
                            </w:r>
                          </w:p>
                          <w:p w:rsidR="00D60DB6" w:rsidRPr="00A24E0C" w:rsidRDefault="00D60DB6" w:rsidP="00C6024F">
                            <w:pPr>
                              <w:jc w:val="center"/>
                            </w:pPr>
                          </w:p>
                          <w:p w:rsidR="00D60DB6" w:rsidRDefault="00D60DB6" w:rsidP="00C60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42.3pt;margin-top:4.35pt;width:228.4pt;height:67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" strokeweight=".5pt">
                <v:textbox inset="7.45pt,3.85pt,7.45pt,3.85pt">
                  <w:txbxContent>
                    <w:p w:rsidR="00D60DB6" w:rsidRPr="00A24E0C" w:rsidRDefault="00D60DB6" w:rsidP="00C6024F">
                      <w:pPr>
                        <w:jc w:val="center"/>
                      </w:pPr>
                      <w:r w:rsidRPr="00A24E0C">
                        <w:t xml:space="preserve">Подготовка письменного отказа в предоставлении муниципальной услуги специалистом </w:t>
                      </w:r>
                    </w:p>
                    <w:p w:rsidR="00D60DB6" w:rsidRPr="00A24E0C" w:rsidRDefault="00D60DB6" w:rsidP="00C6024F">
                      <w:pPr>
                        <w:jc w:val="center"/>
                      </w:pPr>
                    </w:p>
                    <w:p w:rsidR="00D60DB6" w:rsidRDefault="00D60DB6" w:rsidP="00C602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55245</wp:posOffset>
                </wp:positionV>
                <wp:extent cx="2756535" cy="861695"/>
                <wp:effectExtent l="5080" t="7620" r="1016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B6" w:rsidRPr="00A24E0C" w:rsidRDefault="00D60DB6" w:rsidP="00C6024F">
                            <w:pPr>
                              <w:jc w:val="center"/>
                            </w:pPr>
                            <w:r w:rsidRPr="00A24E0C">
                              <w:t xml:space="preserve">Подготовка специалистом </w:t>
                            </w:r>
                            <w:r>
                              <w:t>постановления о постановке на учет</w:t>
                            </w:r>
                          </w:p>
                          <w:p w:rsidR="00D60DB6" w:rsidRDefault="00D60DB6" w:rsidP="00C60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3.15pt;margin-top:4.35pt;width:217.05pt;height:67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" strokeweight=".5pt">
                <v:textbox inset="7.45pt,3.85pt,7.45pt,3.85pt">
                  <w:txbxContent>
                    <w:p w:rsidR="00D60DB6" w:rsidRPr="00A24E0C" w:rsidRDefault="00D60DB6" w:rsidP="00C6024F">
                      <w:pPr>
                        <w:jc w:val="center"/>
                      </w:pPr>
                      <w:r w:rsidRPr="00A24E0C">
                        <w:t xml:space="preserve">Подготовка специалистом </w:t>
                      </w:r>
                      <w:r>
                        <w:t>постановления о постановке на учет</w:t>
                      </w:r>
                    </w:p>
                    <w:p w:rsidR="00D60DB6" w:rsidRDefault="00D60DB6" w:rsidP="00C602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C6024F" w:rsidRPr="0085351B" w:rsidRDefault="00B038E0" w:rsidP="00127C89">
      <w:pPr>
        <w:pStyle w:val="a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40640</wp:posOffset>
                </wp:positionV>
                <wp:extent cx="123825" cy="249555"/>
                <wp:effectExtent l="18415" t="12065" r="19685" b="1460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49555"/>
                        </a:xfrm>
                        <a:prstGeom prst="downArrow">
                          <a:avLst>
                            <a:gd name="adj1" fmla="val 50000"/>
                            <a:gd name="adj2" fmla="val 5038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347.2pt;margin-top:3.2pt;width:9.75pt;height:19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" strokeweight=".26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40640</wp:posOffset>
                </wp:positionV>
                <wp:extent cx="123825" cy="249555"/>
                <wp:effectExtent l="22860" t="12065" r="24765" b="1460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49555"/>
                        </a:xfrm>
                        <a:prstGeom prst="downArrow">
                          <a:avLst>
                            <a:gd name="adj1" fmla="val 50000"/>
                            <a:gd name="adj2" fmla="val 5038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116.55pt;margin-top:3.2pt;width:9.75pt;height:19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" strokeweight=".26mm"/>
            </w:pict>
          </mc:Fallback>
        </mc:AlternateContent>
      </w:r>
    </w:p>
    <w:p w:rsidR="00C6024F" w:rsidRPr="0085351B" w:rsidRDefault="00B038E0" w:rsidP="00127C89">
      <w:pPr>
        <w:pStyle w:val="a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200660</wp:posOffset>
                </wp:positionV>
                <wp:extent cx="4411980" cy="373380"/>
                <wp:effectExtent l="6985" t="10160" r="1016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B6" w:rsidRDefault="00D60DB6" w:rsidP="00C6024F">
                            <w:pPr>
                              <w:jc w:val="center"/>
                            </w:pPr>
                            <w:r>
                              <w:t xml:space="preserve">Выдача результата заявителю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66.55pt;margin-top:15.8pt;width:347.4pt;height:29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hqLQIAAFg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" strokeweight=".5pt">
                <v:textbox inset="7.45pt,3.85pt,7.45pt,3.85pt">
                  <w:txbxContent>
                    <w:p w:rsidR="00D60DB6" w:rsidRDefault="00D60DB6" w:rsidP="00C6024F">
                      <w:pPr>
                        <w:jc w:val="center"/>
                      </w:pPr>
                      <w:r>
                        <w:t xml:space="preserve">Выдача результата заявителю  </w:t>
                      </w:r>
                    </w:p>
                  </w:txbxContent>
                </v:textbox>
              </v:shape>
            </w:pict>
          </mc:Fallback>
        </mc:AlternateContent>
      </w: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C6024F" w:rsidRPr="0085351B" w:rsidRDefault="00C6024F" w:rsidP="00127C89">
      <w:pPr>
        <w:jc w:val="both"/>
        <w:rPr>
          <w:rFonts w:ascii="Arial" w:hAnsi="Arial" w:cs="Arial"/>
        </w:rPr>
      </w:pPr>
    </w:p>
    <w:p w:rsidR="00127C89" w:rsidRDefault="00127C89" w:rsidP="00127C89">
      <w:pPr>
        <w:ind w:firstLine="709"/>
        <w:jc w:val="both"/>
        <w:rPr>
          <w:rFonts w:ascii="Arial" w:hAnsi="Arial" w:cs="Arial"/>
        </w:rPr>
      </w:pP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отдела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управлению</w:t>
      </w:r>
      <w:r>
        <w:rPr>
          <w:rFonts w:ascii="Arial" w:hAnsi="Arial" w:cs="Arial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Pr="0085351B">
        <w:rPr>
          <w:rFonts w:ascii="Arial" w:hAnsi="Arial" w:cs="Arial"/>
        </w:rPr>
        <w:t>имуществом</w:t>
      </w:r>
      <w:r>
        <w:rPr>
          <w:rFonts w:ascii="Arial" w:hAnsi="Arial" w:cs="Arial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  <w:r w:rsidRPr="0085351B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образования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Тбилисский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район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</w:p>
    <w:p w:rsidR="00127C89" w:rsidRPr="0085351B" w:rsidRDefault="00127C89" w:rsidP="00127C89">
      <w:pPr>
        <w:ind w:firstLine="709"/>
        <w:jc w:val="both"/>
        <w:rPr>
          <w:rStyle w:val="aff2"/>
          <w:rFonts w:ascii="Arial" w:eastAsia="Arial Unicode MS" w:hAnsi="Arial" w:cs="Arial"/>
          <w:b w:val="0"/>
          <w:color w:val="auto"/>
          <w:kern w:val="2"/>
        </w:rPr>
      </w:pPr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Т.В.</w:t>
      </w:r>
      <w:r>
        <w:rPr>
          <w:rStyle w:val="aff2"/>
          <w:rFonts w:ascii="Arial" w:eastAsia="Arial Unicode MS" w:hAnsi="Arial" w:cs="Arial"/>
          <w:b w:val="0"/>
          <w:color w:val="auto"/>
          <w:kern w:val="2"/>
        </w:rPr>
        <w:t xml:space="preserve"> </w:t>
      </w:r>
      <w:proofErr w:type="spellStart"/>
      <w:r w:rsidRPr="0085351B">
        <w:rPr>
          <w:rStyle w:val="aff2"/>
          <w:rFonts w:ascii="Arial" w:eastAsia="Arial Unicode MS" w:hAnsi="Arial" w:cs="Arial"/>
          <w:b w:val="0"/>
          <w:color w:val="auto"/>
          <w:kern w:val="2"/>
        </w:rPr>
        <w:t>Угнивенко</w:t>
      </w:r>
      <w:proofErr w:type="spellEnd"/>
    </w:p>
    <w:p w:rsidR="00127C89" w:rsidRPr="0085351B" w:rsidRDefault="00127C89" w:rsidP="00127C89">
      <w:pPr>
        <w:ind w:firstLine="709"/>
        <w:jc w:val="both"/>
        <w:rPr>
          <w:rFonts w:ascii="Arial" w:hAnsi="Arial" w:cs="Arial"/>
        </w:rPr>
      </w:pPr>
    </w:p>
    <w:sectPr w:rsidR="00127C89" w:rsidRPr="0085351B" w:rsidSect="00D86981">
      <w:headerReference w:type="even" r:id="rId16"/>
      <w:footerReference w:type="even" r:id="rId17"/>
      <w:foot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34" w:rsidRDefault="00727634">
      <w:r>
        <w:separator/>
      </w:r>
    </w:p>
  </w:endnote>
  <w:endnote w:type="continuationSeparator" w:id="0">
    <w:p w:rsidR="00727634" w:rsidRDefault="0072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B6" w:rsidRDefault="00D60DB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DB6" w:rsidRDefault="00D60DB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B6" w:rsidRDefault="00D60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34" w:rsidRDefault="00727634">
      <w:r>
        <w:separator/>
      </w:r>
    </w:p>
  </w:footnote>
  <w:footnote w:type="continuationSeparator" w:id="0">
    <w:p w:rsidR="00727634" w:rsidRDefault="0072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B6" w:rsidRDefault="00D60DB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DB6" w:rsidRDefault="00D60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B6" w:rsidRDefault="00D60DB6">
    <w:pPr>
      <w:pStyle w:val="a7"/>
      <w:jc w:val="center"/>
    </w:pPr>
  </w:p>
  <w:p w:rsidR="00D60DB6" w:rsidRDefault="00D60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1ED9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17B35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659"/>
    <w:rsid w:val="000509A7"/>
    <w:rsid w:val="00051686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27C"/>
    <w:rsid w:val="00074A71"/>
    <w:rsid w:val="00076AA8"/>
    <w:rsid w:val="00076DB3"/>
    <w:rsid w:val="00077666"/>
    <w:rsid w:val="000804C2"/>
    <w:rsid w:val="00080F47"/>
    <w:rsid w:val="00082AAA"/>
    <w:rsid w:val="00087389"/>
    <w:rsid w:val="00090CAD"/>
    <w:rsid w:val="00091319"/>
    <w:rsid w:val="00091359"/>
    <w:rsid w:val="0009731E"/>
    <w:rsid w:val="00097961"/>
    <w:rsid w:val="000A06A7"/>
    <w:rsid w:val="000A1788"/>
    <w:rsid w:val="000A5232"/>
    <w:rsid w:val="000A5A8B"/>
    <w:rsid w:val="000B273B"/>
    <w:rsid w:val="000B3332"/>
    <w:rsid w:val="000B33D0"/>
    <w:rsid w:val="000B38BE"/>
    <w:rsid w:val="000B4235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2D33"/>
    <w:rsid w:val="000E44AF"/>
    <w:rsid w:val="000E6645"/>
    <w:rsid w:val="000E6BAF"/>
    <w:rsid w:val="000F114A"/>
    <w:rsid w:val="000F1761"/>
    <w:rsid w:val="000F2096"/>
    <w:rsid w:val="000F42D0"/>
    <w:rsid w:val="000F65F3"/>
    <w:rsid w:val="000F67DF"/>
    <w:rsid w:val="000F7051"/>
    <w:rsid w:val="000F75E3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A84"/>
    <w:rsid w:val="001152AC"/>
    <w:rsid w:val="001228F5"/>
    <w:rsid w:val="00124576"/>
    <w:rsid w:val="00124A3F"/>
    <w:rsid w:val="00127C89"/>
    <w:rsid w:val="00130955"/>
    <w:rsid w:val="0013207F"/>
    <w:rsid w:val="00134040"/>
    <w:rsid w:val="00134B63"/>
    <w:rsid w:val="00134F4C"/>
    <w:rsid w:val="001364F0"/>
    <w:rsid w:val="001367E4"/>
    <w:rsid w:val="00137058"/>
    <w:rsid w:val="00142EC8"/>
    <w:rsid w:val="001430DA"/>
    <w:rsid w:val="00145C73"/>
    <w:rsid w:val="00146008"/>
    <w:rsid w:val="001462F7"/>
    <w:rsid w:val="00150FC6"/>
    <w:rsid w:val="00152FAE"/>
    <w:rsid w:val="00154ABB"/>
    <w:rsid w:val="001568AD"/>
    <w:rsid w:val="00156E88"/>
    <w:rsid w:val="00161688"/>
    <w:rsid w:val="00163C06"/>
    <w:rsid w:val="00166D3A"/>
    <w:rsid w:val="00166D6A"/>
    <w:rsid w:val="00166D77"/>
    <w:rsid w:val="0016725C"/>
    <w:rsid w:val="00167527"/>
    <w:rsid w:val="00172011"/>
    <w:rsid w:val="00176A9D"/>
    <w:rsid w:val="00180A4C"/>
    <w:rsid w:val="00180D03"/>
    <w:rsid w:val="00187E7F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D70"/>
    <w:rsid w:val="001A0A53"/>
    <w:rsid w:val="001A1AC8"/>
    <w:rsid w:val="001A2573"/>
    <w:rsid w:val="001A383A"/>
    <w:rsid w:val="001A4AB2"/>
    <w:rsid w:val="001B2904"/>
    <w:rsid w:val="001B3FC7"/>
    <w:rsid w:val="001B4058"/>
    <w:rsid w:val="001B46A4"/>
    <w:rsid w:val="001C2E9C"/>
    <w:rsid w:val="001C487D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1188"/>
    <w:rsid w:val="001F4AFA"/>
    <w:rsid w:val="001F5165"/>
    <w:rsid w:val="00200CB2"/>
    <w:rsid w:val="002018CB"/>
    <w:rsid w:val="00202C9C"/>
    <w:rsid w:val="00205F65"/>
    <w:rsid w:val="002070E0"/>
    <w:rsid w:val="00207C54"/>
    <w:rsid w:val="00210B3E"/>
    <w:rsid w:val="00210D28"/>
    <w:rsid w:val="002122D8"/>
    <w:rsid w:val="00212E67"/>
    <w:rsid w:val="00221565"/>
    <w:rsid w:val="00224508"/>
    <w:rsid w:val="002245BC"/>
    <w:rsid w:val="002255A3"/>
    <w:rsid w:val="00227B82"/>
    <w:rsid w:val="002339A8"/>
    <w:rsid w:val="00235648"/>
    <w:rsid w:val="0023565A"/>
    <w:rsid w:val="00235C77"/>
    <w:rsid w:val="002361D9"/>
    <w:rsid w:val="002367F3"/>
    <w:rsid w:val="00237480"/>
    <w:rsid w:val="0024094A"/>
    <w:rsid w:val="00241CD0"/>
    <w:rsid w:val="0024234A"/>
    <w:rsid w:val="00244085"/>
    <w:rsid w:val="00245297"/>
    <w:rsid w:val="00246B62"/>
    <w:rsid w:val="002500E4"/>
    <w:rsid w:val="00250192"/>
    <w:rsid w:val="002503C9"/>
    <w:rsid w:val="00250413"/>
    <w:rsid w:val="0025074D"/>
    <w:rsid w:val="00252003"/>
    <w:rsid w:val="00252967"/>
    <w:rsid w:val="00252ADE"/>
    <w:rsid w:val="00252DFB"/>
    <w:rsid w:val="002530A8"/>
    <w:rsid w:val="00253EC1"/>
    <w:rsid w:val="00261358"/>
    <w:rsid w:val="00263024"/>
    <w:rsid w:val="002636E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1C9"/>
    <w:rsid w:val="002A0F32"/>
    <w:rsid w:val="002A1550"/>
    <w:rsid w:val="002A3A27"/>
    <w:rsid w:val="002A5564"/>
    <w:rsid w:val="002A5D9A"/>
    <w:rsid w:val="002A70CF"/>
    <w:rsid w:val="002A73A9"/>
    <w:rsid w:val="002A74E6"/>
    <w:rsid w:val="002B0DB6"/>
    <w:rsid w:val="002B2220"/>
    <w:rsid w:val="002B4445"/>
    <w:rsid w:val="002B4E19"/>
    <w:rsid w:val="002B5F75"/>
    <w:rsid w:val="002C0766"/>
    <w:rsid w:val="002C364A"/>
    <w:rsid w:val="002C4D3F"/>
    <w:rsid w:val="002D0A13"/>
    <w:rsid w:val="002D2D5C"/>
    <w:rsid w:val="002D4785"/>
    <w:rsid w:val="002D4B02"/>
    <w:rsid w:val="002D652F"/>
    <w:rsid w:val="002E0076"/>
    <w:rsid w:val="002E384A"/>
    <w:rsid w:val="002E50E3"/>
    <w:rsid w:val="002E5C3A"/>
    <w:rsid w:val="002E7D44"/>
    <w:rsid w:val="002F0980"/>
    <w:rsid w:val="002F2955"/>
    <w:rsid w:val="002F35DC"/>
    <w:rsid w:val="002F3FA4"/>
    <w:rsid w:val="002F405B"/>
    <w:rsid w:val="002F4874"/>
    <w:rsid w:val="002F6397"/>
    <w:rsid w:val="002F71E0"/>
    <w:rsid w:val="00301048"/>
    <w:rsid w:val="0030324A"/>
    <w:rsid w:val="003032A4"/>
    <w:rsid w:val="0030406C"/>
    <w:rsid w:val="0030444C"/>
    <w:rsid w:val="00311C1D"/>
    <w:rsid w:val="003133FC"/>
    <w:rsid w:val="00315D03"/>
    <w:rsid w:val="00315DAF"/>
    <w:rsid w:val="003174E2"/>
    <w:rsid w:val="00321A8E"/>
    <w:rsid w:val="00322B68"/>
    <w:rsid w:val="00322D05"/>
    <w:rsid w:val="00325885"/>
    <w:rsid w:val="003273F0"/>
    <w:rsid w:val="003301F8"/>
    <w:rsid w:val="00330684"/>
    <w:rsid w:val="0033080A"/>
    <w:rsid w:val="003313C5"/>
    <w:rsid w:val="00331BDA"/>
    <w:rsid w:val="00333BAC"/>
    <w:rsid w:val="00334788"/>
    <w:rsid w:val="00336434"/>
    <w:rsid w:val="00336E70"/>
    <w:rsid w:val="003371E9"/>
    <w:rsid w:val="00337FD2"/>
    <w:rsid w:val="0034497B"/>
    <w:rsid w:val="00344E40"/>
    <w:rsid w:val="003455E1"/>
    <w:rsid w:val="00345912"/>
    <w:rsid w:val="00350AD8"/>
    <w:rsid w:val="0035327B"/>
    <w:rsid w:val="00354A0B"/>
    <w:rsid w:val="003553E6"/>
    <w:rsid w:val="003568BB"/>
    <w:rsid w:val="0036073E"/>
    <w:rsid w:val="003633C5"/>
    <w:rsid w:val="0036395F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42B7"/>
    <w:rsid w:val="003A4C7F"/>
    <w:rsid w:val="003A54CC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B714B"/>
    <w:rsid w:val="003C0D73"/>
    <w:rsid w:val="003C14BA"/>
    <w:rsid w:val="003C2592"/>
    <w:rsid w:val="003C580A"/>
    <w:rsid w:val="003D3C23"/>
    <w:rsid w:val="003D6A09"/>
    <w:rsid w:val="003D6B4E"/>
    <w:rsid w:val="003D6FCA"/>
    <w:rsid w:val="003D7364"/>
    <w:rsid w:val="003E3967"/>
    <w:rsid w:val="003E403F"/>
    <w:rsid w:val="003F0342"/>
    <w:rsid w:val="003F130B"/>
    <w:rsid w:val="003F1E1F"/>
    <w:rsid w:val="003F292E"/>
    <w:rsid w:val="003F33A8"/>
    <w:rsid w:val="00402571"/>
    <w:rsid w:val="0040279F"/>
    <w:rsid w:val="00402F19"/>
    <w:rsid w:val="00403B59"/>
    <w:rsid w:val="0040421E"/>
    <w:rsid w:val="00407F44"/>
    <w:rsid w:val="004115F5"/>
    <w:rsid w:val="00412881"/>
    <w:rsid w:val="004129C4"/>
    <w:rsid w:val="00413647"/>
    <w:rsid w:val="00414755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1E24"/>
    <w:rsid w:val="00433925"/>
    <w:rsid w:val="0043645A"/>
    <w:rsid w:val="00441677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666BA"/>
    <w:rsid w:val="00470361"/>
    <w:rsid w:val="00472C8D"/>
    <w:rsid w:val="004734F2"/>
    <w:rsid w:val="0047582E"/>
    <w:rsid w:val="00476115"/>
    <w:rsid w:val="00476927"/>
    <w:rsid w:val="00480EE5"/>
    <w:rsid w:val="0048101E"/>
    <w:rsid w:val="00482ACF"/>
    <w:rsid w:val="00485A70"/>
    <w:rsid w:val="00485DC6"/>
    <w:rsid w:val="00491038"/>
    <w:rsid w:val="00496D14"/>
    <w:rsid w:val="004A2711"/>
    <w:rsid w:val="004A3A0A"/>
    <w:rsid w:val="004B091A"/>
    <w:rsid w:val="004B10CA"/>
    <w:rsid w:val="004B1342"/>
    <w:rsid w:val="004B4F9D"/>
    <w:rsid w:val="004B5075"/>
    <w:rsid w:val="004B6537"/>
    <w:rsid w:val="004B6AD9"/>
    <w:rsid w:val="004C0670"/>
    <w:rsid w:val="004C2EA5"/>
    <w:rsid w:val="004C3055"/>
    <w:rsid w:val="004C387D"/>
    <w:rsid w:val="004C3DA3"/>
    <w:rsid w:val="004C4F7C"/>
    <w:rsid w:val="004C5476"/>
    <w:rsid w:val="004C6E13"/>
    <w:rsid w:val="004C6FF0"/>
    <w:rsid w:val="004D0D44"/>
    <w:rsid w:val="004D21E3"/>
    <w:rsid w:val="004D3A6B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66FC"/>
    <w:rsid w:val="005121D4"/>
    <w:rsid w:val="00512308"/>
    <w:rsid w:val="005133A7"/>
    <w:rsid w:val="005177DA"/>
    <w:rsid w:val="0052115A"/>
    <w:rsid w:val="00522CBA"/>
    <w:rsid w:val="0052498B"/>
    <w:rsid w:val="0052755E"/>
    <w:rsid w:val="00530DCC"/>
    <w:rsid w:val="005319E1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35DB"/>
    <w:rsid w:val="00543D13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474D"/>
    <w:rsid w:val="00556B17"/>
    <w:rsid w:val="00556D16"/>
    <w:rsid w:val="00557D31"/>
    <w:rsid w:val="00564395"/>
    <w:rsid w:val="0056478A"/>
    <w:rsid w:val="00574920"/>
    <w:rsid w:val="005768E7"/>
    <w:rsid w:val="005775B8"/>
    <w:rsid w:val="005778C2"/>
    <w:rsid w:val="00580A95"/>
    <w:rsid w:val="0058186E"/>
    <w:rsid w:val="0058303B"/>
    <w:rsid w:val="00583E0D"/>
    <w:rsid w:val="0058454F"/>
    <w:rsid w:val="00584920"/>
    <w:rsid w:val="0058527F"/>
    <w:rsid w:val="005875DB"/>
    <w:rsid w:val="005905FC"/>
    <w:rsid w:val="00592434"/>
    <w:rsid w:val="005944F4"/>
    <w:rsid w:val="00594A1F"/>
    <w:rsid w:val="005A01A0"/>
    <w:rsid w:val="005A0A7D"/>
    <w:rsid w:val="005A2B77"/>
    <w:rsid w:val="005A2BC8"/>
    <w:rsid w:val="005A3BA3"/>
    <w:rsid w:val="005A4196"/>
    <w:rsid w:val="005A5043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77C"/>
    <w:rsid w:val="005D45A2"/>
    <w:rsid w:val="005D4E21"/>
    <w:rsid w:val="005D60D0"/>
    <w:rsid w:val="005E0BCE"/>
    <w:rsid w:val="005E2546"/>
    <w:rsid w:val="005E5CDC"/>
    <w:rsid w:val="005E668A"/>
    <w:rsid w:val="005E6805"/>
    <w:rsid w:val="005E7997"/>
    <w:rsid w:val="005F071A"/>
    <w:rsid w:val="005F13F6"/>
    <w:rsid w:val="005F216F"/>
    <w:rsid w:val="005F3F59"/>
    <w:rsid w:val="005F4DE3"/>
    <w:rsid w:val="005F55ED"/>
    <w:rsid w:val="005F5E38"/>
    <w:rsid w:val="00601171"/>
    <w:rsid w:val="006043EE"/>
    <w:rsid w:val="006049B8"/>
    <w:rsid w:val="00605BE2"/>
    <w:rsid w:val="00606077"/>
    <w:rsid w:val="00607584"/>
    <w:rsid w:val="00607AC7"/>
    <w:rsid w:val="00611E3A"/>
    <w:rsid w:val="0061214F"/>
    <w:rsid w:val="00613D55"/>
    <w:rsid w:val="006167AD"/>
    <w:rsid w:val="006171B7"/>
    <w:rsid w:val="00617DB9"/>
    <w:rsid w:val="0062245B"/>
    <w:rsid w:val="00630DDC"/>
    <w:rsid w:val="00632A36"/>
    <w:rsid w:val="00633F01"/>
    <w:rsid w:val="00634904"/>
    <w:rsid w:val="00634AAB"/>
    <w:rsid w:val="00635183"/>
    <w:rsid w:val="0063611E"/>
    <w:rsid w:val="00637831"/>
    <w:rsid w:val="006409A3"/>
    <w:rsid w:val="00640ED4"/>
    <w:rsid w:val="00643388"/>
    <w:rsid w:val="00644947"/>
    <w:rsid w:val="00646CA4"/>
    <w:rsid w:val="00650906"/>
    <w:rsid w:val="00650989"/>
    <w:rsid w:val="00650BB4"/>
    <w:rsid w:val="00652236"/>
    <w:rsid w:val="006526ED"/>
    <w:rsid w:val="00653785"/>
    <w:rsid w:val="00653AAF"/>
    <w:rsid w:val="0065752B"/>
    <w:rsid w:val="00660390"/>
    <w:rsid w:val="00660AD9"/>
    <w:rsid w:val="006630C5"/>
    <w:rsid w:val="00663155"/>
    <w:rsid w:val="00664EB2"/>
    <w:rsid w:val="00666B96"/>
    <w:rsid w:val="006706D8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0D76"/>
    <w:rsid w:val="00692BA6"/>
    <w:rsid w:val="0069573F"/>
    <w:rsid w:val="006A1D84"/>
    <w:rsid w:val="006A460E"/>
    <w:rsid w:val="006A4AD6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0B5"/>
    <w:rsid w:val="006C6624"/>
    <w:rsid w:val="006C6A60"/>
    <w:rsid w:val="006C703E"/>
    <w:rsid w:val="006D4035"/>
    <w:rsid w:val="006D70F1"/>
    <w:rsid w:val="006D736F"/>
    <w:rsid w:val="006E068E"/>
    <w:rsid w:val="006E0713"/>
    <w:rsid w:val="006E283A"/>
    <w:rsid w:val="006E3922"/>
    <w:rsid w:val="006E43A5"/>
    <w:rsid w:val="006E4A31"/>
    <w:rsid w:val="006E4CE6"/>
    <w:rsid w:val="006E5BB2"/>
    <w:rsid w:val="006E682A"/>
    <w:rsid w:val="006F3AC9"/>
    <w:rsid w:val="006F6165"/>
    <w:rsid w:val="006F7A06"/>
    <w:rsid w:val="006F7EB8"/>
    <w:rsid w:val="00701814"/>
    <w:rsid w:val="00704237"/>
    <w:rsid w:val="007042F9"/>
    <w:rsid w:val="007046E7"/>
    <w:rsid w:val="00705736"/>
    <w:rsid w:val="0071004B"/>
    <w:rsid w:val="00711089"/>
    <w:rsid w:val="00711644"/>
    <w:rsid w:val="00712F36"/>
    <w:rsid w:val="00713694"/>
    <w:rsid w:val="007136FD"/>
    <w:rsid w:val="00714DC9"/>
    <w:rsid w:val="00715983"/>
    <w:rsid w:val="00716960"/>
    <w:rsid w:val="00720049"/>
    <w:rsid w:val="00721065"/>
    <w:rsid w:val="00721D5C"/>
    <w:rsid w:val="0072216F"/>
    <w:rsid w:val="00724940"/>
    <w:rsid w:val="007250C9"/>
    <w:rsid w:val="00727634"/>
    <w:rsid w:val="00730A73"/>
    <w:rsid w:val="00731088"/>
    <w:rsid w:val="00733BC2"/>
    <w:rsid w:val="0073587E"/>
    <w:rsid w:val="00736B80"/>
    <w:rsid w:val="0074085E"/>
    <w:rsid w:val="007425C8"/>
    <w:rsid w:val="0074516D"/>
    <w:rsid w:val="00747C46"/>
    <w:rsid w:val="00751365"/>
    <w:rsid w:val="00752667"/>
    <w:rsid w:val="0075286C"/>
    <w:rsid w:val="00754307"/>
    <w:rsid w:val="00754404"/>
    <w:rsid w:val="00755F7A"/>
    <w:rsid w:val="00756D99"/>
    <w:rsid w:val="00757340"/>
    <w:rsid w:val="0076028B"/>
    <w:rsid w:val="0076164E"/>
    <w:rsid w:val="00765B48"/>
    <w:rsid w:val="00766B1A"/>
    <w:rsid w:val="0076775E"/>
    <w:rsid w:val="0076775F"/>
    <w:rsid w:val="00767C3E"/>
    <w:rsid w:val="00770077"/>
    <w:rsid w:val="00770AA6"/>
    <w:rsid w:val="0077399A"/>
    <w:rsid w:val="00773EBE"/>
    <w:rsid w:val="00776397"/>
    <w:rsid w:val="007771FF"/>
    <w:rsid w:val="007779B4"/>
    <w:rsid w:val="00777C9B"/>
    <w:rsid w:val="00780DDD"/>
    <w:rsid w:val="00781861"/>
    <w:rsid w:val="00783B5D"/>
    <w:rsid w:val="007918D2"/>
    <w:rsid w:val="00792D5F"/>
    <w:rsid w:val="007937CA"/>
    <w:rsid w:val="007946B3"/>
    <w:rsid w:val="0079543E"/>
    <w:rsid w:val="007A09F1"/>
    <w:rsid w:val="007A1E97"/>
    <w:rsid w:val="007A40B8"/>
    <w:rsid w:val="007A5935"/>
    <w:rsid w:val="007B06AC"/>
    <w:rsid w:val="007B57F5"/>
    <w:rsid w:val="007B5AAD"/>
    <w:rsid w:val="007B6872"/>
    <w:rsid w:val="007C22DF"/>
    <w:rsid w:val="007C3EBF"/>
    <w:rsid w:val="007C6382"/>
    <w:rsid w:val="007C6ADE"/>
    <w:rsid w:val="007D2BFB"/>
    <w:rsid w:val="007D47D6"/>
    <w:rsid w:val="007D7C26"/>
    <w:rsid w:val="007D7E06"/>
    <w:rsid w:val="007E017F"/>
    <w:rsid w:val="007E1CF5"/>
    <w:rsid w:val="007E1F48"/>
    <w:rsid w:val="007E31E1"/>
    <w:rsid w:val="007E3731"/>
    <w:rsid w:val="007E3B3B"/>
    <w:rsid w:val="007E40B0"/>
    <w:rsid w:val="007E4F9C"/>
    <w:rsid w:val="007E53FE"/>
    <w:rsid w:val="007E609E"/>
    <w:rsid w:val="007E73FF"/>
    <w:rsid w:val="007F26CE"/>
    <w:rsid w:val="007F3A26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6F5E"/>
    <w:rsid w:val="00807CAC"/>
    <w:rsid w:val="00810365"/>
    <w:rsid w:val="00812013"/>
    <w:rsid w:val="00813225"/>
    <w:rsid w:val="00813567"/>
    <w:rsid w:val="0081707C"/>
    <w:rsid w:val="00821560"/>
    <w:rsid w:val="00821C75"/>
    <w:rsid w:val="008223DC"/>
    <w:rsid w:val="00822AF2"/>
    <w:rsid w:val="008236C3"/>
    <w:rsid w:val="00823DD6"/>
    <w:rsid w:val="00824BCD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5945"/>
    <w:rsid w:val="00836437"/>
    <w:rsid w:val="00840D89"/>
    <w:rsid w:val="00841665"/>
    <w:rsid w:val="00842010"/>
    <w:rsid w:val="008424BD"/>
    <w:rsid w:val="008434C5"/>
    <w:rsid w:val="008477A1"/>
    <w:rsid w:val="0085079D"/>
    <w:rsid w:val="0085313C"/>
    <w:rsid w:val="0085351B"/>
    <w:rsid w:val="008541B7"/>
    <w:rsid w:val="0085452F"/>
    <w:rsid w:val="00857DD9"/>
    <w:rsid w:val="0086115B"/>
    <w:rsid w:val="008616B5"/>
    <w:rsid w:val="0086213E"/>
    <w:rsid w:val="00867144"/>
    <w:rsid w:val="00867F60"/>
    <w:rsid w:val="00870C37"/>
    <w:rsid w:val="00872354"/>
    <w:rsid w:val="00872443"/>
    <w:rsid w:val="008734D7"/>
    <w:rsid w:val="00876B8B"/>
    <w:rsid w:val="0088002D"/>
    <w:rsid w:val="008817AF"/>
    <w:rsid w:val="00882116"/>
    <w:rsid w:val="0088297F"/>
    <w:rsid w:val="00882FE2"/>
    <w:rsid w:val="0088413D"/>
    <w:rsid w:val="008855FE"/>
    <w:rsid w:val="00885A4E"/>
    <w:rsid w:val="00886C4F"/>
    <w:rsid w:val="0089232A"/>
    <w:rsid w:val="00893647"/>
    <w:rsid w:val="00894282"/>
    <w:rsid w:val="00895AEE"/>
    <w:rsid w:val="008964F2"/>
    <w:rsid w:val="008A2311"/>
    <w:rsid w:val="008B0E3E"/>
    <w:rsid w:val="008B1413"/>
    <w:rsid w:val="008B2319"/>
    <w:rsid w:val="008B2463"/>
    <w:rsid w:val="008B2682"/>
    <w:rsid w:val="008B4FC4"/>
    <w:rsid w:val="008B5F60"/>
    <w:rsid w:val="008C0334"/>
    <w:rsid w:val="008C09F3"/>
    <w:rsid w:val="008C2630"/>
    <w:rsid w:val="008C2F17"/>
    <w:rsid w:val="008C30AE"/>
    <w:rsid w:val="008C37B3"/>
    <w:rsid w:val="008C4F05"/>
    <w:rsid w:val="008C5CD5"/>
    <w:rsid w:val="008C7148"/>
    <w:rsid w:val="008D2A6C"/>
    <w:rsid w:val="008D2BBD"/>
    <w:rsid w:val="008D42B7"/>
    <w:rsid w:val="008D5018"/>
    <w:rsid w:val="008E0933"/>
    <w:rsid w:val="008E1866"/>
    <w:rsid w:val="008E2E5D"/>
    <w:rsid w:val="008E4D2B"/>
    <w:rsid w:val="008E4FA0"/>
    <w:rsid w:val="008E5234"/>
    <w:rsid w:val="008E52D7"/>
    <w:rsid w:val="008E5953"/>
    <w:rsid w:val="008E6DEF"/>
    <w:rsid w:val="008E7166"/>
    <w:rsid w:val="008E7864"/>
    <w:rsid w:val="008E78D8"/>
    <w:rsid w:val="008F0FD4"/>
    <w:rsid w:val="008F2931"/>
    <w:rsid w:val="008F6104"/>
    <w:rsid w:val="008F63D9"/>
    <w:rsid w:val="00900610"/>
    <w:rsid w:val="00903EBD"/>
    <w:rsid w:val="009041C3"/>
    <w:rsid w:val="009064EC"/>
    <w:rsid w:val="00907A68"/>
    <w:rsid w:val="00910781"/>
    <w:rsid w:val="009132B2"/>
    <w:rsid w:val="00916270"/>
    <w:rsid w:val="00916F03"/>
    <w:rsid w:val="00920E3A"/>
    <w:rsid w:val="00920EA5"/>
    <w:rsid w:val="00920FA4"/>
    <w:rsid w:val="009274F9"/>
    <w:rsid w:val="009307F7"/>
    <w:rsid w:val="0093178C"/>
    <w:rsid w:val="00932303"/>
    <w:rsid w:val="00932D03"/>
    <w:rsid w:val="009356FD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253"/>
    <w:rsid w:val="0096039F"/>
    <w:rsid w:val="00961C44"/>
    <w:rsid w:val="00962C8D"/>
    <w:rsid w:val="00962DAA"/>
    <w:rsid w:val="0096349D"/>
    <w:rsid w:val="0096503F"/>
    <w:rsid w:val="009667C2"/>
    <w:rsid w:val="009742B4"/>
    <w:rsid w:val="00976147"/>
    <w:rsid w:val="009810C9"/>
    <w:rsid w:val="00982C16"/>
    <w:rsid w:val="0098747D"/>
    <w:rsid w:val="00991FB3"/>
    <w:rsid w:val="00992475"/>
    <w:rsid w:val="00992FA9"/>
    <w:rsid w:val="00994FEF"/>
    <w:rsid w:val="00997A7F"/>
    <w:rsid w:val="009A223F"/>
    <w:rsid w:val="009A2434"/>
    <w:rsid w:val="009A28C7"/>
    <w:rsid w:val="009A7AA8"/>
    <w:rsid w:val="009B0DA7"/>
    <w:rsid w:val="009B2634"/>
    <w:rsid w:val="009B2A5D"/>
    <w:rsid w:val="009B351C"/>
    <w:rsid w:val="009B379F"/>
    <w:rsid w:val="009B4804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057"/>
    <w:rsid w:val="009C63E9"/>
    <w:rsid w:val="009C6E8D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27EE"/>
    <w:rsid w:val="009F4526"/>
    <w:rsid w:val="009F4DE0"/>
    <w:rsid w:val="00A001E7"/>
    <w:rsid w:val="00A02A26"/>
    <w:rsid w:val="00A02C31"/>
    <w:rsid w:val="00A03049"/>
    <w:rsid w:val="00A069DB"/>
    <w:rsid w:val="00A129A5"/>
    <w:rsid w:val="00A12AE1"/>
    <w:rsid w:val="00A1314F"/>
    <w:rsid w:val="00A15A46"/>
    <w:rsid w:val="00A15F7D"/>
    <w:rsid w:val="00A16624"/>
    <w:rsid w:val="00A172F9"/>
    <w:rsid w:val="00A22422"/>
    <w:rsid w:val="00A267FC"/>
    <w:rsid w:val="00A275D7"/>
    <w:rsid w:val="00A304F5"/>
    <w:rsid w:val="00A31B1F"/>
    <w:rsid w:val="00A320A7"/>
    <w:rsid w:val="00A325B0"/>
    <w:rsid w:val="00A34595"/>
    <w:rsid w:val="00A3493A"/>
    <w:rsid w:val="00A35198"/>
    <w:rsid w:val="00A36061"/>
    <w:rsid w:val="00A46500"/>
    <w:rsid w:val="00A51381"/>
    <w:rsid w:val="00A51E3B"/>
    <w:rsid w:val="00A52A30"/>
    <w:rsid w:val="00A52F69"/>
    <w:rsid w:val="00A53476"/>
    <w:rsid w:val="00A545D2"/>
    <w:rsid w:val="00A54D9C"/>
    <w:rsid w:val="00A54EC9"/>
    <w:rsid w:val="00A55DC4"/>
    <w:rsid w:val="00A5729A"/>
    <w:rsid w:val="00A573F9"/>
    <w:rsid w:val="00A606D4"/>
    <w:rsid w:val="00A630D3"/>
    <w:rsid w:val="00A631DE"/>
    <w:rsid w:val="00A66B1A"/>
    <w:rsid w:val="00A6740D"/>
    <w:rsid w:val="00A70168"/>
    <w:rsid w:val="00A71B92"/>
    <w:rsid w:val="00A73592"/>
    <w:rsid w:val="00A73C83"/>
    <w:rsid w:val="00A75D4B"/>
    <w:rsid w:val="00A76D15"/>
    <w:rsid w:val="00A7725E"/>
    <w:rsid w:val="00A772AC"/>
    <w:rsid w:val="00A802A9"/>
    <w:rsid w:val="00A804C8"/>
    <w:rsid w:val="00A84ADB"/>
    <w:rsid w:val="00A84FA8"/>
    <w:rsid w:val="00A865E5"/>
    <w:rsid w:val="00A86B04"/>
    <w:rsid w:val="00A91B34"/>
    <w:rsid w:val="00A92DCB"/>
    <w:rsid w:val="00A939D5"/>
    <w:rsid w:val="00A95D4B"/>
    <w:rsid w:val="00A96792"/>
    <w:rsid w:val="00A96BCE"/>
    <w:rsid w:val="00AA17A1"/>
    <w:rsid w:val="00AA19FB"/>
    <w:rsid w:val="00AA1C26"/>
    <w:rsid w:val="00AA1D1F"/>
    <w:rsid w:val="00AA4F96"/>
    <w:rsid w:val="00AB08EB"/>
    <w:rsid w:val="00AB3992"/>
    <w:rsid w:val="00AB433A"/>
    <w:rsid w:val="00AB4589"/>
    <w:rsid w:val="00AB5F7B"/>
    <w:rsid w:val="00AB647B"/>
    <w:rsid w:val="00AC0634"/>
    <w:rsid w:val="00AC3573"/>
    <w:rsid w:val="00AC36EA"/>
    <w:rsid w:val="00AC3CEE"/>
    <w:rsid w:val="00AC3D19"/>
    <w:rsid w:val="00AC634F"/>
    <w:rsid w:val="00AC739A"/>
    <w:rsid w:val="00AC7ED5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16B"/>
    <w:rsid w:val="00AE5AD3"/>
    <w:rsid w:val="00AF0EB4"/>
    <w:rsid w:val="00AF4363"/>
    <w:rsid w:val="00AF56BA"/>
    <w:rsid w:val="00AF6ED0"/>
    <w:rsid w:val="00B038E0"/>
    <w:rsid w:val="00B04912"/>
    <w:rsid w:val="00B1232C"/>
    <w:rsid w:val="00B145AB"/>
    <w:rsid w:val="00B147B0"/>
    <w:rsid w:val="00B14F00"/>
    <w:rsid w:val="00B15421"/>
    <w:rsid w:val="00B157F8"/>
    <w:rsid w:val="00B168AC"/>
    <w:rsid w:val="00B1719A"/>
    <w:rsid w:val="00B173C1"/>
    <w:rsid w:val="00B17E5C"/>
    <w:rsid w:val="00B2036F"/>
    <w:rsid w:val="00B22FF9"/>
    <w:rsid w:val="00B24D67"/>
    <w:rsid w:val="00B253DB"/>
    <w:rsid w:val="00B27EEF"/>
    <w:rsid w:val="00B313C2"/>
    <w:rsid w:val="00B3172F"/>
    <w:rsid w:val="00B37A37"/>
    <w:rsid w:val="00B41C72"/>
    <w:rsid w:val="00B42984"/>
    <w:rsid w:val="00B474A8"/>
    <w:rsid w:val="00B47A9A"/>
    <w:rsid w:val="00B500C1"/>
    <w:rsid w:val="00B50CAF"/>
    <w:rsid w:val="00B531B1"/>
    <w:rsid w:val="00B531CA"/>
    <w:rsid w:val="00B53D4E"/>
    <w:rsid w:val="00B56385"/>
    <w:rsid w:val="00B61088"/>
    <w:rsid w:val="00B612EB"/>
    <w:rsid w:val="00B61EBA"/>
    <w:rsid w:val="00B62F06"/>
    <w:rsid w:val="00B63DA4"/>
    <w:rsid w:val="00B640E7"/>
    <w:rsid w:val="00B646D2"/>
    <w:rsid w:val="00B64DFB"/>
    <w:rsid w:val="00B65042"/>
    <w:rsid w:val="00B654E8"/>
    <w:rsid w:val="00B65772"/>
    <w:rsid w:val="00B670FF"/>
    <w:rsid w:val="00B6779A"/>
    <w:rsid w:val="00B717AE"/>
    <w:rsid w:val="00B73EE1"/>
    <w:rsid w:val="00B76E58"/>
    <w:rsid w:val="00B771FB"/>
    <w:rsid w:val="00B805FE"/>
    <w:rsid w:val="00B80AA7"/>
    <w:rsid w:val="00B814F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97BD6"/>
    <w:rsid w:val="00BA1474"/>
    <w:rsid w:val="00BA1FEC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1DE"/>
    <w:rsid w:val="00BC49DA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57C"/>
    <w:rsid w:val="00BF168D"/>
    <w:rsid w:val="00BF2B37"/>
    <w:rsid w:val="00BF71F9"/>
    <w:rsid w:val="00BF7597"/>
    <w:rsid w:val="00C000B0"/>
    <w:rsid w:val="00C06F44"/>
    <w:rsid w:val="00C104C8"/>
    <w:rsid w:val="00C113E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08DC"/>
    <w:rsid w:val="00C435D2"/>
    <w:rsid w:val="00C46192"/>
    <w:rsid w:val="00C511C3"/>
    <w:rsid w:val="00C51261"/>
    <w:rsid w:val="00C537A6"/>
    <w:rsid w:val="00C53E38"/>
    <w:rsid w:val="00C549FD"/>
    <w:rsid w:val="00C54C29"/>
    <w:rsid w:val="00C54F51"/>
    <w:rsid w:val="00C57215"/>
    <w:rsid w:val="00C573EB"/>
    <w:rsid w:val="00C57ADD"/>
    <w:rsid w:val="00C6024F"/>
    <w:rsid w:val="00C67B32"/>
    <w:rsid w:val="00C67DF8"/>
    <w:rsid w:val="00C705C2"/>
    <w:rsid w:val="00C719AE"/>
    <w:rsid w:val="00C72355"/>
    <w:rsid w:val="00C72719"/>
    <w:rsid w:val="00C739F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433"/>
    <w:rsid w:val="00C92EE5"/>
    <w:rsid w:val="00C93BE7"/>
    <w:rsid w:val="00C95730"/>
    <w:rsid w:val="00C965A2"/>
    <w:rsid w:val="00C96996"/>
    <w:rsid w:val="00CA0D45"/>
    <w:rsid w:val="00CA16BB"/>
    <w:rsid w:val="00CA19D0"/>
    <w:rsid w:val="00CA63D8"/>
    <w:rsid w:val="00CA64C4"/>
    <w:rsid w:val="00CA7D9A"/>
    <w:rsid w:val="00CB1275"/>
    <w:rsid w:val="00CB2042"/>
    <w:rsid w:val="00CB39C9"/>
    <w:rsid w:val="00CB3C79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7DDE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791F"/>
    <w:rsid w:val="00D03EE7"/>
    <w:rsid w:val="00D0732C"/>
    <w:rsid w:val="00D07C4A"/>
    <w:rsid w:val="00D07E66"/>
    <w:rsid w:val="00D1036D"/>
    <w:rsid w:val="00D11FB3"/>
    <w:rsid w:val="00D165D5"/>
    <w:rsid w:val="00D20C8D"/>
    <w:rsid w:val="00D23806"/>
    <w:rsid w:val="00D278CC"/>
    <w:rsid w:val="00D30A1F"/>
    <w:rsid w:val="00D311A5"/>
    <w:rsid w:val="00D351E1"/>
    <w:rsid w:val="00D36F54"/>
    <w:rsid w:val="00D3776B"/>
    <w:rsid w:val="00D401BF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0DB6"/>
    <w:rsid w:val="00D611F5"/>
    <w:rsid w:val="00D62D20"/>
    <w:rsid w:val="00D63CA9"/>
    <w:rsid w:val="00D701E7"/>
    <w:rsid w:val="00D70BE1"/>
    <w:rsid w:val="00D72542"/>
    <w:rsid w:val="00D72CD4"/>
    <w:rsid w:val="00D74075"/>
    <w:rsid w:val="00D75C5C"/>
    <w:rsid w:val="00D76FFE"/>
    <w:rsid w:val="00D77F6B"/>
    <w:rsid w:val="00D802DB"/>
    <w:rsid w:val="00D8359B"/>
    <w:rsid w:val="00D84381"/>
    <w:rsid w:val="00D86981"/>
    <w:rsid w:val="00D900FD"/>
    <w:rsid w:val="00D94670"/>
    <w:rsid w:val="00D9714A"/>
    <w:rsid w:val="00DA0D46"/>
    <w:rsid w:val="00DA1E05"/>
    <w:rsid w:val="00DA293C"/>
    <w:rsid w:val="00DA2966"/>
    <w:rsid w:val="00DA3C1C"/>
    <w:rsid w:val="00DA3FA9"/>
    <w:rsid w:val="00DA5237"/>
    <w:rsid w:val="00DA5C05"/>
    <w:rsid w:val="00DB0888"/>
    <w:rsid w:val="00DB0892"/>
    <w:rsid w:val="00DB0D7D"/>
    <w:rsid w:val="00DB5A4E"/>
    <w:rsid w:val="00DB6194"/>
    <w:rsid w:val="00DC0E3D"/>
    <w:rsid w:val="00DC29F4"/>
    <w:rsid w:val="00DC30EA"/>
    <w:rsid w:val="00DC379B"/>
    <w:rsid w:val="00DC76B7"/>
    <w:rsid w:val="00DD0ACB"/>
    <w:rsid w:val="00DD1FDC"/>
    <w:rsid w:val="00DD2687"/>
    <w:rsid w:val="00DD407F"/>
    <w:rsid w:val="00DD412A"/>
    <w:rsid w:val="00DD4331"/>
    <w:rsid w:val="00DD612C"/>
    <w:rsid w:val="00DE039A"/>
    <w:rsid w:val="00DE15A4"/>
    <w:rsid w:val="00DE23D3"/>
    <w:rsid w:val="00DE2543"/>
    <w:rsid w:val="00DE2771"/>
    <w:rsid w:val="00DE3965"/>
    <w:rsid w:val="00DE56DA"/>
    <w:rsid w:val="00DE78A2"/>
    <w:rsid w:val="00DE7CFC"/>
    <w:rsid w:val="00DF0C82"/>
    <w:rsid w:val="00DF1CD7"/>
    <w:rsid w:val="00DF2B02"/>
    <w:rsid w:val="00DF3665"/>
    <w:rsid w:val="00DF403F"/>
    <w:rsid w:val="00DF4B33"/>
    <w:rsid w:val="00DF5151"/>
    <w:rsid w:val="00E000EB"/>
    <w:rsid w:val="00E00A71"/>
    <w:rsid w:val="00E0175C"/>
    <w:rsid w:val="00E025C0"/>
    <w:rsid w:val="00E03944"/>
    <w:rsid w:val="00E05C59"/>
    <w:rsid w:val="00E0789C"/>
    <w:rsid w:val="00E12884"/>
    <w:rsid w:val="00E140E0"/>
    <w:rsid w:val="00E143BE"/>
    <w:rsid w:val="00E1569D"/>
    <w:rsid w:val="00E15BF6"/>
    <w:rsid w:val="00E20C12"/>
    <w:rsid w:val="00E21B0D"/>
    <w:rsid w:val="00E248BE"/>
    <w:rsid w:val="00E2507E"/>
    <w:rsid w:val="00E27D7C"/>
    <w:rsid w:val="00E32E4D"/>
    <w:rsid w:val="00E338CB"/>
    <w:rsid w:val="00E3424E"/>
    <w:rsid w:val="00E34EFE"/>
    <w:rsid w:val="00E43C55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63A"/>
    <w:rsid w:val="00E67BB5"/>
    <w:rsid w:val="00E7235B"/>
    <w:rsid w:val="00E729EC"/>
    <w:rsid w:val="00E72D46"/>
    <w:rsid w:val="00E73EC8"/>
    <w:rsid w:val="00E73F4B"/>
    <w:rsid w:val="00E75104"/>
    <w:rsid w:val="00E75536"/>
    <w:rsid w:val="00E75D6E"/>
    <w:rsid w:val="00E77BCB"/>
    <w:rsid w:val="00E81E8E"/>
    <w:rsid w:val="00E825C6"/>
    <w:rsid w:val="00E82D07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96"/>
    <w:rsid w:val="00EA13AB"/>
    <w:rsid w:val="00EA494E"/>
    <w:rsid w:val="00EA6155"/>
    <w:rsid w:val="00EA633D"/>
    <w:rsid w:val="00EA68B1"/>
    <w:rsid w:val="00EB0056"/>
    <w:rsid w:val="00EB2A0F"/>
    <w:rsid w:val="00EB440E"/>
    <w:rsid w:val="00EB4B0B"/>
    <w:rsid w:val="00EB55AC"/>
    <w:rsid w:val="00EB5682"/>
    <w:rsid w:val="00EC49FF"/>
    <w:rsid w:val="00EC531C"/>
    <w:rsid w:val="00ED24EF"/>
    <w:rsid w:val="00ED3D36"/>
    <w:rsid w:val="00ED4C77"/>
    <w:rsid w:val="00ED5D28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E7606"/>
    <w:rsid w:val="00EF0645"/>
    <w:rsid w:val="00EF0C87"/>
    <w:rsid w:val="00EF3678"/>
    <w:rsid w:val="00EF4E49"/>
    <w:rsid w:val="00EF7ACD"/>
    <w:rsid w:val="00F00083"/>
    <w:rsid w:val="00F00AEC"/>
    <w:rsid w:val="00F00C92"/>
    <w:rsid w:val="00F00DBE"/>
    <w:rsid w:val="00F01E25"/>
    <w:rsid w:val="00F02180"/>
    <w:rsid w:val="00F02E9E"/>
    <w:rsid w:val="00F06D98"/>
    <w:rsid w:val="00F077F5"/>
    <w:rsid w:val="00F10800"/>
    <w:rsid w:val="00F16517"/>
    <w:rsid w:val="00F17681"/>
    <w:rsid w:val="00F20173"/>
    <w:rsid w:val="00F20DDF"/>
    <w:rsid w:val="00F219AD"/>
    <w:rsid w:val="00F22001"/>
    <w:rsid w:val="00F23168"/>
    <w:rsid w:val="00F2550A"/>
    <w:rsid w:val="00F26162"/>
    <w:rsid w:val="00F262AC"/>
    <w:rsid w:val="00F26727"/>
    <w:rsid w:val="00F2675B"/>
    <w:rsid w:val="00F30270"/>
    <w:rsid w:val="00F3327C"/>
    <w:rsid w:val="00F34E57"/>
    <w:rsid w:val="00F357C1"/>
    <w:rsid w:val="00F361C0"/>
    <w:rsid w:val="00F36645"/>
    <w:rsid w:val="00F379C7"/>
    <w:rsid w:val="00F37D40"/>
    <w:rsid w:val="00F40AA2"/>
    <w:rsid w:val="00F40D38"/>
    <w:rsid w:val="00F4422F"/>
    <w:rsid w:val="00F46F81"/>
    <w:rsid w:val="00F47DB1"/>
    <w:rsid w:val="00F516FB"/>
    <w:rsid w:val="00F518C2"/>
    <w:rsid w:val="00F51905"/>
    <w:rsid w:val="00F6098B"/>
    <w:rsid w:val="00F612D5"/>
    <w:rsid w:val="00F62BD2"/>
    <w:rsid w:val="00F63F10"/>
    <w:rsid w:val="00F6447D"/>
    <w:rsid w:val="00F66FD9"/>
    <w:rsid w:val="00F6755B"/>
    <w:rsid w:val="00F67D52"/>
    <w:rsid w:val="00F705EB"/>
    <w:rsid w:val="00F706F5"/>
    <w:rsid w:val="00F74908"/>
    <w:rsid w:val="00F74D0A"/>
    <w:rsid w:val="00F7512C"/>
    <w:rsid w:val="00F77A38"/>
    <w:rsid w:val="00F80BF6"/>
    <w:rsid w:val="00F84BB5"/>
    <w:rsid w:val="00F84FE9"/>
    <w:rsid w:val="00F85054"/>
    <w:rsid w:val="00F8707D"/>
    <w:rsid w:val="00F90958"/>
    <w:rsid w:val="00F90F7F"/>
    <w:rsid w:val="00F912B9"/>
    <w:rsid w:val="00F91CF2"/>
    <w:rsid w:val="00F948BA"/>
    <w:rsid w:val="00F95B65"/>
    <w:rsid w:val="00F95CEB"/>
    <w:rsid w:val="00F9616A"/>
    <w:rsid w:val="00F9618A"/>
    <w:rsid w:val="00F96323"/>
    <w:rsid w:val="00F976FA"/>
    <w:rsid w:val="00FA2A37"/>
    <w:rsid w:val="00FA3AAE"/>
    <w:rsid w:val="00FA534F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28F"/>
    <w:rsid w:val="00FC1498"/>
    <w:rsid w:val="00FC1C8C"/>
    <w:rsid w:val="00FC2CE3"/>
    <w:rsid w:val="00FC3CEE"/>
    <w:rsid w:val="00FC4560"/>
    <w:rsid w:val="00FC4613"/>
    <w:rsid w:val="00FC7B46"/>
    <w:rsid w:val="00FC7BD7"/>
    <w:rsid w:val="00FC7E9E"/>
    <w:rsid w:val="00FD1B58"/>
    <w:rsid w:val="00FD2252"/>
    <w:rsid w:val="00FD4A4C"/>
    <w:rsid w:val="00FD6A40"/>
    <w:rsid w:val="00FD7BD3"/>
    <w:rsid w:val="00FE26C4"/>
    <w:rsid w:val="00FE5185"/>
    <w:rsid w:val="00FE6234"/>
    <w:rsid w:val="00FF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5066FC"/>
    <w:pPr>
      <w:keepNext w:val="0"/>
      <w:widowControl w:val="0"/>
      <w:numPr>
        <w:ilvl w:val="1"/>
        <w:numId w:val="1"/>
      </w:numPr>
      <w:suppressAutoHyphens/>
      <w:autoSpaceDE w:val="0"/>
      <w:spacing w:before="108" w:after="108"/>
      <w:jc w:val="center"/>
      <w:outlineLvl w:val="1"/>
    </w:pPr>
    <w:rPr>
      <w:color w:val="26282F"/>
      <w:kern w:val="0"/>
      <w:sz w:val="24"/>
      <w:szCs w:val="24"/>
      <w:lang w:eastAsia="ar-SA"/>
    </w:rPr>
  </w:style>
  <w:style w:type="paragraph" w:styleId="3">
    <w:name w:val="heading 3"/>
    <w:basedOn w:val="2"/>
    <w:next w:val="a"/>
    <w:link w:val="30"/>
    <w:qFormat/>
    <w:rsid w:val="005066F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066FC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134040"/>
    <w:rPr>
      <w:color w:val="106BBE"/>
    </w:rPr>
  </w:style>
  <w:style w:type="paragraph" w:customStyle="1" w:styleId="ae">
    <w:name w:val="Нормальный (таблица)"/>
    <w:basedOn w:val="a"/>
    <w:next w:val="a"/>
    <w:rsid w:val="00D9467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D946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946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blk">
    <w:name w:val="blk"/>
    <w:basedOn w:val="a0"/>
    <w:rsid w:val="003A54CC"/>
  </w:style>
  <w:style w:type="character" w:styleId="af0">
    <w:name w:val="annotation reference"/>
    <w:basedOn w:val="a0"/>
    <w:semiHidden/>
    <w:unhideWhenUsed/>
    <w:rsid w:val="00F706F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F706F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F706F5"/>
  </w:style>
  <w:style w:type="paragraph" w:styleId="af3">
    <w:name w:val="annotation subject"/>
    <w:basedOn w:val="af1"/>
    <w:next w:val="af1"/>
    <w:link w:val="af4"/>
    <w:semiHidden/>
    <w:unhideWhenUsed/>
    <w:rsid w:val="00F706F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706F5"/>
    <w:rPr>
      <w:b/>
      <w:bCs/>
    </w:rPr>
  </w:style>
  <w:style w:type="paragraph" w:styleId="af5">
    <w:name w:val="endnote text"/>
    <w:basedOn w:val="a"/>
    <w:link w:val="af6"/>
    <w:semiHidden/>
    <w:unhideWhenUsed/>
    <w:rsid w:val="00F706F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F706F5"/>
  </w:style>
  <w:style w:type="character" w:styleId="af7">
    <w:name w:val="endnote reference"/>
    <w:basedOn w:val="a0"/>
    <w:semiHidden/>
    <w:unhideWhenUsed/>
    <w:rsid w:val="00F706F5"/>
    <w:rPr>
      <w:vertAlign w:val="superscript"/>
    </w:rPr>
  </w:style>
  <w:style w:type="paragraph" w:styleId="af8">
    <w:name w:val="footnote text"/>
    <w:basedOn w:val="a"/>
    <w:link w:val="af9"/>
    <w:semiHidden/>
    <w:unhideWhenUsed/>
    <w:rsid w:val="00F706F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F706F5"/>
  </w:style>
  <w:style w:type="character" w:styleId="afa">
    <w:name w:val="footnote reference"/>
    <w:basedOn w:val="a0"/>
    <w:semiHidden/>
    <w:unhideWhenUsed/>
    <w:rsid w:val="00F706F5"/>
    <w:rPr>
      <w:vertAlign w:val="superscript"/>
    </w:rPr>
  </w:style>
  <w:style w:type="paragraph" w:customStyle="1" w:styleId="afb">
    <w:name w:val="Заголовок статьи"/>
    <w:basedOn w:val="a"/>
    <w:next w:val="a"/>
    <w:uiPriority w:val="99"/>
    <w:rsid w:val="004D21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Сравнение редакций. Добавленный фрагмент"/>
    <w:uiPriority w:val="99"/>
    <w:rsid w:val="00D07C4A"/>
    <w:rPr>
      <w:color w:val="000000"/>
      <w:shd w:val="clear" w:color="auto" w:fill="C1D7FF"/>
    </w:rPr>
  </w:style>
  <w:style w:type="paragraph" w:customStyle="1" w:styleId="afd">
    <w:name w:val="Комментарий"/>
    <w:basedOn w:val="a"/>
    <w:next w:val="a"/>
    <w:rsid w:val="0063783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37831"/>
    <w:rPr>
      <w:i/>
      <w:iCs/>
    </w:rPr>
  </w:style>
  <w:style w:type="paragraph" w:styleId="aff">
    <w:name w:val="Body Text"/>
    <w:basedOn w:val="a"/>
    <w:link w:val="aff0"/>
    <w:unhideWhenUsed/>
    <w:rsid w:val="00C6024F"/>
    <w:pPr>
      <w:spacing w:after="120"/>
    </w:pPr>
  </w:style>
  <w:style w:type="character" w:customStyle="1" w:styleId="aff0">
    <w:name w:val="Основной текст Знак"/>
    <w:basedOn w:val="a0"/>
    <w:link w:val="aff"/>
    <w:rsid w:val="00C6024F"/>
    <w:rPr>
      <w:sz w:val="24"/>
      <w:szCs w:val="24"/>
    </w:rPr>
  </w:style>
  <w:style w:type="character" w:customStyle="1" w:styleId="31">
    <w:name w:val="Основной шрифт абзаца3"/>
    <w:rsid w:val="006171B7"/>
  </w:style>
  <w:style w:type="character" w:customStyle="1" w:styleId="a8">
    <w:name w:val="Верхний колонтитул Знак"/>
    <w:basedOn w:val="a0"/>
    <w:link w:val="a7"/>
    <w:uiPriority w:val="99"/>
    <w:rsid w:val="00345912"/>
    <w:rPr>
      <w:sz w:val="24"/>
      <w:szCs w:val="24"/>
    </w:rPr>
  </w:style>
  <w:style w:type="table" w:styleId="aff1">
    <w:name w:val="Table Grid"/>
    <w:basedOn w:val="a1"/>
    <w:rsid w:val="004D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066FC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066FC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066FC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Absatz-Standardschriftart">
    <w:name w:val="Absatz-Standardschriftart"/>
    <w:rsid w:val="005066FC"/>
  </w:style>
  <w:style w:type="character" w:customStyle="1" w:styleId="WW-Absatz-Standardschriftart">
    <w:name w:val="WW-Absatz-Standardschriftart"/>
    <w:rsid w:val="005066FC"/>
  </w:style>
  <w:style w:type="character" w:customStyle="1" w:styleId="WW-Absatz-Standardschriftart1">
    <w:name w:val="WW-Absatz-Standardschriftart1"/>
    <w:rsid w:val="005066FC"/>
  </w:style>
  <w:style w:type="character" w:customStyle="1" w:styleId="WW-Absatz-Standardschriftart11">
    <w:name w:val="WW-Absatz-Standardschriftart11"/>
    <w:rsid w:val="005066FC"/>
  </w:style>
  <w:style w:type="character" w:customStyle="1" w:styleId="WW-Absatz-Standardschriftart111">
    <w:name w:val="WW-Absatz-Standardschriftart111"/>
    <w:rsid w:val="005066FC"/>
  </w:style>
  <w:style w:type="character" w:customStyle="1" w:styleId="WW-Absatz-Standardschriftart1111">
    <w:name w:val="WW-Absatz-Standardschriftart1111"/>
    <w:rsid w:val="005066FC"/>
  </w:style>
  <w:style w:type="character" w:customStyle="1" w:styleId="WW-Absatz-Standardschriftart11111">
    <w:name w:val="WW-Absatz-Standardschriftart11111"/>
    <w:rsid w:val="005066FC"/>
  </w:style>
  <w:style w:type="character" w:customStyle="1" w:styleId="WW-Absatz-Standardschriftart111111">
    <w:name w:val="WW-Absatz-Standardschriftart111111"/>
    <w:rsid w:val="005066FC"/>
  </w:style>
  <w:style w:type="character" w:customStyle="1" w:styleId="10">
    <w:name w:val="Основной шрифт абзаца1"/>
    <w:rsid w:val="005066FC"/>
  </w:style>
  <w:style w:type="character" w:customStyle="1" w:styleId="5">
    <w:name w:val="Знак Знак5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41">
    <w:name w:val="Знак Знак4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32">
    <w:name w:val="Знак Знак3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23">
    <w:name w:val="Знак Знак2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5066FC"/>
    <w:rPr>
      <w:b/>
      <w:bCs/>
      <w:color w:val="26282F"/>
    </w:rPr>
  </w:style>
  <w:style w:type="character" w:customStyle="1" w:styleId="11">
    <w:name w:val="Знак Знак1"/>
    <w:rsid w:val="005066FC"/>
    <w:rPr>
      <w:rFonts w:ascii="Arial" w:hAnsi="Arial" w:cs="Arial"/>
      <w:sz w:val="24"/>
      <w:szCs w:val="24"/>
    </w:rPr>
  </w:style>
  <w:style w:type="character" w:customStyle="1" w:styleId="aff3">
    <w:name w:val="Знак Знак"/>
    <w:rsid w:val="005066FC"/>
    <w:rPr>
      <w:rFonts w:ascii="Arial" w:hAnsi="Arial" w:cs="Arial"/>
      <w:sz w:val="24"/>
      <w:szCs w:val="24"/>
    </w:rPr>
  </w:style>
  <w:style w:type="character" w:customStyle="1" w:styleId="aff4">
    <w:name w:val="Символ нумерации"/>
    <w:rsid w:val="005066FC"/>
  </w:style>
  <w:style w:type="paragraph" w:customStyle="1" w:styleId="aff5">
    <w:name w:val="Заголовок"/>
    <w:basedOn w:val="a"/>
    <w:next w:val="aff"/>
    <w:rsid w:val="005066FC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ff"/>
    <w:rsid w:val="005066FC"/>
    <w:pPr>
      <w:suppressAutoHyphens/>
      <w:spacing w:after="0"/>
      <w:ind w:firstLine="567"/>
      <w:jc w:val="both"/>
    </w:pPr>
    <w:rPr>
      <w:rFonts w:ascii="Arial" w:hAnsi="Arial" w:cs="Mangal"/>
      <w:sz w:val="28"/>
      <w:lang w:eastAsia="ar-SA"/>
    </w:rPr>
  </w:style>
  <w:style w:type="paragraph" w:customStyle="1" w:styleId="12">
    <w:name w:val="Название1"/>
    <w:basedOn w:val="a"/>
    <w:rsid w:val="005066FC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lang w:eastAsia="ar-SA"/>
    </w:rPr>
  </w:style>
  <w:style w:type="paragraph" w:customStyle="1" w:styleId="13">
    <w:name w:val="Указатель1"/>
    <w:basedOn w:val="a"/>
    <w:rsid w:val="005066FC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aff7">
    <w:name w:val="Заголовок для информации об изменениях"/>
    <w:basedOn w:val="1"/>
    <w:next w:val="a"/>
    <w:rsid w:val="005066FC"/>
    <w:pPr>
      <w:keepNext w:val="0"/>
      <w:widowControl w:val="0"/>
      <w:suppressAutoHyphens/>
      <w:autoSpaceDE w:val="0"/>
      <w:spacing w:before="0" w:after="108"/>
      <w:jc w:val="center"/>
    </w:pPr>
    <w:rPr>
      <w:b w:val="0"/>
      <w:bCs w:val="0"/>
      <w:color w:val="26282F"/>
      <w:kern w:val="0"/>
      <w:sz w:val="18"/>
      <w:szCs w:val="18"/>
      <w:shd w:val="clear" w:color="auto" w:fill="FFFFFF"/>
      <w:lang w:eastAsia="ar-SA"/>
    </w:rPr>
  </w:style>
  <w:style w:type="paragraph" w:customStyle="1" w:styleId="aff8">
    <w:name w:val="Подвал для информации об изменениях"/>
    <w:basedOn w:val="1"/>
    <w:next w:val="a"/>
    <w:rsid w:val="005066FC"/>
    <w:pPr>
      <w:keepNext w:val="0"/>
      <w:widowControl w:val="0"/>
      <w:suppressAutoHyphens/>
      <w:autoSpaceDE w:val="0"/>
      <w:spacing w:before="108" w:after="108"/>
      <w:jc w:val="center"/>
    </w:pPr>
    <w:rPr>
      <w:b w:val="0"/>
      <w:bCs w:val="0"/>
      <w:color w:val="26282F"/>
      <w:kern w:val="0"/>
      <w:sz w:val="18"/>
      <w:szCs w:val="18"/>
      <w:lang w:eastAsia="ar-SA"/>
    </w:rPr>
  </w:style>
  <w:style w:type="paragraph" w:customStyle="1" w:styleId="aff9">
    <w:name w:val="Текст (справка)"/>
    <w:basedOn w:val="a"/>
    <w:next w:val="a"/>
    <w:rsid w:val="005066FC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a">
    <w:name w:val="Содержимое таблицы"/>
    <w:basedOn w:val="a"/>
    <w:rsid w:val="005066FC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b">
    <w:name w:val="Заголовок таблицы"/>
    <w:basedOn w:val="affa"/>
    <w:rsid w:val="005066FC"/>
    <w:pPr>
      <w:jc w:val="center"/>
    </w:pPr>
    <w:rPr>
      <w:b/>
      <w:bCs/>
    </w:rPr>
  </w:style>
  <w:style w:type="paragraph" w:customStyle="1" w:styleId="affc">
    <w:name w:val="Содержимое врезки"/>
    <w:basedOn w:val="aff"/>
    <w:rsid w:val="005066FC"/>
    <w:pPr>
      <w:suppressAutoHyphens/>
      <w:spacing w:after="0"/>
      <w:ind w:firstLine="567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5066FC"/>
    <w:pPr>
      <w:keepNext w:val="0"/>
      <w:widowControl w:val="0"/>
      <w:numPr>
        <w:ilvl w:val="1"/>
        <w:numId w:val="1"/>
      </w:numPr>
      <w:suppressAutoHyphens/>
      <w:autoSpaceDE w:val="0"/>
      <w:spacing w:before="108" w:after="108"/>
      <w:jc w:val="center"/>
      <w:outlineLvl w:val="1"/>
    </w:pPr>
    <w:rPr>
      <w:color w:val="26282F"/>
      <w:kern w:val="0"/>
      <w:sz w:val="24"/>
      <w:szCs w:val="24"/>
      <w:lang w:eastAsia="ar-SA"/>
    </w:rPr>
  </w:style>
  <w:style w:type="paragraph" w:styleId="3">
    <w:name w:val="heading 3"/>
    <w:basedOn w:val="2"/>
    <w:next w:val="a"/>
    <w:link w:val="30"/>
    <w:qFormat/>
    <w:rsid w:val="005066F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066FC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134040"/>
    <w:rPr>
      <w:color w:val="106BBE"/>
    </w:rPr>
  </w:style>
  <w:style w:type="paragraph" w:customStyle="1" w:styleId="ae">
    <w:name w:val="Нормальный (таблица)"/>
    <w:basedOn w:val="a"/>
    <w:next w:val="a"/>
    <w:rsid w:val="00D9467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D946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946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blk">
    <w:name w:val="blk"/>
    <w:basedOn w:val="a0"/>
    <w:rsid w:val="003A54CC"/>
  </w:style>
  <w:style w:type="character" w:styleId="af0">
    <w:name w:val="annotation reference"/>
    <w:basedOn w:val="a0"/>
    <w:semiHidden/>
    <w:unhideWhenUsed/>
    <w:rsid w:val="00F706F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F706F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F706F5"/>
  </w:style>
  <w:style w:type="paragraph" w:styleId="af3">
    <w:name w:val="annotation subject"/>
    <w:basedOn w:val="af1"/>
    <w:next w:val="af1"/>
    <w:link w:val="af4"/>
    <w:semiHidden/>
    <w:unhideWhenUsed/>
    <w:rsid w:val="00F706F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706F5"/>
    <w:rPr>
      <w:b/>
      <w:bCs/>
    </w:rPr>
  </w:style>
  <w:style w:type="paragraph" w:styleId="af5">
    <w:name w:val="endnote text"/>
    <w:basedOn w:val="a"/>
    <w:link w:val="af6"/>
    <w:semiHidden/>
    <w:unhideWhenUsed/>
    <w:rsid w:val="00F706F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F706F5"/>
  </w:style>
  <w:style w:type="character" w:styleId="af7">
    <w:name w:val="endnote reference"/>
    <w:basedOn w:val="a0"/>
    <w:semiHidden/>
    <w:unhideWhenUsed/>
    <w:rsid w:val="00F706F5"/>
    <w:rPr>
      <w:vertAlign w:val="superscript"/>
    </w:rPr>
  </w:style>
  <w:style w:type="paragraph" w:styleId="af8">
    <w:name w:val="footnote text"/>
    <w:basedOn w:val="a"/>
    <w:link w:val="af9"/>
    <w:semiHidden/>
    <w:unhideWhenUsed/>
    <w:rsid w:val="00F706F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F706F5"/>
  </w:style>
  <w:style w:type="character" w:styleId="afa">
    <w:name w:val="footnote reference"/>
    <w:basedOn w:val="a0"/>
    <w:semiHidden/>
    <w:unhideWhenUsed/>
    <w:rsid w:val="00F706F5"/>
    <w:rPr>
      <w:vertAlign w:val="superscript"/>
    </w:rPr>
  </w:style>
  <w:style w:type="paragraph" w:customStyle="1" w:styleId="afb">
    <w:name w:val="Заголовок статьи"/>
    <w:basedOn w:val="a"/>
    <w:next w:val="a"/>
    <w:uiPriority w:val="99"/>
    <w:rsid w:val="004D21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Сравнение редакций. Добавленный фрагмент"/>
    <w:uiPriority w:val="99"/>
    <w:rsid w:val="00D07C4A"/>
    <w:rPr>
      <w:color w:val="000000"/>
      <w:shd w:val="clear" w:color="auto" w:fill="C1D7FF"/>
    </w:rPr>
  </w:style>
  <w:style w:type="paragraph" w:customStyle="1" w:styleId="afd">
    <w:name w:val="Комментарий"/>
    <w:basedOn w:val="a"/>
    <w:next w:val="a"/>
    <w:rsid w:val="0063783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37831"/>
    <w:rPr>
      <w:i/>
      <w:iCs/>
    </w:rPr>
  </w:style>
  <w:style w:type="paragraph" w:styleId="aff">
    <w:name w:val="Body Text"/>
    <w:basedOn w:val="a"/>
    <w:link w:val="aff0"/>
    <w:unhideWhenUsed/>
    <w:rsid w:val="00C6024F"/>
    <w:pPr>
      <w:spacing w:after="120"/>
    </w:pPr>
  </w:style>
  <w:style w:type="character" w:customStyle="1" w:styleId="aff0">
    <w:name w:val="Основной текст Знак"/>
    <w:basedOn w:val="a0"/>
    <w:link w:val="aff"/>
    <w:rsid w:val="00C6024F"/>
    <w:rPr>
      <w:sz w:val="24"/>
      <w:szCs w:val="24"/>
    </w:rPr>
  </w:style>
  <w:style w:type="character" w:customStyle="1" w:styleId="31">
    <w:name w:val="Основной шрифт абзаца3"/>
    <w:rsid w:val="006171B7"/>
  </w:style>
  <w:style w:type="character" w:customStyle="1" w:styleId="a8">
    <w:name w:val="Верхний колонтитул Знак"/>
    <w:basedOn w:val="a0"/>
    <w:link w:val="a7"/>
    <w:uiPriority w:val="99"/>
    <w:rsid w:val="00345912"/>
    <w:rPr>
      <w:sz w:val="24"/>
      <w:szCs w:val="24"/>
    </w:rPr>
  </w:style>
  <w:style w:type="table" w:styleId="aff1">
    <w:name w:val="Table Grid"/>
    <w:basedOn w:val="a1"/>
    <w:rsid w:val="004D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066FC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066FC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066FC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Absatz-Standardschriftart">
    <w:name w:val="Absatz-Standardschriftart"/>
    <w:rsid w:val="005066FC"/>
  </w:style>
  <w:style w:type="character" w:customStyle="1" w:styleId="WW-Absatz-Standardschriftart">
    <w:name w:val="WW-Absatz-Standardschriftart"/>
    <w:rsid w:val="005066FC"/>
  </w:style>
  <w:style w:type="character" w:customStyle="1" w:styleId="WW-Absatz-Standardschriftart1">
    <w:name w:val="WW-Absatz-Standardschriftart1"/>
    <w:rsid w:val="005066FC"/>
  </w:style>
  <w:style w:type="character" w:customStyle="1" w:styleId="WW-Absatz-Standardschriftart11">
    <w:name w:val="WW-Absatz-Standardschriftart11"/>
    <w:rsid w:val="005066FC"/>
  </w:style>
  <w:style w:type="character" w:customStyle="1" w:styleId="WW-Absatz-Standardschriftart111">
    <w:name w:val="WW-Absatz-Standardschriftart111"/>
    <w:rsid w:val="005066FC"/>
  </w:style>
  <w:style w:type="character" w:customStyle="1" w:styleId="WW-Absatz-Standardschriftart1111">
    <w:name w:val="WW-Absatz-Standardschriftart1111"/>
    <w:rsid w:val="005066FC"/>
  </w:style>
  <w:style w:type="character" w:customStyle="1" w:styleId="WW-Absatz-Standardschriftart11111">
    <w:name w:val="WW-Absatz-Standardschriftart11111"/>
    <w:rsid w:val="005066FC"/>
  </w:style>
  <w:style w:type="character" w:customStyle="1" w:styleId="WW-Absatz-Standardschriftart111111">
    <w:name w:val="WW-Absatz-Standardschriftart111111"/>
    <w:rsid w:val="005066FC"/>
  </w:style>
  <w:style w:type="character" w:customStyle="1" w:styleId="10">
    <w:name w:val="Основной шрифт абзаца1"/>
    <w:rsid w:val="005066FC"/>
  </w:style>
  <w:style w:type="character" w:customStyle="1" w:styleId="5">
    <w:name w:val="Знак Знак5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41">
    <w:name w:val="Знак Знак4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32">
    <w:name w:val="Знак Знак3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23">
    <w:name w:val="Знак Знак2"/>
    <w:rsid w:val="005066FC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5066FC"/>
    <w:rPr>
      <w:b/>
      <w:bCs/>
      <w:color w:val="26282F"/>
    </w:rPr>
  </w:style>
  <w:style w:type="character" w:customStyle="1" w:styleId="11">
    <w:name w:val="Знак Знак1"/>
    <w:rsid w:val="005066FC"/>
    <w:rPr>
      <w:rFonts w:ascii="Arial" w:hAnsi="Arial" w:cs="Arial"/>
      <w:sz w:val="24"/>
      <w:szCs w:val="24"/>
    </w:rPr>
  </w:style>
  <w:style w:type="character" w:customStyle="1" w:styleId="aff3">
    <w:name w:val="Знак Знак"/>
    <w:rsid w:val="005066FC"/>
    <w:rPr>
      <w:rFonts w:ascii="Arial" w:hAnsi="Arial" w:cs="Arial"/>
      <w:sz w:val="24"/>
      <w:szCs w:val="24"/>
    </w:rPr>
  </w:style>
  <w:style w:type="character" w:customStyle="1" w:styleId="aff4">
    <w:name w:val="Символ нумерации"/>
    <w:rsid w:val="005066FC"/>
  </w:style>
  <w:style w:type="paragraph" w:customStyle="1" w:styleId="aff5">
    <w:name w:val="Заголовок"/>
    <w:basedOn w:val="a"/>
    <w:next w:val="aff"/>
    <w:rsid w:val="005066FC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ff"/>
    <w:rsid w:val="005066FC"/>
    <w:pPr>
      <w:suppressAutoHyphens/>
      <w:spacing w:after="0"/>
      <w:ind w:firstLine="567"/>
      <w:jc w:val="both"/>
    </w:pPr>
    <w:rPr>
      <w:rFonts w:ascii="Arial" w:hAnsi="Arial" w:cs="Mangal"/>
      <w:sz w:val="28"/>
      <w:lang w:eastAsia="ar-SA"/>
    </w:rPr>
  </w:style>
  <w:style w:type="paragraph" w:customStyle="1" w:styleId="12">
    <w:name w:val="Название1"/>
    <w:basedOn w:val="a"/>
    <w:rsid w:val="005066FC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lang w:eastAsia="ar-SA"/>
    </w:rPr>
  </w:style>
  <w:style w:type="paragraph" w:customStyle="1" w:styleId="13">
    <w:name w:val="Указатель1"/>
    <w:basedOn w:val="a"/>
    <w:rsid w:val="005066FC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aff7">
    <w:name w:val="Заголовок для информации об изменениях"/>
    <w:basedOn w:val="1"/>
    <w:next w:val="a"/>
    <w:rsid w:val="005066FC"/>
    <w:pPr>
      <w:keepNext w:val="0"/>
      <w:widowControl w:val="0"/>
      <w:suppressAutoHyphens/>
      <w:autoSpaceDE w:val="0"/>
      <w:spacing w:before="0" w:after="108"/>
      <w:jc w:val="center"/>
    </w:pPr>
    <w:rPr>
      <w:b w:val="0"/>
      <w:bCs w:val="0"/>
      <w:color w:val="26282F"/>
      <w:kern w:val="0"/>
      <w:sz w:val="18"/>
      <w:szCs w:val="18"/>
      <w:shd w:val="clear" w:color="auto" w:fill="FFFFFF"/>
      <w:lang w:eastAsia="ar-SA"/>
    </w:rPr>
  </w:style>
  <w:style w:type="paragraph" w:customStyle="1" w:styleId="aff8">
    <w:name w:val="Подвал для информации об изменениях"/>
    <w:basedOn w:val="1"/>
    <w:next w:val="a"/>
    <w:rsid w:val="005066FC"/>
    <w:pPr>
      <w:keepNext w:val="0"/>
      <w:widowControl w:val="0"/>
      <w:suppressAutoHyphens/>
      <w:autoSpaceDE w:val="0"/>
      <w:spacing w:before="108" w:after="108"/>
      <w:jc w:val="center"/>
    </w:pPr>
    <w:rPr>
      <w:b w:val="0"/>
      <w:bCs w:val="0"/>
      <w:color w:val="26282F"/>
      <w:kern w:val="0"/>
      <w:sz w:val="18"/>
      <w:szCs w:val="18"/>
      <w:lang w:eastAsia="ar-SA"/>
    </w:rPr>
  </w:style>
  <w:style w:type="paragraph" w:customStyle="1" w:styleId="aff9">
    <w:name w:val="Текст (справка)"/>
    <w:basedOn w:val="a"/>
    <w:next w:val="a"/>
    <w:rsid w:val="005066FC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a">
    <w:name w:val="Содержимое таблицы"/>
    <w:basedOn w:val="a"/>
    <w:rsid w:val="005066FC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b">
    <w:name w:val="Заголовок таблицы"/>
    <w:basedOn w:val="affa"/>
    <w:rsid w:val="005066FC"/>
    <w:pPr>
      <w:jc w:val="center"/>
    </w:pPr>
    <w:rPr>
      <w:b/>
      <w:bCs/>
    </w:rPr>
  </w:style>
  <w:style w:type="paragraph" w:customStyle="1" w:styleId="affc">
    <w:name w:val="Содержимое врезки"/>
    <w:basedOn w:val="aff"/>
    <w:rsid w:val="005066FC"/>
    <w:pPr>
      <w:suppressAutoHyphens/>
      <w:spacing w:after="0"/>
      <w:ind w:firstLine="567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0064504.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31379.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mfc-tbilisskaya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522F-5505-482F-9C18-C0793464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11807</Words>
  <Characters>67305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78955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Татьяна</cp:lastModifiedBy>
  <cp:revision>3</cp:revision>
  <cp:lastPrinted>2017-01-11T12:37:00Z</cp:lastPrinted>
  <dcterms:created xsi:type="dcterms:W3CDTF">2024-06-19T12:12:00Z</dcterms:created>
  <dcterms:modified xsi:type="dcterms:W3CDTF">2024-07-02T06:15:00Z</dcterms:modified>
</cp:coreProperties>
</file>