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42" w:rsidRDefault="00A81E42" w:rsidP="00097E23">
      <w:pPr>
        <w:tabs>
          <w:tab w:val="left" w:pos="3810"/>
        </w:tabs>
        <w:ind w:firstLine="0"/>
        <w:rPr>
          <w:rFonts w:ascii="Calibri" w:hAnsi="Calibri" w:cs="Calibri"/>
          <w:sz w:val="22"/>
        </w:rPr>
      </w:pPr>
    </w:p>
    <w:p w:rsidR="00A81E42" w:rsidRDefault="00A81E42" w:rsidP="00A81E42">
      <w:pPr>
        <w:rPr>
          <w:rFonts w:ascii="Calibri" w:hAnsi="Calibri" w:cs="Calibri"/>
          <w:sz w:val="22"/>
        </w:rPr>
      </w:pPr>
    </w:p>
    <w:p w:rsidR="00A81E42" w:rsidRPr="00A0345C" w:rsidRDefault="00A81E42" w:rsidP="00A81E42">
      <w:pPr>
        <w:spacing w:after="120"/>
        <w:rPr>
          <w:szCs w:val="24"/>
        </w:rPr>
      </w:pPr>
      <w:r w:rsidRPr="0087165C">
        <w:rPr>
          <w:szCs w:val="24"/>
        </w:rPr>
        <w:t xml:space="preserve">                              </w:t>
      </w:r>
    </w:p>
    <w:p w:rsidR="00A81E42" w:rsidRPr="00A1103C" w:rsidRDefault="00A81E42" w:rsidP="00A81E42">
      <w:pPr>
        <w:spacing w:line="240" w:lineRule="auto"/>
        <w:jc w:val="right"/>
        <w:rPr>
          <w:rFonts w:ascii="Times New Roman CYR" w:hAnsi="Times New Roman CYR" w:cs="Times New Roman CYR"/>
          <w:szCs w:val="24"/>
        </w:rPr>
      </w:pPr>
      <w:r>
        <w:rPr>
          <w:rFonts w:ascii="Times New Roman CYR" w:hAnsi="Times New Roman CYR" w:cs="Times New Roman CYR"/>
          <w:szCs w:val="24"/>
        </w:rPr>
        <w:t xml:space="preserve">                                                                                                Приложение </w:t>
      </w:r>
      <w:r w:rsidRPr="00A1103C">
        <w:rPr>
          <w:rFonts w:ascii="Times New Roman CYR" w:hAnsi="Times New Roman CYR" w:cs="Times New Roman CYR"/>
          <w:szCs w:val="24"/>
        </w:rPr>
        <w:t>1</w:t>
      </w:r>
    </w:p>
    <w:p w:rsidR="00A81E42" w:rsidRPr="00A702F8" w:rsidRDefault="00097E23" w:rsidP="00A81E42">
      <w:pPr>
        <w:spacing w:line="240" w:lineRule="auto"/>
        <w:jc w:val="right"/>
        <w:rPr>
          <w:rFonts w:ascii="Times New Roman CYR" w:hAnsi="Times New Roman CYR" w:cs="Times New Roman CYR"/>
          <w:szCs w:val="24"/>
        </w:rPr>
      </w:pPr>
      <w:r>
        <w:rPr>
          <w:rFonts w:ascii="Times New Roman CYR" w:hAnsi="Times New Roman CYR" w:cs="Times New Roman CYR"/>
          <w:szCs w:val="24"/>
        </w:rPr>
        <w:t xml:space="preserve">    </w:t>
      </w:r>
      <w:r w:rsidR="00A81E42">
        <w:rPr>
          <w:rFonts w:ascii="Times New Roman CYR" w:hAnsi="Times New Roman CYR" w:cs="Times New Roman CYR"/>
          <w:szCs w:val="24"/>
        </w:rPr>
        <w:t xml:space="preserve">                                                к проекту решения Совета</w:t>
      </w:r>
    </w:p>
    <w:p w:rsidR="00A81E42" w:rsidRPr="00A702F8" w:rsidRDefault="00A81E42" w:rsidP="00097E23">
      <w:pPr>
        <w:spacing w:line="240" w:lineRule="auto"/>
        <w:jc w:val="right"/>
        <w:rPr>
          <w:rFonts w:ascii="Times New Roman CYR" w:hAnsi="Times New Roman CYR" w:cs="Times New Roman CYR"/>
          <w:szCs w:val="24"/>
        </w:rPr>
      </w:pPr>
      <w:r w:rsidRPr="00A702F8">
        <w:rPr>
          <w:rFonts w:ascii="Times New Roman CYR" w:hAnsi="Times New Roman CYR" w:cs="Times New Roman CYR"/>
          <w:szCs w:val="24"/>
        </w:rPr>
        <w:t xml:space="preserve">                                                                             </w:t>
      </w:r>
      <w:r>
        <w:rPr>
          <w:rFonts w:ascii="Times New Roman CYR" w:hAnsi="Times New Roman CYR" w:cs="Times New Roman CYR"/>
          <w:szCs w:val="24"/>
        </w:rPr>
        <w:t xml:space="preserve">               </w:t>
      </w:r>
    </w:p>
    <w:p w:rsidR="00A81E42" w:rsidRDefault="00A81E42" w:rsidP="00A81E42">
      <w:pPr>
        <w:spacing w:line="240" w:lineRule="auto"/>
        <w:jc w:val="right"/>
        <w:rPr>
          <w:rFonts w:ascii="Times New Roman CYR" w:hAnsi="Times New Roman CYR" w:cs="Times New Roman CYR"/>
          <w:szCs w:val="24"/>
        </w:rPr>
      </w:pPr>
      <w:r w:rsidRPr="00A702F8">
        <w:rPr>
          <w:rFonts w:ascii="Times New Roman CYR" w:hAnsi="Times New Roman CYR" w:cs="Times New Roman CYR"/>
          <w:szCs w:val="24"/>
        </w:rPr>
        <w:t xml:space="preserve">                                                                          </w:t>
      </w:r>
      <w:r>
        <w:rPr>
          <w:rFonts w:ascii="Times New Roman CYR" w:hAnsi="Times New Roman CYR" w:cs="Times New Roman CYR"/>
          <w:szCs w:val="24"/>
        </w:rPr>
        <w:t xml:space="preserve">                      от  _______________ </w:t>
      </w:r>
      <w:r w:rsidRPr="00A702F8">
        <w:rPr>
          <w:rFonts w:ascii="Times New Roman CYR" w:hAnsi="Times New Roman CYR" w:cs="Times New Roman CYR"/>
          <w:szCs w:val="24"/>
        </w:rPr>
        <w:t>№</w:t>
      </w:r>
      <w:r>
        <w:rPr>
          <w:rFonts w:ascii="Times New Roman CYR" w:hAnsi="Times New Roman CYR" w:cs="Times New Roman CYR"/>
          <w:szCs w:val="24"/>
        </w:rPr>
        <w:t xml:space="preserve"> ____</w:t>
      </w:r>
    </w:p>
    <w:p w:rsidR="00A81E42" w:rsidRDefault="00A81E42" w:rsidP="00A81E42">
      <w:pPr>
        <w:jc w:val="right"/>
        <w:rPr>
          <w:rFonts w:ascii="Times New Roman CYR" w:hAnsi="Times New Roman CYR" w:cs="Times New Roman CYR"/>
          <w:szCs w:val="24"/>
        </w:rPr>
      </w:pPr>
    </w:p>
    <w:p w:rsidR="00AE29E4" w:rsidRPr="00A0345C" w:rsidRDefault="00AE29E4"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Программа комплексного развития </w:t>
      </w:r>
      <w:r>
        <w:rPr>
          <w:rFonts w:ascii="Times New Roman CYR" w:hAnsi="Times New Roman CYR" w:cs="Times New Roman CYR"/>
          <w:b/>
          <w:bCs/>
          <w:sz w:val="28"/>
          <w:szCs w:val="28"/>
        </w:rPr>
        <w:t>транспортной</w:t>
      </w:r>
      <w:r w:rsidRPr="00A0345C">
        <w:rPr>
          <w:rFonts w:ascii="Times New Roman CYR" w:hAnsi="Times New Roman CYR" w:cs="Times New Roman CYR"/>
          <w:b/>
          <w:bCs/>
          <w:sz w:val="28"/>
          <w:szCs w:val="28"/>
        </w:rPr>
        <w:t xml:space="preserve"> инфраструктуры </w:t>
      </w:r>
    </w:p>
    <w:p w:rsidR="00AE29E4" w:rsidRPr="00A0345C" w:rsidRDefault="00097E23" w:rsidP="00AE29E4">
      <w:pPr>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Марьинского</w:t>
      </w:r>
      <w:r w:rsidR="00AE29E4" w:rsidRPr="00A0345C">
        <w:rPr>
          <w:rFonts w:ascii="Times New Roman CYR" w:hAnsi="Times New Roman CYR" w:cs="Times New Roman CYR"/>
          <w:b/>
          <w:bCs/>
          <w:sz w:val="28"/>
          <w:szCs w:val="28"/>
        </w:rPr>
        <w:t xml:space="preserve"> сельского поселения </w:t>
      </w:r>
      <w:r>
        <w:rPr>
          <w:rFonts w:ascii="Times New Roman CYR" w:hAnsi="Times New Roman CYR" w:cs="Times New Roman CYR"/>
          <w:b/>
          <w:bCs/>
          <w:sz w:val="28"/>
          <w:szCs w:val="28"/>
        </w:rPr>
        <w:t>Тбилисского</w:t>
      </w:r>
      <w:r w:rsidR="00AE29E4">
        <w:rPr>
          <w:rFonts w:ascii="Times New Roman CYR" w:hAnsi="Times New Roman CYR" w:cs="Times New Roman CYR"/>
          <w:b/>
          <w:bCs/>
          <w:sz w:val="28"/>
          <w:szCs w:val="28"/>
        </w:rPr>
        <w:t xml:space="preserve"> района</w:t>
      </w:r>
    </w:p>
    <w:p w:rsidR="00AE29E4" w:rsidRPr="00A0345C" w:rsidRDefault="00AE29E4"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 на 20</w:t>
      </w:r>
      <w:r>
        <w:rPr>
          <w:rFonts w:ascii="Times New Roman CYR" w:hAnsi="Times New Roman CYR" w:cs="Times New Roman CYR"/>
          <w:b/>
          <w:bCs/>
          <w:sz w:val="28"/>
          <w:szCs w:val="28"/>
        </w:rPr>
        <w:t xml:space="preserve">16 </w:t>
      </w:r>
      <w:r w:rsidRPr="00A0345C">
        <w:rPr>
          <w:rFonts w:ascii="Times New Roman CYR" w:hAnsi="Times New Roman CYR" w:cs="Times New Roman CYR"/>
          <w:b/>
          <w:bCs/>
          <w:sz w:val="28"/>
          <w:szCs w:val="28"/>
        </w:rPr>
        <w:t>-  20</w:t>
      </w:r>
      <w:r>
        <w:rPr>
          <w:rFonts w:ascii="Times New Roman CYR" w:hAnsi="Times New Roman CYR" w:cs="Times New Roman CYR"/>
          <w:b/>
          <w:bCs/>
          <w:sz w:val="28"/>
          <w:szCs w:val="28"/>
        </w:rPr>
        <w:t>30</w:t>
      </w:r>
      <w:r w:rsidRPr="00A0345C">
        <w:rPr>
          <w:rFonts w:ascii="Times New Roman CYR" w:hAnsi="Times New Roman CYR" w:cs="Times New Roman CYR"/>
          <w:b/>
          <w:bCs/>
          <w:sz w:val="28"/>
          <w:szCs w:val="28"/>
        </w:rPr>
        <w:t xml:space="preserve"> годы</w:t>
      </w:r>
    </w:p>
    <w:p w:rsidR="00AE29E4" w:rsidRDefault="00AE29E4" w:rsidP="00AE29E4">
      <w:pPr>
        <w:spacing w:line="240" w:lineRule="auto"/>
        <w:jc w:val="center"/>
        <w:rPr>
          <w:rFonts w:ascii="Times New Roman CYR" w:hAnsi="Times New Roman CYR" w:cs="Times New Roman CYR"/>
          <w:i/>
          <w:iCs/>
          <w:szCs w:val="24"/>
        </w:rPr>
      </w:pPr>
    </w:p>
    <w:p w:rsidR="00AE29E4" w:rsidRPr="00771593" w:rsidRDefault="00714B34" w:rsidP="00714B34">
      <w:pPr>
        <w:tabs>
          <w:tab w:val="left" w:pos="6015"/>
        </w:tabs>
        <w:spacing w:line="240" w:lineRule="auto"/>
        <w:jc w:val="left"/>
        <w:rPr>
          <w:rFonts w:ascii="Times New Roman CYR" w:hAnsi="Times New Roman CYR" w:cs="Times New Roman CYR"/>
          <w:i/>
          <w:iCs/>
          <w:szCs w:val="24"/>
        </w:rPr>
      </w:pPr>
      <w:r>
        <w:rPr>
          <w:rFonts w:ascii="Times New Roman CYR" w:hAnsi="Times New Roman CYR" w:cs="Times New Roman CYR"/>
          <w:i/>
          <w:iCs/>
          <w:szCs w:val="24"/>
        </w:rPr>
        <w:tab/>
      </w:r>
    </w:p>
    <w:p w:rsidR="00AE29E4" w:rsidRPr="00982DE4" w:rsidRDefault="00AE29E4" w:rsidP="00AE29E4">
      <w:pPr>
        <w:spacing w:line="240" w:lineRule="auto"/>
        <w:jc w:val="center"/>
        <w:rPr>
          <w:rFonts w:ascii="Times New Roman CYR" w:hAnsi="Times New Roman CYR" w:cs="Times New Roman CYR"/>
          <w:b/>
          <w:sz w:val="28"/>
          <w:szCs w:val="28"/>
        </w:rPr>
      </w:pPr>
      <w:r w:rsidRPr="00982DE4">
        <w:rPr>
          <w:rFonts w:ascii="Times New Roman CYR" w:hAnsi="Times New Roman CYR" w:cs="Times New Roman CYR"/>
          <w:b/>
          <w:sz w:val="28"/>
          <w:szCs w:val="28"/>
        </w:rPr>
        <w:t>Паспорт</w:t>
      </w:r>
    </w:p>
    <w:p w:rsidR="00AE29E4" w:rsidRPr="00A0345C" w:rsidRDefault="00AE29E4" w:rsidP="00AE29E4">
      <w:pPr>
        <w:spacing w:line="240" w:lineRule="auto"/>
        <w:jc w:val="center"/>
        <w:rPr>
          <w:rFonts w:ascii="Times New Roman CYR" w:hAnsi="Times New Roman CYR" w:cs="Times New Roman CYR"/>
          <w:sz w:val="28"/>
          <w:szCs w:val="28"/>
        </w:rPr>
      </w:pPr>
      <w:r w:rsidRPr="00A0345C">
        <w:rPr>
          <w:rFonts w:ascii="Times New Roman CYR" w:hAnsi="Times New Roman CYR" w:cs="Times New Roman CYR"/>
          <w:sz w:val="28"/>
          <w:szCs w:val="28"/>
        </w:rPr>
        <w:t xml:space="preserve"> Программы комплексного развития </w:t>
      </w:r>
      <w:r>
        <w:rPr>
          <w:rFonts w:ascii="Times New Roman CYR" w:hAnsi="Times New Roman CYR" w:cs="Times New Roman CYR"/>
          <w:sz w:val="28"/>
          <w:szCs w:val="28"/>
        </w:rPr>
        <w:t>транспортной</w:t>
      </w:r>
      <w:r w:rsidRPr="00A0345C">
        <w:rPr>
          <w:rFonts w:ascii="Times New Roman CYR" w:hAnsi="Times New Roman CYR" w:cs="Times New Roman CYR"/>
          <w:sz w:val="28"/>
          <w:szCs w:val="28"/>
        </w:rPr>
        <w:t xml:space="preserve"> инфраструктуры </w:t>
      </w:r>
    </w:p>
    <w:p w:rsidR="00AE29E4" w:rsidRPr="00A0345C" w:rsidRDefault="00097E23" w:rsidP="00AE29E4">
      <w:pPr>
        <w:spacing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Марьинского</w:t>
      </w:r>
      <w:r w:rsidR="00AE29E4" w:rsidRPr="00A0345C">
        <w:rPr>
          <w:rFonts w:ascii="Times New Roman CYR" w:hAnsi="Times New Roman CYR" w:cs="Times New Roman CYR"/>
          <w:sz w:val="28"/>
          <w:szCs w:val="28"/>
        </w:rPr>
        <w:t xml:space="preserve"> сельского поселения </w:t>
      </w:r>
      <w:r>
        <w:rPr>
          <w:rFonts w:ascii="Times New Roman CYR" w:hAnsi="Times New Roman CYR" w:cs="Times New Roman CYR"/>
          <w:sz w:val="28"/>
          <w:szCs w:val="28"/>
        </w:rPr>
        <w:t>Тбилисского</w:t>
      </w:r>
      <w:r w:rsidR="00AE29E4">
        <w:rPr>
          <w:rFonts w:ascii="Times New Roman CYR" w:hAnsi="Times New Roman CYR" w:cs="Times New Roman CYR"/>
          <w:sz w:val="28"/>
          <w:szCs w:val="28"/>
        </w:rPr>
        <w:t xml:space="preserve"> района</w:t>
      </w:r>
    </w:p>
    <w:p w:rsidR="00AE29E4" w:rsidRPr="00A0345C" w:rsidRDefault="00AE29E4" w:rsidP="00AE29E4">
      <w:pPr>
        <w:spacing w:line="240" w:lineRule="auto"/>
        <w:jc w:val="center"/>
        <w:rPr>
          <w:rFonts w:ascii="Times New Roman CYR" w:hAnsi="Times New Roman CYR" w:cs="Times New Roman CYR"/>
          <w:sz w:val="28"/>
          <w:szCs w:val="28"/>
        </w:rPr>
      </w:pPr>
      <w:r w:rsidRPr="00A0345C">
        <w:rPr>
          <w:rFonts w:ascii="Times New Roman CYR" w:hAnsi="Times New Roman CYR" w:cs="Times New Roman CYR"/>
          <w:sz w:val="28"/>
          <w:szCs w:val="28"/>
        </w:rPr>
        <w:t xml:space="preserve"> на 20</w:t>
      </w:r>
      <w:r>
        <w:rPr>
          <w:rFonts w:ascii="Times New Roman CYR" w:hAnsi="Times New Roman CYR" w:cs="Times New Roman CYR"/>
          <w:sz w:val="28"/>
          <w:szCs w:val="28"/>
        </w:rPr>
        <w:t>16</w:t>
      </w:r>
      <w:r w:rsidRPr="00A0345C">
        <w:rPr>
          <w:rFonts w:ascii="Times New Roman CYR" w:hAnsi="Times New Roman CYR" w:cs="Times New Roman CYR"/>
          <w:sz w:val="28"/>
          <w:szCs w:val="28"/>
        </w:rPr>
        <w:t xml:space="preserve"> -  20</w:t>
      </w:r>
      <w:r>
        <w:rPr>
          <w:rFonts w:ascii="Times New Roman CYR" w:hAnsi="Times New Roman CYR" w:cs="Times New Roman CYR"/>
          <w:sz w:val="28"/>
          <w:szCs w:val="28"/>
        </w:rPr>
        <w:t>30</w:t>
      </w:r>
      <w:r w:rsidRPr="00A0345C">
        <w:rPr>
          <w:rFonts w:ascii="Times New Roman CYR" w:hAnsi="Times New Roman CYR" w:cs="Times New Roman CYR"/>
          <w:sz w:val="28"/>
          <w:szCs w:val="28"/>
        </w:rPr>
        <w:t xml:space="preserve"> годы</w:t>
      </w:r>
    </w:p>
    <w:p w:rsidR="007645E7" w:rsidRPr="00604E94" w:rsidRDefault="007645E7" w:rsidP="00047FFE">
      <w:pPr>
        <w:jc w:val="center"/>
        <w:rPr>
          <w:b/>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6544"/>
      </w:tblGrid>
      <w:tr w:rsidR="00047FFE" w:rsidRPr="00AE29E4" w:rsidTr="00714B34">
        <w:trPr>
          <w:trHeight w:val="619"/>
        </w:trPr>
        <w:tc>
          <w:tcPr>
            <w:tcW w:w="1565"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Наименование Программы</w:t>
            </w:r>
          </w:p>
        </w:tc>
        <w:tc>
          <w:tcPr>
            <w:tcW w:w="3435" w:type="pct"/>
            <w:tcMar>
              <w:top w:w="28" w:type="dxa"/>
              <w:left w:w="28" w:type="dxa"/>
              <w:bottom w:w="28" w:type="dxa"/>
              <w:right w:w="28" w:type="dxa"/>
            </w:tcMar>
            <w:vAlign w:val="center"/>
          </w:tcPr>
          <w:p w:rsidR="00047FFE" w:rsidRPr="00AE29E4" w:rsidRDefault="00047FFE" w:rsidP="00097E23">
            <w:pPr>
              <w:pStyle w:val="af3"/>
              <w:ind w:firstLine="429"/>
              <w:jc w:val="both"/>
              <w:rPr>
                <w:rFonts w:ascii="Times New Roman" w:hAnsi="Times New Roman"/>
                <w:sz w:val="24"/>
                <w:szCs w:val="24"/>
              </w:rPr>
            </w:pPr>
            <w:r w:rsidRPr="00AE29E4">
              <w:rPr>
                <w:rFonts w:ascii="Times New Roman" w:hAnsi="Times New Roman"/>
                <w:sz w:val="24"/>
                <w:szCs w:val="24"/>
              </w:rPr>
              <w:t xml:space="preserve">Программа комплексного развития </w:t>
            </w:r>
            <w:r w:rsidR="003A1E1E" w:rsidRPr="00AE29E4">
              <w:rPr>
                <w:rFonts w:ascii="Times New Roman" w:hAnsi="Times New Roman"/>
                <w:sz w:val="24"/>
                <w:szCs w:val="24"/>
              </w:rPr>
              <w:t>транспортной</w:t>
            </w:r>
            <w:r w:rsidR="00097E23">
              <w:rPr>
                <w:rFonts w:ascii="Times New Roman" w:hAnsi="Times New Roman"/>
                <w:sz w:val="24"/>
                <w:szCs w:val="24"/>
              </w:rPr>
              <w:t xml:space="preserve"> инфраструктуры Марьинского</w:t>
            </w:r>
            <w:r w:rsidR="00467360" w:rsidRPr="00AE29E4">
              <w:rPr>
                <w:rFonts w:ascii="Times New Roman" w:hAnsi="Times New Roman"/>
                <w:sz w:val="24"/>
                <w:szCs w:val="24"/>
              </w:rPr>
              <w:t xml:space="preserve"> сельского поселения</w:t>
            </w:r>
            <w:r w:rsidRPr="00AE29E4">
              <w:rPr>
                <w:rFonts w:ascii="Times New Roman" w:hAnsi="Times New Roman"/>
                <w:sz w:val="24"/>
                <w:szCs w:val="24"/>
              </w:rPr>
              <w:t xml:space="preserve"> </w:t>
            </w:r>
            <w:r w:rsidR="00097E23">
              <w:rPr>
                <w:rFonts w:ascii="Times New Roman" w:hAnsi="Times New Roman"/>
                <w:sz w:val="24"/>
                <w:szCs w:val="24"/>
              </w:rPr>
              <w:t>Тбилисского</w:t>
            </w:r>
            <w:r w:rsidRPr="00AE29E4">
              <w:rPr>
                <w:rFonts w:ascii="Times New Roman" w:hAnsi="Times New Roman"/>
                <w:sz w:val="24"/>
                <w:szCs w:val="24"/>
              </w:rPr>
              <w:t xml:space="preserve"> район</w:t>
            </w:r>
            <w:r w:rsidR="006C68A4" w:rsidRPr="00AE29E4">
              <w:rPr>
                <w:rFonts w:ascii="Times New Roman" w:hAnsi="Times New Roman"/>
                <w:sz w:val="24"/>
                <w:szCs w:val="24"/>
              </w:rPr>
              <w:t>а</w:t>
            </w:r>
            <w:r w:rsidRPr="00AE29E4">
              <w:rPr>
                <w:rFonts w:ascii="Times New Roman" w:hAnsi="Times New Roman"/>
                <w:sz w:val="24"/>
                <w:szCs w:val="24"/>
              </w:rPr>
              <w:t xml:space="preserve"> на </w:t>
            </w:r>
            <w:r w:rsidR="00AE29E4">
              <w:rPr>
                <w:rFonts w:ascii="Times New Roman" w:hAnsi="Times New Roman"/>
                <w:sz w:val="24"/>
                <w:szCs w:val="24"/>
              </w:rPr>
              <w:t>2016-2030 годы (далее – Программа)</w:t>
            </w:r>
          </w:p>
        </w:tc>
      </w:tr>
      <w:tr w:rsidR="00047FFE" w:rsidRPr="00AE29E4" w:rsidTr="00714B34">
        <w:tc>
          <w:tcPr>
            <w:tcW w:w="1565"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Основание для разработки Программы</w:t>
            </w:r>
          </w:p>
        </w:tc>
        <w:tc>
          <w:tcPr>
            <w:tcW w:w="3435" w:type="pct"/>
            <w:tcMar>
              <w:top w:w="28" w:type="dxa"/>
              <w:left w:w="28" w:type="dxa"/>
              <w:bottom w:w="28" w:type="dxa"/>
              <w:right w:w="28" w:type="dxa"/>
            </w:tcMar>
            <w:vAlign w:val="center"/>
          </w:tcPr>
          <w:p w:rsidR="00AE29E4" w:rsidRPr="00AE29E4" w:rsidRDefault="00AE29E4" w:rsidP="00AE29E4">
            <w:pPr>
              <w:spacing w:line="240" w:lineRule="auto"/>
              <w:rPr>
                <w:rFonts w:ascii="Times New Roman CYR" w:hAnsi="Times New Roman CYR" w:cs="Times New Roman CYR"/>
                <w:szCs w:val="24"/>
              </w:rPr>
            </w:pPr>
            <w:r w:rsidRPr="00AE29E4">
              <w:rPr>
                <w:rFonts w:ascii="Times New Roman CYR" w:hAnsi="Times New Roman CYR" w:cs="Times New Roman CYR"/>
                <w:szCs w:val="24"/>
              </w:rPr>
              <w:t>Градостроительный кодекс Российской Федерации от 29 декабря 2004 года №190-ФЗ;</w:t>
            </w:r>
          </w:p>
          <w:p w:rsidR="00AE29E4" w:rsidRPr="00AE29E4" w:rsidRDefault="00AE29E4" w:rsidP="00AE29E4">
            <w:pPr>
              <w:spacing w:line="240" w:lineRule="auto"/>
              <w:rPr>
                <w:rFonts w:ascii="Times New Roman CYR" w:hAnsi="Times New Roman CYR" w:cs="Times New Roman CYR"/>
                <w:szCs w:val="24"/>
              </w:rPr>
            </w:pPr>
            <w:r w:rsidRPr="00AE29E4">
              <w:rPr>
                <w:rFonts w:ascii="Times New Roman CYR" w:hAnsi="Times New Roman CYR" w:cs="Times New Roman CYR"/>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047FFE" w:rsidRPr="00AE29E4" w:rsidRDefault="005C26EE" w:rsidP="00AE29E4">
            <w:pPr>
              <w:pStyle w:val="af3"/>
              <w:ind w:firstLine="429"/>
              <w:jc w:val="both"/>
              <w:rPr>
                <w:rFonts w:ascii="Times New Roman" w:hAnsi="Times New Roman"/>
                <w:sz w:val="24"/>
                <w:szCs w:val="24"/>
              </w:rPr>
            </w:pPr>
            <w:r w:rsidRPr="00AE29E4">
              <w:rPr>
                <w:rFonts w:ascii="Times New Roman" w:hAnsi="Times New Roman"/>
                <w:sz w:val="24"/>
                <w:szCs w:val="24"/>
              </w:rPr>
              <w:t> </w:t>
            </w:r>
            <w:r w:rsidR="005A7F3A" w:rsidRPr="00AE29E4">
              <w:rPr>
                <w:rFonts w:ascii="Times New Roman" w:hAnsi="Times New Roman"/>
                <w:sz w:val="24"/>
                <w:szCs w:val="24"/>
              </w:rPr>
              <w:t xml:space="preserve">Постановления Правительства Российской Федерации от </w:t>
            </w:r>
            <w:r w:rsidR="001C5A97" w:rsidRPr="00AE29E4">
              <w:rPr>
                <w:rFonts w:ascii="Times New Roman" w:hAnsi="Times New Roman"/>
                <w:sz w:val="24"/>
                <w:szCs w:val="24"/>
              </w:rPr>
              <w:t>25</w:t>
            </w:r>
            <w:r w:rsidR="005A7F3A" w:rsidRPr="00AE29E4">
              <w:rPr>
                <w:rFonts w:ascii="Times New Roman" w:hAnsi="Times New Roman"/>
                <w:sz w:val="24"/>
                <w:szCs w:val="24"/>
              </w:rPr>
              <w:t>.1</w:t>
            </w:r>
            <w:r w:rsidR="001C5A97" w:rsidRPr="00AE29E4">
              <w:rPr>
                <w:rFonts w:ascii="Times New Roman" w:hAnsi="Times New Roman"/>
                <w:sz w:val="24"/>
                <w:szCs w:val="24"/>
              </w:rPr>
              <w:t>2</w:t>
            </w:r>
            <w:r w:rsidR="005A7F3A" w:rsidRPr="00AE29E4">
              <w:rPr>
                <w:rFonts w:ascii="Times New Roman" w:hAnsi="Times New Roman"/>
                <w:sz w:val="24"/>
                <w:szCs w:val="24"/>
              </w:rPr>
              <w:t>.2015г. №</w:t>
            </w:r>
            <w:r w:rsidR="001C5A97" w:rsidRPr="00AE29E4">
              <w:rPr>
                <w:rFonts w:ascii="Times New Roman" w:hAnsi="Times New Roman"/>
                <w:sz w:val="24"/>
                <w:szCs w:val="24"/>
              </w:rPr>
              <w:t>1440</w:t>
            </w:r>
            <w:r w:rsidR="005A7F3A" w:rsidRPr="00AE29E4">
              <w:rPr>
                <w:rFonts w:ascii="Times New Roman" w:hAnsi="Times New Roman"/>
                <w:sz w:val="24"/>
                <w:szCs w:val="24"/>
              </w:rPr>
              <w:t xml:space="preserve"> «Об утверждении требований к программам комплексного развития </w:t>
            </w:r>
            <w:r w:rsidR="001C5A97" w:rsidRPr="00AE29E4">
              <w:rPr>
                <w:rFonts w:ascii="Times New Roman" w:hAnsi="Times New Roman"/>
                <w:sz w:val="24"/>
                <w:szCs w:val="24"/>
              </w:rPr>
              <w:t>транспортной</w:t>
            </w:r>
            <w:r w:rsidR="005A7F3A" w:rsidRPr="00AE29E4">
              <w:rPr>
                <w:rFonts w:ascii="Times New Roman" w:hAnsi="Times New Roman"/>
                <w:sz w:val="24"/>
                <w:szCs w:val="24"/>
              </w:rPr>
              <w:t xml:space="preserve"> инфраструктур</w:t>
            </w:r>
            <w:r w:rsidR="00DE3138" w:rsidRPr="00AE29E4">
              <w:rPr>
                <w:rFonts w:ascii="Times New Roman" w:hAnsi="Times New Roman"/>
                <w:sz w:val="24"/>
                <w:szCs w:val="24"/>
              </w:rPr>
              <w:t>ы поселений, городских округов».</w:t>
            </w:r>
          </w:p>
        </w:tc>
      </w:tr>
      <w:tr w:rsidR="00047FFE" w:rsidRPr="00AE29E4" w:rsidTr="00714B34">
        <w:tc>
          <w:tcPr>
            <w:tcW w:w="1565" w:type="pct"/>
            <w:tcMar>
              <w:top w:w="28" w:type="dxa"/>
              <w:left w:w="28" w:type="dxa"/>
              <w:bottom w:w="28" w:type="dxa"/>
              <w:right w:w="28" w:type="dxa"/>
            </w:tcMar>
          </w:tcPr>
          <w:p w:rsidR="00047FFE" w:rsidRPr="00AE29E4" w:rsidRDefault="005C26EE" w:rsidP="005C26EE">
            <w:pPr>
              <w:pStyle w:val="af3"/>
              <w:jc w:val="left"/>
              <w:rPr>
                <w:rFonts w:ascii="Times New Roman" w:hAnsi="Times New Roman"/>
                <w:sz w:val="24"/>
                <w:szCs w:val="24"/>
              </w:rPr>
            </w:pPr>
            <w:r w:rsidRPr="00AE29E4">
              <w:rPr>
                <w:rFonts w:ascii="Times New Roman" w:hAnsi="Times New Roman"/>
                <w:sz w:val="24"/>
                <w:szCs w:val="24"/>
              </w:rPr>
              <w:t>З</w:t>
            </w:r>
            <w:r w:rsidR="00047FFE" w:rsidRPr="00AE29E4">
              <w:rPr>
                <w:rFonts w:ascii="Times New Roman" w:hAnsi="Times New Roman"/>
                <w:sz w:val="24"/>
                <w:szCs w:val="24"/>
              </w:rPr>
              <w:t>аказчик Программы</w:t>
            </w:r>
          </w:p>
        </w:tc>
        <w:tc>
          <w:tcPr>
            <w:tcW w:w="3435" w:type="pct"/>
            <w:tcMar>
              <w:top w:w="28" w:type="dxa"/>
              <w:left w:w="28" w:type="dxa"/>
              <w:bottom w:w="28" w:type="dxa"/>
              <w:right w:w="28" w:type="dxa"/>
            </w:tcMar>
            <w:vAlign w:val="center"/>
          </w:tcPr>
          <w:p w:rsidR="00AE29E4" w:rsidRDefault="005C26EE" w:rsidP="00AE29E4">
            <w:pPr>
              <w:pStyle w:val="af3"/>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r w:rsidR="00097E23">
              <w:rPr>
                <w:rFonts w:ascii="Times New Roman" w:hAnsi="Times New Roman"/>
                <w:sz w:val="24"/>
              </w:rPr>
              <w:t>Марьинского</w:t>
            </w:r>
            <w:r w:rsidR="00467360" w:rsidRPr="00AE29E4">
              <w:rPr>
                <w:rFonts w:ascii="Times New Roman" w:hAnsi="Times New Roman"/>
                <w:sz w:val="24"/>
              </w:rPr>
              <w:t xml:space="preserve"> сельского поселения</w:t>
            </w:r>
            <w:r w:rsidRPr="00AE29E4">
              <w:rPr>
                <w:rFonts w:ascii="Times New Roman" w:hAnsi="Times New Roman"/>
                <w:sz w:val="24"/>
              </w:rPr>
              <w:t xml:space="preserve"> </w:t>
            </w:r>
            <w:r w:rsidR="00097E23">
              <w:rPr>
                <w:rFonts w:ascii="Times New Roman" w:hAnsi="Times New Roman"/>
                <w:sz w:val="24"/>
              </w:rPr>
              <w:t>Тбилисского</w:t>
            </w:r>
            <w:r w:rsidRPr="00AE29E4">
              <w:rPr>
                <w:rFonts w:ascii="Times New Roman" w:hAnsi="Times New Roman"/>
                <w:sz w:val="24"/>
              </w:rPr>
              <w:t xml:space="preserve"> района </w:t>
            </w:r>
          </w:p>
          <w:p w:rsidR="00047FFE" w:rsidRPr="00AE29E4" w:rsidRDefault="005C26EE" w:rsidP="00097E23">
            <w:pPr>
              <w:pStyle w:val="af3"/>
              <w:tabs>
                <w:tab w:val="left" w:pos="690"/>
              </w:tabs>
              <w:ind w:firstLine="407"/>
              <w:jc w:val="both"/>
              <w:rPr>
                <w:rFonts w:ascii="Times New Roman" w:hAnsi="Times New Roman"/>
                <w:sz w:val="24"/>
                <w:szCs w:val="24"/>
              </w:rPr>
            </w:pPr>
            <w:r w:rsidRPr="00AE29E4">
              <w:rPr>
                <w:rFonts w:ascii="Times New Roman" w:hAnsi="Times New Roman"/>
                <w:snapToGrid w:val="0"/>
                <w:sz w:val="24"/>
                <w:szCs w:val="24"/>
              </w:rPr>
              <w:t xml:space="preserve">Юридический и почтовый адрес: </w:t>
            </w:r>
            <w:r w:rsidR="00097E23">
              <w:rPr>
                <w:rFonts w:ascii="Times New Roman" w:hAnsi="Times New Roman"/>
                <w:sz w:val="24"/>
              </w:rPr>
              <w:t>352378</w:t>
            </w:r>
            <w:r w:rsidRPr="00AE29E4">
              <w:rPr>
                <w:rFonts w:ascii="Times New Roman" w:hAnsi="Times New Roman"/>
                <w:sz w:val="24"/>
              </w:rPr>
              <w:t xml:space="preserve">, Краснодарский край, </w:t>
            </w:r>
            <w:r w:rsidR="00097E23">
              <w:rPr>
                <w:rFonts w:ascii="Times New Roman" w:hAnsi="Times New Roman"/>
                <w:sz w:val="24"/>
              </w:rPr>
              <w:t>Тбилисский</w:t>
            </w:r>
            <w:r w:rsidRPr="00AE29E4">
              <w:rPr>
                <w:rFonts w:ascii="Times New Roman" w:hAnsi="Times New Roman"/>
                <w:sz w:val="24"/>
              </w:rPr>
              <w:t xml:space="preserve"> район, </w:t>
            </w:r>
            <w:proofErr w:type="spellStart"/>
            <w:r w:rsidR="00097E23">
              <w:rPr>
                <w:rFonts w:ascii="Times New Roman" w:hAnsi="Times New Roman"/>
                <w:sz w:val="24"/>
              </w:rPr>
              <w:t>х</w:t>
            </w:r>
            <w:proofErr w:type="gramStart"/>
            <w:r w:rsidR="00097E23">
              <w:rPr>
                <w:rFonts w:ascii="Times New Roman" w:hAnsi="Times New Roman"/>
                <w:sz w:val="24"/>
              </w:rPr>
              <w:t>.М</w:t>
            </w:r>
            <w:proofErr w:type="gramEnd"/>
            <w:r w:rsidR="00097E23">
              <w:rPr>
                <w:rFonts w:ascii="Times New Roman" w:hAnsi="Times New Roman"/>
                <w:sz w:val="24"/>
              </w:rPr>
              <w:t>арьинский</w:t>
            </w:r>
            <w:proofErr w:type="spellEnd"/>
            <w:r w:rsidRPr="00AE29E4">
              <w:rPr>
                <w:rFonts w:ascii="Times New Roman" w:hAnsi="Times New Roman"/>
                <w:sz w:val="24"/>
              </w:rPr>
              <w:t xml:space="preserve">, ул. </w:t>
            </w:r>
            <w:proofErr w:type="spellStart"/>
            <w:r w:rsidR="00097E23">
              <w:rPr>
                <w:rFonts w:ascii="Times New Roman" w:hAnsi="Times New Roman"/>
                <w:sz w:val="24"/>
              </w:rPr>
              <w:t>Мамеева</w:t>
            </w:r>
            <w:proofErr w:type="spellEnd"/>
            <w:r w:rsidR="00097E23">
              <w:rPr>
                <w:rFonts w:ascii="Times New Roman" w:hAnsi="Times New Roman"/>
                <w:sz w:val="24"/>
              </w:rPr>
              <w:t>, 58</w:t>
            </w:r>
          </w:p>
        </w:tc>
      </w:tr>
      <w:tr w:rsidR="00047FFE" w:rsidRPr="00AE29E4" w:rsidTr="00714B34">
        <w:trPr>
          <w:trHeight w:val="77"/>
        </w:trPr>
        <w:tc>
          <w:tcPr>
            <w:tcW w:w="1565" w:type="pct"/>
            <w:tcMar>
              <w:top w:w="28" w:type="dxa"/>
              <w:left w:w="28" w:type="dxa"/>
              <w:bottom w:w="28" w:type="dxa"/>
              <w:right w:w="28" w:type="dxa"/>
            </w:tcMar>
          </w:tcPr>
          <w:p w:rsidR="00047FFE" w:rsidRPr="00AE29E4" w:rsidRDefault="005C26EE" w:rsidP="005C26EE">
            <w:pPr>
              <w:pStyle w:val="af3"/>
              <w:jc w:val="left"/>
              <w:rPr>
                <w:rFonts w:ascii="Times New Roman" w:hAnsi="Times New Roman"/>
                <w:sz w:val="24"/>
                <w:szCs w:val="24"/>
              </w:rPr>
            </w:pPr>
            <w:r w:rsidRPr="00AE29E4">
              <w:rPr>
                <w:rFonts w:ascii="Times New Roman" w:hAnsi="Times New Roman"/>
                <w:sz w:val="24"/>
                <w:szCs w:val="24"/>
              </w:rPr>
              <w:t>Р</w:t>
            </w:r>
            <w:r w:rsidR="00047FFE" w:rsidRPr="00AE29E4">
              <w:rPr>
                <w:rFonts w:ascii="Times New Roman" w:hAnsi="Times New Roman"/>
                <w:sz w:val="24"/>
                <w:szCs w:val="24"/>
              </w:rPr>
              <w:t>азработчик Программы</w:t>
            </w:r>
          </w:p>
        </w:tc>
        <w:tc>
          <w:tcPr>
            <w:tcW w:w="3435" w:type="pct"/>
            <w:tcMar>
              <w:top w:w="28" w:type="dxa"/>
              <w:left w:w="28" w:type="dxa"/>
              <w:bottom w:w="28" w:type="dxa"/>
              <w:right w:w="28" w:type="dxa"/>
            </w:tcMar>
            <w:vAlign w:val="center"/>
          </w:tcPr>
          <w:p w:rsidR="00097E23" w:rsidRDefault="00097E23" w:rsidP="00097E23">
            <w:pPr>
              <w:pStyle w:val="af3"/>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r>
              <w:rPr>
                <w:rFonts w:ascii="Times New Roman" w:hAnsi="Times New Roman"/>
                <w:sz w:val="24"/>
              </w:rPr>
              <w:t>Марьинского</w:t>
            </w:r>
            <w:r w:rsidRPr="00AE29E4">
              <w:rPr>
                <w:rFonts w:ascii="Times New Roman" w:hAnsi="Times New Roman"/>
                <w:sz w:val="24"/>
              </w:rPr>
              <w:t xml:space="preserve"> сельского поселения </w:t>
            </w:r>
            <w:r>
              <w:rPr>
                <w:rFonts w:ascii="Times New Roman" w:hAnsi="Times New Roman"/>
                <w:sz w:val="24"/>
              </w:rPr>
              <w:t>Тбилисского</w:t>
            </w:r>
            <w:r w:rsidRPr="00AE29E4">
              <w:rPr>
                <w:rFonts w:ascii="Times New Roman" w:hAnsi="Times New Roman"/>
                <w:sz w:val="24"/>
              </w:rPr>
              <w:t xml:space="preserve"> района </w:t>
            </w:r>
          </w:p>
          <w:p w:rsidR="00047FFE" w:rsidRPr="00AE29E4" w:rsidRDefault="00097E23" w:rsidP="00097E23">
            <w:pPr>
              <w:pStyle w:val="af3"/>
              <w:ind w:firstLine="429"/>
              <w:jc w:val="both"/>
              <w:rPr>
                <w:rFonts w:ascii="Times New Roman" w:hAnsi="Times New Roman"/>
                <w:sz w:val="24"/>
                <w:szCs w:val="24"/>
              </w:rPr>
            </w:pPr>
            <w:r w:rsidRPr="00AE29E4">
              <w:rPr>
                <w:rFonts w:ascii="Times New Roman" w:hAnsi="Times New Roman"/>
                <w:snapToGrid w:val="0"/>
                <w:sz w:val="24"/>
                <w:szCs w:val="24"/>
              </w:rPr>
              <w:t xml:space="preserve">Юридический и почтовый адрес: </w:t>
            </w:r>
            <w:r>
              <w:rPr>
                <w:rFonts w:ascii="Times New Roman" w:hAnsi="Times New Roman"/>
                <w:sz w:val="24"/>
              </w:rPr>
              <w:t>352378</w:t>
            </w:r>
            <w:r w:rsidRPr="00AE29E4">
              <w:rPr>
                <w:rFonts w:ascii="Times New Roman" w:hAnsi="Times New Roman"/>
                <w:sz w:val="24"/>
              </w:rPr>
              <w:t xml:space="preserve">, Краснодарский край, </w:t>
            </w:r>
            <w:r>
              <w:rPr>
                <w:rFonts w:ascii="Times New Roman" w:hAnsi="Times New Roman"/>
                <w:sz w:val="24"/>
              </w:rPr>
              <w:t>Тбилисский</w:t>
            </w:r>
            <w:r w:rsidRPr="00AE29E4">
              <w:rPr>
                <w:rFonts w:ascii="Times New Roman" w:hAnsi="Times New Roman"/>
                <w:sz w:val="24"/>
              </w:rPr>
              <w:t xml:space="preserve"> район, </w:t>
            </w:r>
            <w:proofErr w:type="spellStart"/>
            <w:r>
              <w:rPr>
                <w:rFonts w:ascii="Times New Roman" w:hAnsi="Times New Roman"/>
                <w:sz w:val="24"/>
              </w:rPr>
              <w:t>х</w:t>
            </w:r>
            <w:proofErr w:type="gramStart"/>
            <w:r>
              <w:rPr>
                <w:rFonts w:ascii="Times New Roman" w:hAnsi="Times New Roman"/>
                <w:sz w:val="24"/>
              </w:rPr>
              <w:t>.М</w:t>
            </w:r>
            <w:proofErr w:type="gramEnd"/>
            <w:r>
              <w:rPr>
                <w:rFonts w:ascii="Times New Roman" w:hAnsi="Times New Roman"/>
                <w:sz w:val="24"/>
              </w:rPr>
              <w:t>арьинский</w:t>
            </w:r>
            <w:proofErr w:type="spellEnd"/>
            <w:r w:rsidRPr="00AE29E4">
              <w:rPr>
                <w:rFonts w:ascii="Times New Roman" w:hAnsi="Times New Roman"/>
                <w:sz w:val="24"/>
              </w:rPr>
              <w:t xml:space="preserve">, ул. </w:t>
            </w:r>
            <w:proofErr w:type="spellStart"/>
            <w:r>
              <w:rPr>
                <w:rFonts w:ascii="Times New Roman" w:hAnsi="Times New Roman"/>
                <w:sz w:val="24"/>
              </w:rPr>
              <w:t>Мамеева</w:t>
            </w:r>
            <w:proofErr w:type="spellEnd"/>
            <w:r>
              <w:rPr>
                <w:rFonts w:ascii="Times New Roman" w:hAnsi="Times New Roman"/>
                <w:sz w:val="24"/>
              </w:rPr>
              <w:t>, 58</w:t>
            </w:r>
          </w:p>
        </w:tc>
      </w:tr>
      <w:tr w:rsidR="00047FFE" w:rsidRPr="00AE29E4" w:rsidTr="00714B34">
        <w:tc>
          <w:tcPr>
            <w:tcW w:w="1565"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Цель Программы</w:t>
            </w:r>
          </w:p>
        </w:tc>
        <w:tc>
          <w:tcPr>
            <w:tcW w:w="3435" w:type="pct"/>
            <w:tcMar>
              <w:top w:w="28" w:type="dxa"/>
              <w:left w:w="28" w:type="dxa"/>
              <w:bottom w:w="28" w:type="dxa"/>
              <w:right w:w="28" w:type="dxa"/>
            </w:tcMar>
            <w:vAlign w:val="center"/>
          </w:tcPr>
          <w:p w:rsidR="0095358B" w:rsidRPr="00AE29E4" w:rsidRDefault="005D3B90" w:rsidP="00C35C5F">
            <w:pPr>
              <w:pStyle w:val="af3"/>
              <w:ind w:firstLine="429"/>
              <w:jc w:val="both"/>
              <w:rPr>
                <w:rFonts w:ascii="Times New Roman" w:hAnsi="Times New Roman"/>
                <w:sz w:val="24"/>
                <w:szCs w:val="24"/>
              </w:rPr>
            </w:pPr>
            <w:r>
              <w:rPr>
                <w:rFonts w:ascii="Times New Roman" w:hAnsi="Times New Roman"/>
                <w:sz w:val="24"/>
                <w:szCs w:val="24"/>
              </w:rPr>
              <w:t>С</w:t>
            </w:r>
            <w:r w:rsidR="00C203A4" w:rsidRPr="00C203A4">
              <w:rPr>
                <w:rFonts w:ascii="Times New Roman" w:hAnsi="Times New Roman"/>
                <w:sz w:val="24"/>
                <w:szCs w:val="24"/>
              </w:rPr>
              <w:t>оздание  условий  для   устойчивого</w:t>
            </w:r>
            <w:r w:rsidR="00C203A4">
              <w:rPr>
                <w:rFonts w:ascii="Times New Roman" w:hAnsi="Times New Roman"/>
                <w:sz w:val="24"/>
                <w:szCs w:val="24"/>
              </w:rPr>
              <w:t xml:space="preserve"> </w:t>
            </w:r>
            <w:r w:rsidR="00C203A4" w:rsidRPr="00C203A4">
              <w:rPr>
                <w:rFonts w:ascii="Times New Roman" w:hAnsi="Times New Roman"/>
                <w:sz w:val="24"/>
                <w:szCs w:val="24"/>
              </w:rPr>
              <w:t>функционирования  транспортной  системы</w:t>
            </w:r>
            <w:r w:rsidR="00C203A4">
              <w:rPr>
                <w:rFonts w:ascii="Times New Roman" w:hAnsi="Times New Roman"/>
                <w:sz w:val="24"/>
                <w:szCs w:val="24"/>
              </w:rPr>
              <w:t xml:space="preserve"> </w:t>
            </w:r>
            <w:r w:rsidR="00C35C5F">
              <w:rPr>
                <w:rFonts w:ascii="Times New Roman" w:hAnsi="Times New Roman"/>
                <w:sz w:val="24"/>
                <w:szCs w:val="24"/>
              </w:rPr>
              <w:t>Марьинского</w:t>
            </w:r>
            <w:r w:rsidR="00C203A4" w:rsidRPr="00C203A4">
              <w:rPr>
                <w:rFonts w:ascii="Times New Roman" w:hAnsi="Times New Roman"/>
                <w:sz w:val="24"/>
                <w:szCs w:val="24"/>
              </w:rPr>
              <w:t xml:space="preserve">  сельского   поселения,  повышение</w:t>
            </w:r>
            <w:r>
              <w:rPr>
                <w:rFonts w:ascii="Times New Roman" w:hAnsi="Times New Roman"/>
                <w:sz w:val="24"/>
                <w:szCs w:val="24"/>
              </w:rPr>
              <w:t xml:space="preserve"> </w:t>
            </w:r>
            <w:r w:rsidR="00C203A4" w:rsidRPr="00C203A4">
              <w:rPr>
                <w:rFonts w:ascii="Times New Roman" w:hAnsi="Times New Roman"/>
                <w:sz w:val="24"/>
                <w:szCs w:val="24"/>
              </w:rPr>
              <w:t>уровня безопасности дорожного движения.</w:t>
            </w:r>
          </w:p>
        </w:tc>
      </w:tr>
      <w:tr w:rsidR="009D208B" w:rsidRPr="00AE29E4" w:rsidTr="00714B34">
        <w:tc>
          <w:tcPr>
            <w:tcW w:w="1565" w:type="pct"/>
            <w:tcMar>
              <w:top w:w="28" w:type="dxa"/>
              <w:left w:w="28" w:type="dxa"/>
              <w:bottom w:w="28" w:type="dxa"/>
              <w:right w:w="28" w:type="dxa"/>
            </w:tcMar>
          </w:tcPr>
          <w:p w:rsidR="009D208B" w:rsidRPr="00AE29E4" w:rsidRDefault="009D208B" w:rsidP="009D208B">
            <w:pPr>
              <w:pStyle w:val="af3"/>
              <w:jc w:val="left"/>
              <w:rPr>
                <w:rFonts w:ascii="Times New Roman" w:hAnsi="Times New Roman"/>
                <w:sz w:val="24"/>
                <w:szCs w:val="24"/>
              </w:rPr>
            </w:pPr>
            <w:r w:rsidRPr="00AE29E4">
              <w:rPr>
                <w:rFonts w:ascii="Times New Roman" w:hAnsi="Times New Roman"/>
                <w:sz w:val="24"/>
                <w:szCs w:val="24"/>
              </w:rPr>
              <w:t xml:space="preserve">Задачи Программы </w:t>
            </w:r>
          </w:p>
        </w:tc>
        <w:tc>
          <w:tcPr>
            <w:tcW w:w="3435" w:type="pct"/>
            <w:tcMar>
              <w:top w:w="28" w:type="dxa"/>
              <w:left w:w="28" w:type="dxa"/>
              <w:bottom w:w="28" w:type="dxa"/>
              <w:right w:w="28" w:type="dxa"/>
            </w:tcMar>
            <w:vAlign w:val="center"/>
          </w:tcPr>
          <w:p w:rsidR="00045A7A" w:rsidRPr="00045A7A" w:rsidRDefault="00045A7A" w:rsidP="00045A7A">
            <w:pPr>
              <w:pStyle w:val="af3"/>
              <w:jc w:val="both"/>
              <w:rPr>
                <w:rFonts w:ascii="Times New Roman" w:hAnsi="Times New Roman"/>
                <w:sz w:val="24"/>
                <w:szCs w:val="24"/>
              </w:rPr>
            </w:pPr>
            <w:r>
              <w:rPr>
                <w:rFonts w:ascii="Times New Roman" w:hAnsi="Times New Roman"/>
                <w:sz w:val="24"/>
                <w:szCs w:val="24"/>
              </w:rPr>
              <w:t>1. О</w:t>
            </w:r>
            <w:r w:rsidRPr="00045A7A">
              <w:rPr>
                <w:rFonts w:ascii="Times New Roman" w:hAnsi="Times New Roman"/>
                <w:sz w:val="24"/>
                <w:szCs w:val="24"/>
              </w:rPr>
              <w:t xml:space="preserve">беспечение  функционирования  и  развития  </w:t>
            </w:r>
            <w:proofErr w:type="gramStart"/>
            <w:r w:rsidRPr="00045A7A">
              <w:rPr>
                <w:rFonts w:ascii="Times New Roman" w:hAnsi="Times New Roman"/>
                <w:sz w:val="24"/>
                <w:szCs w:val="24"/>
              </w:rPr>
              <w:t>сети</w:t>
            </w:r>
            <w:proofErr w:type="gramEnd"/>
            <w:r>
              <w:rPr>
                <w:rFonts w:ascii="Times New Roman" w:hAnsi="Times New Roman"/>
                <w:sz w:val="24"/>
                <w:szCs w:val="24"/>
              </w:rPr>
              <w:t xml:space="preserve"> </w:t>
            </w:r>
            <w:r w:rsidRPr="00045A7A">
              <w:rPr>
                <w:rFonts w:ascii="Times New Roman" w:hAnsi="Times New Roman"/>
                <w:sz w:val="24"/>
                <w:szCs w:val="24"/>
              </w:rPr>
              <w:t>автомобильных  дорог  общего  пользования</w:t>
            </w:r>
            <w:r>
              <w:rPr>
                <w:rFonts w:ascii="Times New Roman" w:hAnsi="Times New Roman"/>
                <w:sz w:val="24"/>
                <w:szCs w:val="24"/>
              </w:rPr>
              <w:t xml:space="preserve"> </w:t>
            </w:r>
            <w:r w:rsidR="00097E23">
              <w:rPr>
                <w:rFonts w:ascii="Times New Roman" w:hAnsi="Times New Roman"/>
                <w:sz w:val="24"/>
              </w:rPr>
              <w:t>Марьинского</w:t>
            </w:r>
            <w:r w:rsidRPr="00045A7A">
              <w:rPr>
                <w:rFonts w:ascii="Times New Roman" w:hAnsi="Times New Roman"/>
                <w:sz w:val="24"/>
                <w:szCs w:val="24"/>
              </w:rPr>
              <w:t xml:space="preserve"> сельского  поселения;</w:t>
            </w:r>
          </w:p>
          <w:p w:rsidR="00045A7A" w:rsidRPr="00045A7A" w:rsidRDefault="00287BC3" w:rsidP="00045A7A">
            <w:pPr>
              <w:pStyle w:val="af3"/>
              <w:jc w:val="both"/>
              <w:rPr>
                <w:rFonts w:ascii="Times New Roman" w:hAnsi="Times New Roman"/>
                <w:sz w:val="24"/>
                <w:szCs w:val="24"/>
              </w:rPr>
            </w:pPr>
            <w:r>
              <w:rPr>
                <w:rFonts w:ascii="Times New Roman" w:hAnsi="Times New Roman"/>
                <w:sz w:val="24"/>
                <w:szCs w:val="24"/>
              </w:rPr>
              <w:t>2. С</w:t>
            </w:r>
            <w:r w:rsidR="00045A7A" w:rsidRPr="00045A7A">
              <w:rPr>
                <w:rFonts w:ascii="Times New Roman" w:hAnsi="Times New Roman"/>
                <w:sz w:val="24"/>
                <w:szCs w:val="24"/>
              </w:rPr>
              <w:t>окращение количества лиц, погибших в результате</w:t>
            </w:r>
            <w:r w:rsidR="00045A7A">
              <w:rPr>
                <w:rFonts w:ascii="Times New Roman" w:hAnsi="Times New Roman"/>
                <w:sz w:val="24"/>
                <w:szCs w:val="24"/>
              </w:rPr>
              <w:t xml:space="preserve"> </w:t>
            </w:r>
            <w:r w:rsidR="00045A7A" w:rsidRPr="00045A7A">
              <w:rPr>
                <w:rFonts w:ascii="Times New Roman" w:hAnsi="Times New Roman"/>
                <w:sz w:val="24"/>
                <w:szCs w:val="24"/>
              </w:rPr>
              <w:t>дорожно-транспортных  происшествий,   снижение</w:t>
            </w:r>
            <w:r w:rsidR="00045A7A">
              <w:rPr>
                <w:rFonts w:ascii="Times New Roman" w:hAnsi="Times New Roman"/>
                <w:sz w:val="24"/>
                <w:szCs w:val="24"/>
              </w:rPr>
              <w:t xml:space="preserve"> </w:t>
            </w:r>
            <w:r w:rsidR="00045A7A" w:rsidRPr="00045A7A">
              <w:rPr>
                <w:rFonts w:ascii="Times New Roman" w:hAnsi="Times New Roman"/>
                <w:sz w:val="24"/>
                <w:szCs w:val="24"/>
              </w:rPr>
              <w:t>тяжести  травм  в  дорожно-транспортных</w:t>
            </w:r>
            <w:r w:rsidR="00045A7A">
              <w:rPr>
                <w:rFonts w:ascii="Times New Roman" w:hAnsi="Times New Roman"/>
                <w:sz w:val="24"/>
                <w:szCs w:val="24"/>
              </w:rPr>
              <w:t xml:space="preserve"> </w:t>
            </w:r>
            <w:r w:rsidR="00045A7A" w:rsidRPr="00045A7A">
              <w:rPr>
                <w:rFonts w:ascii="Times New Roman" w:hAnsi="Times New Roman"/>
                <w:sz w:val="24"/>
                <w:szCs w:val="24"/>
              </w:rPr>
              <w:t>происшествиях;</w:t>
            </w:r>
          </w:p>
          <w:p w:rsidR="009D208B" w:rsidRPr="00AE29E4" w:rsidRDefault="00287BC3" w:rsidP="00287BC3">
            <w:pPr>
              <w:pStyle w:val="af3"/>
              <w:jc w:val="both"/>
              <w:rPr>
                <w:rFonts w:ascii="Times New Roman" w:hAnsi="Times New Roman"/>
                <w:sz w:val="24"/>
                <w:szCs w:val="24"/>
              </w:rPr>
            </w:pPr>
            <w:r>
              <w:rPr>
                <w:rFonts w:ascii="Times New Roman" w:hAnsi="Times New Roman"/>
                <w:sz w:val="24"/>
                <w:szCs w:val="24"/>
              </w:rPr>
              <w:t>3. У</w:t>
            </w:r>
            <w:r w:rsidR="00045A7A" w:rsidRPr="00045A7A">
              <w:rPr>
                <w:rFonts w:ascii="Times New Roman" w:hAnsi="Times New Roman"/>
                <w:sz w:val="24"/>
                <w:szCs w:val="24"/>
              </w:rPr>
              <w:t>лучшение транспортного обслуживания населения</w:t>
            </w:r>
          </w:p>
        </w:tc>
      </w:tr>
      <w:tr w:rsidR="000E3D97" w:rsidRPr="00AE29E4" w:rsidTr="00714B34">
        <w:tc>
          <w:tcPr>
            <w:tcW w:w="1565" w:type="pct"/>
            <w:tcMar>
              <w:top w:w="28" w:type="dxa"/>
              <w:left w:w="28" w:type="dxa"/>
              <w:bottom w:w="28" w:type="dxa"/>
              <w:right w:w="28" w:type="dxa"/>
            </w:tcMar>
          </w:tcPr>
          <w:p w:rsidR="000E3D97" w:rsidRPr="00AE29E4" w:rsidRDefault="000E3D97" w:rsidP="003A1E1E">
            <w:pPr>
              <w:pStyle w:val="af3"/>
              <w:jc w:val="left"/>
              <w:rPr>
                <w:rFonts w:ascii="Times New Roman" w:hAnsi="Times New Roman"/>
                <w:sz w:val="24"/>
                <w:szCs w:val="24"/>
              </w:rPr>
            </w:pPr>
            <w:r>
              <w:rPr>
                <w:rFonts w:ascii="Times New Roman" w:hAnsi="Times New Roman"/>
                <w:sz w:val="24"/>
                <w:szCs w:val="24"/>
              </w:rPr>
              <w:t xml:space="preserve">Целевые показатели (индикаторы) развития </w:t>
            </w:r>
            <w:r>
              <w:rPr>
                <w:rFonts w:ascii="Times New Roman" w:hAnsi="Times New Roman"/>
                <w:sz w:val="24"/>
                <w:szCs w:val="24"/>
              </w:rPr>
              <w:lastRenderedPageBreak/>
              <w:t>транспортной инфраструктуры</w:t>
            </w:r>
          </w:p>
        </w:tc>
        <w:tc>
          <w:tcPr>
            <w:tcW w:w="3435" w:type="pct"/>
            <w:shd w:val="clear" w:color="auto" w:fill="auto"/>
            <w:tcMar>
              <w:top w:w="28" w:type="dxa"/>
              <w:left w:w="28" w:type="dxa"/>
              <w:bottom w:w="28" w:type="dxa"/>
              <w:right w:w="28" w:type="dxa"/>
            </w:tcMar>
            <w:vAlign w:val="center"/>
          </w:tcPr>
          <w:p w:rsidR="000E3D97" w:rsidRPr="00AE29E4" w:rsidRDefault="000E3D97" w:rsidP="000E3D97">
            <w:pPr>
              <w:pStyle w:val="af3"/>
              <w:ind w:firstLine="429"/>
              <w:jc w:val="both"/>
              <w:rPr>
                <w:rFonts w:ascii="Times New Roman" w:hAnsi="Times New Roman"/>
                <w:sz w:val="24"/>
                <w:szCs w:val="24"/>
              </w:rPr>
            </w:pPr>
            <w:r w:rsidRPr="00AE29E4">
              <w:rPr>
                <w:rFonts w:ascii="Times New Roman" w:hAnsi="Times New Roman"/>
                <w:sz w:val="24"/>
                <w:szCs w:val="24"/>
              </w:rPr>
              <w:lastRenderedPageBreak/>
              <w:t>Индикаторами, характеризующими успешность реализации Программы, станут:</w:t>
            </w:r>
          </w:p>
          <w:p w:rsidR="000E3D97" w:rsidRPr="00AE29E4" w:rsidRDefault="000E3D97" w:rsidP="000E3D97">
            <w:pPr>
              <w:pStyle w:val="af3"/>
              <w:ind w:firstLine="429"/>
              <w:jc w:val="both"/>
              <w:rPr>
                <w:rFonts w:ascii="Times New Roman" w:hAnsi="Times New Roman"/>
                <w:sz w:val="24"/>
                <w:szCs w:val="24"/>
              </w:rPr>
            </w:pPr>
            <w:r w:rsidRPr="00AE29E4">
              <w:rPr>
                <w:rFonts w:ascii="Times New Roman" w:hAnsi="Times New Roman"/>
                <w:sz w:val="24"/>
                <w:szCs w:val="24"/>
              </w:rPr>
              <w:lastRenderedPageBreak/>
              <w:t xml:space="preserve">Отремонтировано автомобильных дорог общего пользования муниципального значения </w:t>
            </w:r>
            <w:proofErr w:type="gramStart"/>
            <w:r w:rsidRPr="00AE29E4">
              <w:rPr>
                <w:rFonts w:ascii="Times New Roman" w:hAnsi="Times New Roman"/>
                <w:sz w:val="24"/>
                <w:szCs w:val="24"/>
              </w:rPr>
              <w:t>км</w:t>
            </w:r>
            <w:proofErr w:type="gramEnd"/>
            <w:r w:rsidRPr="00AE29E4">
              <w:rPr>
                <w:rFonts w:ascii="Times New Roman" w:hAnsi="Times New Roman"/>
                <w:sz w:val="24"/>
                <w:szCs w:val="24"/>
              </w:rPr>
              <w:t>;</w:t>
            </w:r>
          </w:p>
          <w:p w:rsidR="000E3D97" w:rsidRPr="00AE29E4" w:rsidRDefault="000E3D97" w:rsidP="000E3D97">
            <w:pPr>
              <w:pStyle w:val="af3"/>
              <w:ind w:firstLine="429"/>
              <w:jc w:val="both"/>
              <w:rPr>
                <w:rFonts w:ascii="Times New Roman" w:hAnsi="Times New Roman"/>
                <w:sz w:val="24"/>
                <w:szCs w:val="24"/>
              </w:rPr>
            </w:pPr>
            <w:r w:rsidRPr="00AE29E4">
              <w:rPr>
                <w:rFonts w:ascii="Times New Roman" w:hAnsi="Times New Roman"/>
                <w:sz w:val="24"/>
                <w:szCs w:val="24"/>
              </w:rPr>
              <w:t xml:space="preserve">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r w:rsidR="00381235" w:rsidRPr="00381235">
              <w:rPr>
                <w:rFonts w:ascii="Times New Roman" w:hAnsi="Times New Roman"/>
                <w:sz w:val="24"/>
                <w:szCs w:val="24"/>
              </w:rPr>
              <w:t>1</w:t>
            </w:r>
            <w:r w:rsidRPr="00381235">
              <w:rPr>
                <w:rFonts w:ascii="Times New Roman" w:hAnsi="Times New Roman"/>
                <w:sz w:val="24"/>
                <w:szCs w:val="24"/>
              </w:rPr>
              <w:t>0</w:t>
            </w:r>
            <w:r w:rsidRPr="00AE29E4">
              <w:rPr>
                <w:rFonts w:ascii="Times New Roman" w:hAnsi="Times New Roman"/>
                <w:sz w:val="24"/>
                <w:szCs w:val="24"/>
              </w:rPr>
              <w:t xml:space="preserve"> %;</w:t>
            </w:r>
          </w:p>
          <w:p w:rsidR="000E3D97" w:rsidRPr="00AE29E4" w:rsidRDefault="000E3D97" w:rsidP="000E3D97">
            <w:pPr>
              <w:pStyle w:val="a9"/>
              <w:spacing w:line="240" w:lineRule="auto"/>
              <w:ind w:left="0" w:firstLine="0"/>
              <w:rPr>
                <w:rFonts w:ascii="Times New Roman" w:hAnsi="Times New Roman"/>
                <w:szCs w:val="24"/>
              </w:rPr>
            </w:pPr>
            <w:r>
              <w:rPr>
                <w:rFonts w:ascii="Times New Roman" w:hAnsi="Times New Roman"/>
                <w:szCs w:val="24"/>
              </w:rPr>
              <w:t xml:space="preserve">        </w:t>
            </w:r>
            <w:r w:rsidRPr="00AE29E4">
              <w:rPr>
                <w:rFonts w:ascii="Times New Roman" w:hAnsi="Times New Roman"/>
                <w:szCs w:val="24"/>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0E3D97" w:rsidRPr="00AE29E4" w:rsidTr="00714B34">
        <w:tc>
          <w:tcPr>
            <w:tcW w:w="1565" w:type="pct"/>
            <w:tcMar>
              <w:top w:w="28" w:type="dxa"/>
              <w:left w:w="28" w:type="dxa"/>
              <w:bottom w:w="28" w:type="dxa"/>
              <w:right w:w="28" w:type="dxa"/>
            </w:tcMar>
          </w:tcPr>
          <w:p w:rsidR="000E3D97" w:rsidRDefault="000E3D97" w:rsidP="003A1E1E">
            <w:pPr>
              <w:pStyle w:val="af3"/>
              <w:jc w:val="left"/>
              <w:rPr>
                <w:rFonts w:ascii="Times New Roman" w:hAnsi="Times New Roman"/>
                <w:sz w:val="24"/>
                <w:szCs w:val="24"/>
              </w:rPr>
            </w:pPr>
            <w:r w:rsidRPr="00AE29E4">
              <w:rPr>
                <w:rFonts w:ascii="Times New Roman" w:hAnsi="Times New Roman"/>
                <w:sz w:val="24"/>
                <w:szCs w:val="24"/>
              </w:rPr>
              <w:lastRenderedPageBreak/>
              <w:t>Сроки и этапы реализации Программы</w:t>
            </w:r>
          </w:p>
        </w:tc>
        <w:tc>
          <w:tcPr>
            <w:tcW w:w="3435" w:type="pct"/>
            <w:shd w:val="clear" w:color="auto" w:fill="auto"/>
            <w:tcMar>
              <w:top w:w="28" w:type="dxa"/>
              <w:left w:w="28" w:type="dxa"/>
              <w:bottom w:w="28" w:type="dxa"/>
              <w:right w:w="28" w:type="dxa"/>
            </w:tcMar>
            <w:vAlign w:val="center"/>
          </w:tcPr>
          <w:p w:rsidR="000E3D97" w:rsidRPr="000E3D97" w:rsidRDefault="000E3D97" w:rsidP="000E3D97">
            <w:pPr>
              <w:spacing w:line="240" w:lineRule="auto"/>
              <w:ind w:firstLine="0"/>
              <w:rPr>
                <w:rFonts w:ascii="Times New Roman" w:hAnsi="Times New Roman"/>
                <w:szCs w:val="24"/>
              </w:rPr>
            </w:pPr>
            <w:r w:rsidRPr="000E3D97">
              <w:rPr>
                <w:rFonts w:ascii="Times New Roman" w:hAnsi="Times New Roman"/>
                <w:szCs w:val="24"/>
              </w:rPr>
              <w:t>Срок реализации Программы 2016-2030 годы, в 2 этапа</w:t>
            </w:r>
          </w:p>
          <w:p w:rsidR="000E3D97" w:rsidRPr="000E3D97" w:rsidRDefault="000E3D97" w:rsidP="000E3D97">
            <w:pPr>
              <w:spacing w:line="240" w:lineRule="auto"/>
              <w:ind w:firstLine="0"/>
              <w:rPr>
                <w:rFonts w:ascii="Times New Roman" w:hAnsi="Times New Roman"/>
                <w:szCs w:val="24"/>
              </w:rPr>
            </w:pPr>
            <w:r w:rsidRPr="000E3D97">
              <w:rPr>
                <w:rFonts w:ascii="Times New Roman" w:hAnsi="Times New Roman"/>
                <w:szCs w:val="24"/>
              </w:rPr>
              <w:t>1 этап – с 2016 по 2020 годы</w:t>
            </w:r>
          </w:p>
          <w:p w:rsidR="000E3D97" w:rsidRPr="00AE29E4" w:rsidRDefault="000E3D97" w:rsidP="000E3D97">
            <w:pPr>
              <w:pStyle w:val="a9"/>
              <w:spacing w:line="240" w:lineRule="auto"/>
              <w:ind w:left="0" w:firstLine="0"/>
              <w:rPr>
                <w:rFonts w:ascii="Times New Roman" w:hAnsi="Times New Roman"/>
                <w:szCs w:val="24"/>
              </w:rPr>
            </w:pPr>
            <w:r w:rsidRPr="000E3D97">
              <w:rPr>
                <w:rFonts w:ascii="Times New Roman" w:hAnsi="Times New Roman"/>
                <w:szCs w:val="24"/>
              </w:rPr>
              <w:t>2 этап – с 2021 по 2030 годы</w:t>
            </w:r>
          </w:p>
        </w:tc>
      </w:tr>
      <w:tr w:rsidR="009D208B" w:rsidRPr="00AE29E4" w:rsidTr="00714B34">
        <w:tc>
          <w:tcPr>
            <w:tcW w:w="1565" w:type="pct"/>
            <w:tcMar>
              <w:top w:w="28" w:type="dxa"/>
              <w:left w:w="28" w:type="dxa"/>
              <w:bottom w:w="28" w:type="dxa"/>
              <w:right w:w="28" w:type="dxa"/>
            </w:tcMar>
          </w:tcPr>
          <w:p w:rsidR="009D208B" w:rsidRPr="00AE29E4" w:rsidRDefault="009D208B" w:rsidP="003A1E1E">
            <w:pPr>
              <w:pStyle w:val="af3"/>
              <w:jc w:val="left"/>
              <w:rPr>
                <w:rFonts w:ascii="Times New Roman" w:hAnsi="Times New Roman"/>
                <w:sz w:val="24"/>
                <w:szCs w:val="24"/>
                <w:highlight w:val="yellow"/>
              </w:rPr>
            </w:pPr>
            <w:r w:rsidRPr="00AE29E4">
              <w:rPr>
                <w:rFonts w:ascii="Times New Roman" w:hAnsi="Times New Roman"/>
                <w:sz w:val="24"/>
                <w:szCs w:val="24"/>
              </w:rPr>
              <w:t xml:space="preserve">Укрупненные описание запланированных мероприятий (инвестиционных проектов) по проектированию, строительству, реконструкции объектов </w:t>
            </w:r>
            <w:r w:rsidR="003A1E1E" w:rsidRPr="00AE29E4">
              <w:rPr>
                <w:rFonts w:ascii="Times New Roman" w:hAnsi="Times New Roman"/>
                <w:sz w:val="24"/>
                <w:szCs w:val="24"/>
              </w:rPr>
              <w:t>транспортной</w:t>
            </w:r>
            <w:r w:rsidRPr="00AE29E4">
              <w:rPr>
                <w:rFonts w:ascii="Times New Roman" w:hAnsi="Times New Roman"/>
                <w:sz w:val="24"/>
                <w:szCs w:val="24"/>
              </w:rPr>
              <w:t xml:space="preserve"> инфраструктуры</w:t>
            </w:r>
          </w:p>
        </w:tc>
        <w:tc>
          <w:tcPr>
            <w:tcW w:w="3435" w:type="pct"/>
            <w:shd w:val="clear" w:color="auto" w:fill="auto"/>
            <w:tcMar>
              <w:top w:w="28" w:type="dxa"/>
              <w:left w:w="28" w:type="dxa"/>
              <w:bottom w:w="28" w:type="dxa"/>
              <w:right w:w="28" w:type="dxa"/>
            </w:tcMar>
            <w:vAlign w:val="center"/>
          </w:tcPr>
          <w:p w:rsidR="00714B34" w:rsidRPr="00714B34" w:rsidRDefault="00714B34" w:rsidP="00714B34">
            <w:pPr>
              <w:pStyle w:val="S5"/>
              <w:numPr>
                <w:ilvl w:val="1"/>
                <w:numId w:val="28"/>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 xml:space="preserve">проведение паспортизации и </w:t>
            </w:r>
            <w:proofErr w:type="gramStart"/>
            <w:r w:rsidRPr="00714B34">
              <w:rPr>
                <w:rFonts w:ascii="Times New Roman" w:hAnsi="Times New Roman"/>
              </w:rPr>
              <w:t>инвентаризации</w:t>
            </w:r>
            <w:proofErr w:type="gramEnd"/>
            <w:r w:rsidRPr="00714B34">
              <w:rPr>
                <w:rFonts w:ascii="Times New Roman" w:hAnsi="Times New Roman"/>
              </w:rPr>
              <w:t xml:space="preserve"> автомобильных дорог местного значения, определение полос отвода, регистрация земельных участков, занятых</w:t>
            </w:r>
            <w:r>
              <w:rPr>
                <w:rFonts w:ascii="Times New Roman" w:hAnsi="Times New Roman"/>
              </w:rPr>
              <w:t xml:space="preserve"> автодорогами местного значения</w:t>
            </w:r>
            <w:r w:rsidRPr="00714B34">
              <w:rPr>
                <w:rFonts w:ascii="Times New Roman" w:hAnsi="Times New Roman"/>
              </w:rPr>
              <w:t>;</w:t>
            </w:r>
          </w:p>
          <w:p w:rsidR="00714B34" w:rsidRPr="00714B34" w:rsidRDefault="00714B34" w:rsidP="00714B34">
            <w:pPr>
              <w:pStyle w:val="S5"/>
              <w:numPr>
                <w:ilvl w:val="1"/>
                <w:numId w:val="28"/>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714B34" w:rsidRPr="00714B34" w:rsidRDefault="00097E23" w:rsidP="00097E23">
            <w:pPr>
              <w:pStyle w:val="S5"/>
              <w:spacing w:line="240" w:lineRule="auto"/>
              <w:ind w:left="426" w:firstLine="0"/>
              <w:rPr>
                <w:rFonts w:ascii="Times New Roman" w:hAnsi="Times New Roman"/>
              </w:rPr>
            </w:pPr>
            <w:r>
              <w:rPr>
                <w:rFonts w:ascii="Times New Roman" w:hAnsi="Times New Roman"/>
                <w:bCs/>
              </w:rPr>
              <w:t>-</w:t>
            </w:r>
            <w:r w:rsidR="00714B34" w:rsidRPr="00714B34">
              <w:rPr>
                <w:rFonts w:ascii="Times New Roman" w:hAnsi="Times New Roman"/>
                <w:bCs/>
              </w:rPr>
              <w:t>комплексное строительство автомобильных дорог и тротуаров</w:t>
            </w:r>
            <w:r w:rsidR="00714B34" w:rsidRPr="00714B34">
              <w:rPr>
                <w:rFonts w:ascii="Times New Roman" w:hAnsi="Times New Roman"/>
              </w:rPr>
              <w:t>;</w:t>
            </w:r>
          </w:p>
          <w:p w:rsidR="00714B34"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iCs/>
              </w:rPr>
              <w:t>капитальный ремонт</w:t>
            </w:r>
            <w:r w:rsidR="00070679">
              <w:rPr>
                <w:rFonts w:ascii="Times New Roman" w:hAnsi="Times New Roman"/>
                <w:iCs/>
              </w:rPr>
              <w:t>,</w:t>
            </w:r>
            <w:r w:rsidRPr="00714B34">
              <w:rPr>
                <w:rFonts w:ascii="Times New Roman" w:hAnsi="Times New Roman"/>
                <w:iCs/>
              </w:rPr>
              <w:t xml:space="preserve"> ремонт,  содержание автомобильных дорог местного значения</w:t>
            </w:r>
            <w:r w:rsidR="00070679">
              <w:rPr>
                <w:rFonts w:ascii="Times New Roman" w:hAnsi="Times New Roman"/>
                <w:iCs/>
              </w:rPr>
              <w:t xml:space="preserve"> и искусственных сооружений на них</w:t>
            </w:r>
            <w:r w:rsidRPr="00714B34">
              <w:rPr>
                <w:rFonts w:ascii="Times New Roman" w:hAnsi="Times New Roman"/>
                <w:iCs/>
              </w:rPr>
              <w:t>, включая проектно-изыскательные работы</w:t>
            </w:r>
            <w:r w:rsidRPr="00714B34">
              <w:rPr>
                <w:rFonts w:ascii="Times New Roman" w:hAnsi="Times New Roman"/>
              </w:rPr>
              <w:t>;</w:t>
            </w:r>
          </w:p>
          <w:p w:rsidR="00714B34"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rPr>
              <w:t>размещение дорожных знаков и указателей на улицах населённых пунктов;</w:t>
            </w:r>
          </w:p>
          <w:p w:rsidR="00714B34"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iCs/>
              </w:rPr>
              <w:t>оборудование остановочных площадок и установка павильонов для общественного транспорта</w:t>
            </w:r>
            <w:r w:rsidRPr="00714B34">
              <w:rPr>
                <w:rFonts w:ascii="Times New Roman" w:hAnsi="Times New Roman"/>
              </w:rPr>
              <w:t>;</w:t>
            </w:r>
          </w:p>
          <w:p w:rsidR="00A6186A" w:rsidRPr="00714B34" w:rsidRDefault="00A6186A" w:rsidP="00097E23">
            <w:pPr>
              <w:pStyle w:val="S5"/>
              <w:spacing w:line="240" w:lineRule="auto"/>
              <w:ind w:left="426" w:firstLine="0"/>
              <w:rPr>
                <w:rFonts w:ascii="Times New Roman" w:hAnsi="Times New Roman"/>
              </w:rPr>
            </w:pPr>
          </w:p>
        </w:tc>
      </w:tr>
      <w:tr w:rsidR="000E3D97" w:rsidRPr="00AE29E4" w:rsidTr="00714B34">
        <w:tc>
          <w:tcPr>
            <w:tcW w:w="1565" w:type="pct"/>
            <w:tcMar>
              <w:top w:w="28" w:type="dxa"/>
              <w:left w:w="28" w:type="dxa"/>
              <w:bottom w:w="28" w:type="dxa"/>
              <w:right w:w="28" w:type="dxa"/>
            </w:tcMar>
          </w:tcPr>
          <w:p w:rsidR="000E3D97" w:rsidRPr="00AE29E4" w:rsidRDefault="000E3D97" w:rsidP="000E3D97">
            <w:pPr>
              <w:pStyle w:val="S5"/>
              <w:ind w:hanging="33"/>
              <w:jc w:val="left"/>
              <w:rPr>
                <w:rFonts w:ascii="Times New Roman" w:hAnsi="Times New Roman"/>
              </w:rPr>
            </w:pPr>
            <w:r>
              <w:rPr>
                <w:rFonts w:ascii="Times New Roman" w:hAnsi="Times New Roman"/>
              </w:rPr>
              <w:t>Объемы и и</w:t>
            </w:r>
            <w:r w:rsidRPr="00AE29E4">
              <w:rPr>
                <w:rFonts w:ascii="Times New Roman" w:hAnsi="Times New Roman"/>
              </w:rPr>
              <w:t>сточники финансирования Программы, (</w:t>
            </w:r>
            <w:r>
              <w:rPr>
                <w:rFonts w:ascii="Times New Roman" w:hAnsi="Times New Roman"/>
              </w:rPr>
              <w:t>тыс</w:t>
            </w:r>
            <w:r w:rsidRPr="00AE29E4">
              <w:rPr>
                <w:rFonts w:ascii="Times New Roman" w:hAnsi="Times New Roman"/>
              </w:rPr>
              <w:t>. руб.)</w:t>
            </w:r>
          </w:p>
        </w:tc>
        <w:tc>
          <w:tcPr>
            <w:tcW w:w="3435" w:type="pct"/>
            <w:tcMar>
              <w:top w:w="28" w:type="dxa"/>
              <w:left w:w="28" w:type="dxa"/>
              <w:bottom w:w="28" w:type="dxa"/>
              <w:right w:w="28" w:type="dxa"/>
            </w:tcMar>
          </w:tcPr>
          <w:p w:rsidR="002E3B94" w:rsidRPr="002E3B94" w:rsidRDefault="000E3D97" w:rsidP="002E3B94">
            <w:pPr>
              <w:spacing w:line="240" w:lineRule="auto"/>
              <w:rPr>
                <w:rFonts w:ascii="Times New Roman" w:hAnsi="Times New Roman"/>
                <w:szCs w:val="24"/>
              </w:rPr>
            </w:pPr>
            <w:r w:rsidRPr="002E3B94">
              <w:rPr>
                <w:rFonts w:ascii="Times New Roman" w:hAnsi="Times New Roman"/>
                <w:szCs w:val="24"/>
              </w:rPr>
              <w:t xml:space="preserve">Прогнозный общий объем финансирования Программы на период 2016-2030 годов составляет </w:t>
            </w:r>
            <w:r w:rsidR="002E3B94" w:rsidRPr="002E3B94">
              <w:rPr>
                <w:rFonts w:ascii="Times New Roman" w:hAnsi="Times New Roman"/>
                <w:szCs w:val="24"/>
              </w:rPr>
              <w:t>19308411 руб., в том числе по годам:</w:t>
            </w:r>
          </w:p>
          <w:p w:rsidR="002E3B94" w:rsidRPr="002E3B94" w:rsidRDefault="002E3B94" w:rsidP="002E3B94">
            <w:pPr>
              <w:spacing w:line="240" w:lineRule="auto"/>
              <w:rPr>
                <w:rFonts w:ascii="Times New Roman" w:hAnsi="Times New Roman"/>
                <w:szCs w:val="24"/>
              </w:rPr>
            </w:pPr>
            <w:r w:rsidRPr="002E3B94">
              <w:rPr>
                <w:rFonts w:ascii="Times New Roman" w:hAnsi="Times New Roman"/>
                <w:szCs w:val="24"/>
              </w:rPr>
              <w:t>2016 год 1278370 рублей;</w:t>
            </w:r>
          </w:p>
          <w:p w:rsidR="002E3B94" w:rsidRPr="002E3B94" w:rsidRDefault="002E3B94" w:rsidP="002E3B94">
            <w:pPr>
              <w:spacing w:line="240" w:lineRule="auto"/>
              <w:rPr>
                <w:rFonts w:ascii="Times New Roman" w:hAnsi="Times New Roman"/>
                <w:szCs w:val="24"/>
              </w:rPr>
            </w:pPr>
            <w:r w:rsidRPr="002E3B94">
              <w:rPr>
                <w:rFonts w:ascii="Times New Roman" w:hAnsi="Times New Roman"/>
                <w:szCs w:val="24"/>
              </w:rPr>
              <w:t xml:space="preserve">2017 год -   1230041 рублей; </w:t>
            </w:r>
          </w:p>
          <w:p w:rsidR="002E3B94" w:rsidRPr="002E3B94" w:rsidRDefault="002E3B94" w:rsidP="002E3B94">
            <w:pPr>
              <w:spacing w:line="240" w:lineRule="auto"/>
              <w:rPr>
                <w:rFonts w:ascii="Times New Roman" w:hAnsi="Times New Roman"/>
                <w:szCs w:val="24"/>
              </w:rPr>
            </w:pPr>
            <w:r w:rsidRPr="002E3B94">
              <w:rPr>
                <w:rFonts w:ascii="Times New Roman" w:hAnsi="Times New Roman"/>
                <w:szCs w:val="24"/>
              </w:rPr>
              <w:t xml:space="preserve">2018 год -    1400000 рублей; </w:t>
            </w:r>
          </w:p>
          <w:p w:rsidR="002E3B94" w:rsidRPr="002E3B94" w:rsidRDefault="002E3B94" w:rsidP="002E3B94">
            <w:pPr>
              <w:spacing w:line="240" w:lineRule="auto"/>
              <w:rPr>
                <w:rFonts w:ascii="Times New Roman" w:hAnsi="Times New Roman"/>
                <w:szCs w:val="24"/>
              </w:rPr>
            </w:pPr>
            <w:r w:rsidRPr="002E3B94">
              <w:rPr>
                <w:rFonts w:ascii="Times New Roman" w:hAnsi="Times New Roman"/>
                <w:szCs w:val="24"/>
              </w:rPr>
              <w:t>2019 год -    1400000рублей;</w:t>
            </w:r>
          </w:p>
          <w:p w:rsidR="002E3B94" w:rsidRPr="002E3B94" w:rsidRDefault="002E3B94" w:rsidP="002E3B94">
            <w:pPr>
              <w:spacing w:line="240" w:lineRule="auto"/>
              <w:rPr>
                <w:rFonts w:ascii="Times New Roman" w:hAnsi="Times New Roman"/>
                <w:szCs w:val="24"/>
              </w:rPr>
            </w:pPr>
            <w:r w:rsidRPr="002E3B94">
              <w:rPr>
                <w:rFonts w:ascii="Times New Roman" w:hAnsi="Times New Roman"/>
                <w:szCs w:val="24"/>
              </w:rPr>
              <w:t>2020 год -   1400000рублей</w:t>
            </w:r>
          </w:p>
          <w:p w:rsidR="002E3B94" w:rsidRPr="002E3B94" w:rsidRDefault="002E3B94" w:rsidP="002E3B94">
            <w:pPr>
              <w:spacing w:line="240" w:lineRule="auto"/>
              <w:rPr>
                <w:rFonts w:ascii="Times New Roman" w:hAnsi="Times New Roman"/>
                <w:szCs w:val="24"/>
              </w:rPr>
            </w:pPr>
            <w:r w:rsidRPr="002E3B94">
              <w:rPr>
                <w:rFonts w:ascii="Times New Roman" w:hAnsi="Times New Roman"/>
                <w:szCs w:val="24"/>
              </w:rPr>
              <w:t>2021-2030 годы -    12600000 рублей</w:t>
            </w:r>
          </w:p>
          <w:p w:rsidR="000E3D97" w:rsidRPr="000E3D97" w:rsidRDefault="000E3D97" w:rsidP="00097E23">
            <w:pPr>
              <w:spacing w:line="240" w:lineRule="auto"/>
              <w:rPr>
                <w:rFonts w:ascii="Times New Roman" w:hAnsi="Times New Roman"/>
                <w:color w:val="FF0000"/>
                <w:szCs w:val="24"/>
              </w:rPr>
            </w:pPr>
            <w:r w:rsidRPr="00714B34">
              <w:rPr>
                <w:rFonts w:ascii="Times New Roman" w:hAnsi="Times New Roman"/>
                <w:szCs w:val="24"/>
              </w:rPr>
              <w:t>Финансирование входящих в Программу мероприятий осуществляется за счет сре</w:t>
            </w:r>
            <w:proofErr w:type="gramStart"/>
            <w:r w:rsidRPr="00714B34">
              <w:rPr>
                <w:rFonts w:ascii="Times New Roman" w:hAnsi="Times New Roman"/>
                <w:szCs w:val="24"/>
              </w:rPr>
              <w:t>дств кр</w:t>
            </w:r>
            <w:proofErr w:type="gramEnd"/>
            <w:r w:rsidRPr="00714B34">
              <w:rPr>
                <w:rFonts w:ascii="Times New Roman" w:hAnsi="Times New Roman"/>
                <w:szCs w:val="24"/>
              </w:rPr>
              <w:t xml:space="preserve">аевого бюджета, бюджета муниципального образования </w:t>
            </w:r>
            <w:r w:rsidR="00097E23">
              <w:rPr>
                <w:rFonts w:ascii="Times New Roman" w:hAnsi="Times New Roman"/>
                <w:szCs w:val="24"/>
              </w:rPr>
              <w:t>Тбилисский</w:t>
            </w:r>
            <w:r w:rsidRPr="00714B34">
              <w:rPr>
                <w:rFonts w:ascii="Times New Roman" w:hAnsi="Times New Roman"/>
                <w:szCs w:val="24"/>
              </w:rPr>
              <w:t xml:space="preserve"> район, бюджета  </w:t>
            </w:r>
            <w:r w:rsidR="00097E23">
              <w:rPr>
                <w:rFonts w:ascii="Times New Roman" w:hAnsi="Times New Roman"/>
                <w:szCs w:val="24"/>
              </w:rPr>
              <w:t>Марьинского</w:t>
            </w:r>
            <w:r w:rsidRPr="00714B34">
              <w:rPr>
                <w:rFonts w:ascii="Times New Roman" w:hAnsi="Times New Roman"/>
                <w:szCs w:val="24"/>
              </w:rPr>
              <w:t xml:space="preserve"> сельского поселения </w:t>
            </w:r>
            <w:r w:rsidR="00097E23">
              <w:rPr>
                <w:rFonts w:ascii="Times New Roman" w:hAnsi="Times New Roman"/>
                <w:szCs w:val="24"/>
              </w:rPr>
              <w:t>Тбилисского</w:t>
            </w:r>
            <w:r w:rsidRPr="00714B34">
              <w:rPr>
                <w:rFonts w:ascii="Times New Roman" w:hAnsi="Times New Roman"/>
                <w:szCs w:val="24"/>
              </w:rPr>
              <w:t xml:space="preserve"> района</w:t>
            </w:r>
            <w:r w:rsidR="00714B34">
              <w:rPr>
                <w:rFonts w:ascii="Times New Roman" w:hAnsi="Times New Roman"/>
                <w:szCs w:val="24"/>
              </w:rPr>
              <w:t xml:space="preserve"> и внебюджетных источников</w:t>
            </w:r>
            <w:r w:rsidRPr="00714B34">
              <w:rPr>
                <w:rFonts w:ascii="Times New Roman" w:hAnsi="Times New Roman"/>
                <w:szCs w:val="24"/>
              </w:rPr>
              <w:t>.</w:t>
            </w:r>
          </w:p>
        </w:tc>
      </w:tr>
    </w:tbl>
    <w:p w:rsidR="00176D87" w:rsidRPr="00604E94" w:rsidRDefault="00176D87" w:rsidP="007645E7">
      <w:pPr>
        <w:rPr>
          <w:highlight w:val="yellow"/>
        </w:rPr>
      </w:pPr>
    </w:p>
    <w:p w:rsidR="00714B34" w:rsidRDefault="00714B34" w:rsidP="00514EE7">
      <w:pPr>
        <w:spacing w:line="240" w:lineRule="auto"/>
        <w:ind w:firstLine="0"/>
        <w:jc w:val="center"/>
        <w:rPr>
          <w:rFonts w:ascii="Times New Roman" w:hAnsi="Times New Roman"/>
          <w:b/>
          <w:sz w:val="28"/>
          <w:szCs w:val="28"/>
        </w:rPr>
      </w:pPr>
    </w:p>
    <w:p w:rsidR="00714B34" w:rsidRDefault="00714B34" w:rsidP="00514EE7">
      <w:pPr>
        <w:spacing w:line="240" w:lineRule="auto"/>
        <w:ind w:firstLine="0"/>
        <w:jc w:val="center"/>
        <w:rPr>
          <w:rFonts w:ascii="Times New Roman" w:hAnsi="Times New Roman"/>
          <w:b/>
          <w:sz w:val="28"/>
          <w:szCs w:val="28"/>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t>Раздел 1.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t xml:space="preserve">1.1. Анализ положения </w:t>
      </w:r>
      <w:r w:rsidR="00097E23">
        <w:rPr>
          <w:rFonts w:ascii="Times New Roman" w:hAnsi="Times New Roman"/>
          <w:b/>
          <w:sz w:val="28"/>
          <w:szCs w:val="28"/>
        </w:rPr>
        <w:t>Марьинского</w:t>
      </w:r>
      <w:r w:rsidRPr="005637F8">
        <w:rPr>
          <w:rFonts w:ascii="Times New Roman" w:hAnsi="Times New Roman"/>
          <w:b/>
          <w:sz w:val="28"/>
          <w:szCs w:val="28"/>
        </w:rPr>
        <w:t xml:space="preserve"> сельского поселения </w:t>
      </w:r>
      <w:r w:rsidR="00097E23">
        <w:rPr>
          <w:rFonts w:ascii="Times New Roman" w:hAnsi="Times New Roman"/>
          <w:b/>
          <w:sz w:val="28"/>
          <w:szCs w:val="28"/>
        </w:rPr>
        <w:t>Тбилисского</w:t>
      </w:r>
      <w:r w:rsidRPr="005637F8">
        <w:rPr>
          <w:rFonts w:ascii="Times New Roman" w:hAnsi="Times New Roman"/>
          <w:b/>
          <w:sz w:val="28"/>
          <w:szCs w:val="28"/>
        </w:rPr>
        <w:t xml:space="preserve"> района в структуре пространственной организации </w:t>
      </w:r>
    </w:p>
    <w:p w:rsidR="00514EE7" w:rsidRPr="005637F8" w:rsidRDefault="002A5881"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t>Краснодарского края</w:t>
      </w:r>
    </w:p>
    <w:p w:rsidR="00B2413D" w:rsidRPr="00B2413D" w:rsidRDefault="00B2413D" w:rsidP="00B2413D">
      <w:pPr>
        <w:spacing w:line="240" w:lineRule="auto"/>
        <w:ind w:firstLine="0"/>
        <w:jc w:val="center"/>
        <w:rPr>
          <w:rFonts w:ascii="Times New Roman" w:hAnsi="Times New Roman"/>
          <w:sz w:val="28"/>
          <w:szCs w:val="28"/>
        </w:rPr>
      </w:pPr>
    </w:p>
    <w:p w:rsidR="00027CEA" w:rsidRPr="00700773" w:rsidRDefault="00027CEA" w:rsidP="00027CEA">
      <w:pPr>
        <w:ind w:firstLine="709"/>
        <w:rPr>
          <w:rFonts w:ascii="Times New Roman" w:hAnsi="Times New Roman"/>
          <w:sz w:val="28"/>
          <w:szCs w:val="28"/>
          <w:lang w:eastAsia="ar-SA"/>
        </w:rPr>
      </w:pPr>
      <w:proofErr w:type="spellStart"/>
      <w:r w:rsidRPr="00700773">
        <w:rPr>
          <w:rFonts w:ascii="Times New Roman" w:hAnsi="Times New Roman"/>
          <w:sz w:val="28"/>
          <w:szCs w:val="28"/>
          <w:lang w:eastAsia="ar-SA"/>
        </w:rPr>
        <w:t>Марьинское</w:t>
      </w:r>
      <w:proofErr w:type="spellEnd"/>
      <w:r w:rsidRPr="00700773">
        <w:rPr>
          <w:rFonts w:ascii="Times New Roman" w:hAnsi="Times New Roman"/>
          <w:sz w:val="28"/>
          <w:szCs w:val="28"/>
          <w:lang w:eastAsia="ar-SA"/>
        </w:rPr>
        <w:t xml:space="preserve"> сельское поселение занимает территорию общей площ</w:t>
      </w:r>
      <w:r w:rsidRPr="00700773">
        <w:rPr>
          <w:rFonts w:ascii="Times New Roman" w:hAnsi="Times New Roman"/>
          <w:sz w:val="28"/>
          <w:szCs w:val="28"/>
          <w:lang w:eastAsia="ar-SA"/>
        </w:rPr>
        <w:t>а</w:t>
      </w:r>
      <w:r w:rsidRPr="00700773">
        <w:rPr>
          <w:rFonts w:ascii="Times New Roman" w:hAnsi="Times New Roman"/>
          <w:sz w:val="28"/>
          <w:szCs w:val="28"/>
          <w:lang w:eastAsia="ar-SA"/>
        </w:rPr>
        <w:t xml:space="preserve">дью </w:t>
      </w:r>
      <w:smartTag w:uri="urn:schemas-microsoft-com:office:smarttags" w:element="metricconverter">
        <w:smartTagPr>
          <w:attr w:name="ProductID" w:val="6634 м2"/>
        </w:smartTagPr>
        <w:r w:rsidRPr="00700773">
          <w:rPr>
            <w:rFonts w:ascii="Times New Roman" w:hAnsi="Times New Roman"/>
            <w:sz w:val="28"/>
            <w:szCs w:val="28"/>
            <w:lang w:eastAsia="ar-SA"/>
          </w:rPr>
          <w:t>6634 м</w:t>
        </w:r>
        <w:proofErr w:type="gramStart"/>
        <w:r w:rsidRPr="00700773">
          <w:rPr>
            <w:rFonts w:ascii="Times New Roman" w:hAnsi="Times New Roman"/>
            <w:sz w:val="28"/>
            <w:szCs w:val="28"/>
            <w:vertAlign w:val="superscript"/>
            <w:lang w:eastAsia="ar-SA"/>
          </w:rPr>
          <w:t>2</w:t>
        </w:r>
      </w:smartTag>
      <w:proofErr w:type="gramEnd"/>
      <w:r w:rsidRPr="00700773">
        <w:rPr>
          <w:rFonts w:ascii="Times New Roman" w:hAnsi="Times New Roman"/>
          <w:sz w:val="28"/>
          <w:szCs w:val="28"/>
          <w:vertAlign w:val="superscript"/>
          <w:lang w:eastAsia="ar-SA"/>
        </w:rPr>
        <w:t xml:space="preserve"> </w:t>
      </w:r>
      <w:r w:rsidRPr="00700773">
        <w:rPr>
          <w:rFonts w:ascii="Times New Roman" w:hAnsi="Times New Roman"/>
          <w:sz w:val="28"/>
          <w:szCs w:val="28"/>
          <w:lang w:eastAsia="ar-SA"/>
        </w:rPr>
        <w:t>, что составляет 0,6% от площади района.</w:t>
      </w:r>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xml:space="preserve">В состав муниципального образования </w:t>
      </w:r>
      <w:proofErr w:type="spellStart"/>
      <w:r w:rsidRPr="00700773">
        <w:rPr>
          <w:rFonts w:ascii="Times New Roman" w:hAnsi="Times New Roman"/>
          <w:sz w:val="28"/>
          <w:szCs w:val="28"/>
          <w:lang w:eastAsia="ar-SA"/>
        </w:rPr>
        <w:t>Марьинское</w:t>
      </w:r>
      <w:proofErr w:type="spellEnd"/>
      <w:r w:rsidRPr="00700773">
        <w:rPr>
          <w:rFonts w:ascii="Times New Roman" w:hAnsi="Times New Roman"/>
          <w:sz w:val="28"/>
          <w:szCs w:val="28"/>
          <w:lang w:eastAsia="ar-SA"/>
        </w:rPr>
        <w:t xml:space="preserve"> сельское поселение входят: </w:t>
      </w:r>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xml:space="preserve">- хутор Марьинский – административный центр поселения с численностью населения 860 чел.; </w:t>
      </w:r>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xml:space="preserve">- хутор </w:t>
      </w:r>
      <w:r w:rsidRPr="00700773">
        <w:rPr>
          <w:rFonts w:ascii="Times New Roman" w:hAnsi="Times New Roman"/>
          <w:sz w:val="28"/>
          <w:szCs w:val="28"/>
        </w:rPr>
        <w:t>Екатеринославский (420 чел.)</w:t>
      </w:r>
      <w:r w:rsidRPr="00700773">
        <w:rPr>
          <w:rFonts w:ascii="Times New Roman" w:hAnsi="Times New Roman"/>
          <w:sz w:val="28"/>
          <w:szCs w:val="28"/>
          <w:lang w:eastAsia="ar-SA"/>
        </w:rPr>
        <w:t xml:space="preserve">; </w:t>
      </w:r>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xml:space="preserve">- хутор </w:t>
      </w:r>
      <w:proofErr w:type="spellStart"/>
      <w:r w:rsidRPr="00700773">
        <w:rPr>
          <w:rFonts w:ascii="Times New Roman" w:hAnsi="Times New Roman"/>
          <w:sz w:val="28"/>
          <w:szCs w:val="28"/>
          <w:lang w:eastAsia="ar-SA"/>
        </w:rPr>
        <w:t>Терско-Каламбетский</w:t>
      </w:r>
      <w:proofErr w:type="spellEnd"/>
      <w:r w:rsidRPr="00700773">
        <w:rPr>
          <w:rFonts w:ascii="Times New Roman" w:hAnsi="Times New Roman"/>
          <w:sz w:val="28"/>
          <w:szCs w:val="28"/>
          <w:lang w:eastAsia="ar-SA"/>
        </w:rPr>
        <w:t xml:space="preserve"> (314 чел.); </w:t>
      </w:r>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хутор Зубов (275 чел.);</w:t>
      </w:r>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xml:space="preserve">- хутор </w:t>
      </w:r>
      <w:proofErr w:type="spellStart"/>
      <w:r w:rsidRPr="00700773">
        <w:rPr>
          <w:rFonts w:ascii="Times New Roman" w:hAnsi="Times New Roman"/>
          <w:sz w:val="28"/>
          <w:szCs w:val="28"/>
          <w:lang w:eastAsia="ar-SA"/>
        </w:rPr>
        <w:t>Зайчанский</w:t>
      </w:r>
      <w:proofErr w:type="spellEnd"/>
      <w:r w:rsidRPr="00700773">
        <w:rPr>
          <w:rFonts w:ascii="Times New Roman" w:hAnsi="Times New Roman"/>
          <w:sz w:val="28"/>
          <w:szCs w:val="28"/>
          <w:lang w:eastAsia="ar-SA"/>
        </w:rPr>
        <w:t xml:space="preserve"> (101 чел.);</w:t>
      </w:r>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xml:space="preserve">- хутор </w:t>
      </w:r>
      <w:proofErr w:type="spellStart"/>
      <w:r w:rsidRPr="00700773">
        <w:rPr>
          <w:rFonts w:ascii="Times New Roman" w:hAnsi="Times New Roman"/>
          <w:sz w:val="28"/>
          <w:szCs w:val="28"/>
          <w:lang w:eastAsia="ar-SA"/>
        </w:rPr>
        <w:t>Зиссерм</w:t>
      </w:r>
      <w:r w:rsidRPr="00700773">
        <w:rPr>
          <w:rFonts w:ascii="Times New Roman" w:hAnsi="Times New Roman"/>
          <w:sz w:val="28"/>
          <w:szCs w:val="28"/>
          <w:lang w:eastAsia="ar-SA"/>
        </w:rPr>
        <w:t>а</w:t>
      </w:r>
      <w:r w:rsidRPr="00700773">
        <w:rPr>
          <w:rFonts w:ascii="Times New Roman" w:hAnsi="Times New Roman"/>
          <w:sz w:val="28"/>
          <w:szCs w:val="28"/>
          <w:lang w:eastAsia="ar-SA"/>
        </w:rPr>
        <w:t>новский</w:t>
      </w:r>
      <w:proofErr w:type="spellEnd"/>
      <w:r w:rsidRPr="00700773">
        <w:rPr>
          <w:rFonts w:ascii="Times New Roman" w:hAnsi="Times New Roman"/>
          <w:sz w:val="28"/>
          <w:szCs w:val="28"/>
          <w:lang w:eastAsia="ar-SA"/>
        </w:rPr>
        <w:t xml:space="preserve"> (252 чел.);</w:t>
      </w:r>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xml:space="preserve">- хутор </w:t>
      </w:r>
      <w:proofErr w:type="spellStart"/>
      <w:r w:rsidRPr="00700773">
        <w:rPr>
          <w:rFonts w:ascii="Times New Roman" w:hAnsi="Times New Roman"/>
          <w:sz w:val="28"/>
          <w:szCs w:val="28"/>
          <w:lang w:eastAsia="ar-SA"/>
        </w:rPr>
        <w:t>Долинов</w:t>
      </w:r>
      <w:proofErr w:type="spellEnd"/>
      <w:r w:rsidRPr="00700773">
        <w:rPr>
          <w:rFonts w:ascii="Times New Roman" w:hAnsi="Times New Roman"/>
          <w:sz w:val="28"/>
          <w:szCs w:val="28"/>
          <w:lang w:eastAsia="ar-SA"/>
        </w:rPr>
        <w:t xml:space="preserve"> (0 чел.).</w:t>
      </w:r>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xml:space="preserve">Административный центр поселения – хутор Марьинский, расположен в </w:t>
      </w:r>
      <w:smartTag w:uri="urn:schemas-microsoft-com:office:smarttags" w:element="metricconverter">
        <w:smartTagPr>
          <w:attr w:name="ProductID" w:val="135 километрах"/>
        </w:smartTagPr>
        <w:r w:rsidRPr="00700773">
          <w:rPr>
            <w:rFonts w:ascii="Times New Roman" w:hAnsi="Times New Roman"/>
            <w:sz w:val="28"/>
            <w:szCs w:val="28"/>
            <w:lang w:eastAsia="ar-SA"/>
          </w:rPr>
          <w:t>135 километрах</w:t>
        </w:r>
      </w:smartTag>
      <w:r w:rsidRPr="00700773">
        <w:rPr>
          <w:rFonts w:ascii="Times New Roman" w:hAnsi="Times New Roman"/>
          <w:sz w:val="28"/>
          <w:szCs w:val="28"/>
          <w:lang w:eastAsia="ar-SA"/>
        </w:rPr>
        <w:t xml:space="preserve"> от города Краснодара. От морских портов Краснодарского края район удален на расстояния:</w:t>
      </w:r>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xml:space="preserve">- от порта г. Новороссийск – на </w:t>
      </w:r>
      <w:smartTag w:uri="urn:schemas-microsoft-com:office:smarttags" w:element="metricconverter">
        <w:smartTagPr>
          <w:attr w:name="ProductID" w:val="277 км"/>
        </w:smartTagPr>
        <w:r w:rsidRPr="00700773">
          <w:rPr>
            <w:rFonts w:ascii="Times New Roman" w:hAnsi="Times New Roman"/>
            <w:sz w:val="28"/>
            <w:szCs w:val="28"/>
            <w:lang w:eastAsia="ar-SA"/>
          </w:rPr>
          <w:t>277 км</w:t>
        </w:r>
      </w:smartTag>
      <w:proofErr w:type="gramStart"/>
      <w:r w:rsidRPr="00700773">
        <w:rPr>
          <w:rFonts w:ascii="Times New Roman" w:hAnsi="Times New Roman"/>
          <w:sz w:val="28"/>
          <w:szCs w:val="28"/>
          <w:lang w:eastAsia="ar-SA"/>
        </w:rPr>
        <w:t>.;</w:t>
      </w:r>
      <w:proofErr w:type="gramEnd"/>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xml:space="preserve">- от порта г. Темрюк – на </w:t>
      </w:r>
      <w:smartTag w:uri="urn:schemas-microsoft-com:office:smarttags" w:element="metricconverter">
        <w:smartTagPr>
          <w:attr w:name="ProductID" w:val="293 км"/>
        </w:smartTagPr>
        <w:r w:rsidRPr="00700773">
          <w:rPr>
            <w:rFonts w:ascii="Times New Roman" w:hAnsi="Times New Roman"/>
            <w:sz w:val="28"/>
            <w:szCs w:val="28"/>
            <w:lang w:eastAsia="ar-SA"/>
          </w:rPr>
          <w:t>293 км</w:t>
        </w:r>
      </w:smartTag>
      <w:proofErr w:type="gramStart"/>
      <w:r w:rsidRPr="00700773">
        <w:rPr>
          <w:rFonts w:ascii="Times New Roman" w:hAnsi="Times New Roman"/>
          <w:sz w:val="28"/>
          <w:szCs w:val="28"/>
          <w:lang w:eastAsia="ar-SA"/>
        </w:rPr>
        <w:t>,;</w:t>
      </w:r>
      <w:proofErr w:type="gramEnd"/>
    </w:p>
    <w:p w:rsidR="00027CEA" w:rsidRPr="00700773" w:rsidRDefault="00027CEA" w:rsidP="00027CEA">
      <w:pPr>
        <w:ind w:firstLine="709"/>
        <w:rPr>
          <w:rFonts w:ascii="Times New Roman" w:hAnsi="Times New Roman"/>
          <w:sz w:val="28"/>
          <w:szCs w:val="28"/>
          <w:lang w:eastAsia="ar-SA"/>
        </w:rPr>
      </w:pPr>
      <w:r w:rsidRPr="00700773">
        <w:rPr>
          <w:rFonts w:ascii="Times New Roman" w:hAnsi="Times New Roman"/>
          <w:sz w:val="28"/>
          <w:szCs w:val="28"/>
          <w:lang w:eastAsia="ar-SA"/>
        </w:rPr>
        <w:t xml:space="preserve">- от порта г. Ейск – на </w:t>
      </w:r>
      <w:smartTag w:uri="urn:schemas-microsoft-com:office:smarttags" w:element="metricconverter">
        <w:smartTagPr>
          <w:attr w:name="ProductID" w:val="297 км"/>
        </w:smartTagPr>
        <w:r w:rsidRPr="00700773">
          <w:rPr>
            <w:rFonts w:ascii="Times New Roman" w:hAnsi="Times New Roman"/>
            <w:sz w:val="28"/>
            <w:szCs w:val="28"/>
            <w:lang w:eastAsia="ar-SA"/>
          </w:rPr>
          <w:t>297 км</w:t>
        </w:r>
      </w:smartTag>
      <w:r w:rsidRPr="00700773">
        <w:rPr>
          <w:rFonts w:ascii="Times New Roman" w:hAnsi="Times New Roman"/>
          <w:sz w:val="28"/>
          <w:szCs w:val="28"/>
          <w:lang w:eastAsia="ar-SA"/>
        </w:rPr>
        <w:t>.</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lang w:eastAsia="ar-SA"/>
        </w:rPr>
        <w:t xml:space="preserve">По территории Марьинского сельского поселения проходит краевая автодорога </w:t>
      </w:r>
      <w:r w:rsidRPr="00700773">
        <w:rPr>
          <w:rFonts w:ascii="Times New Roman" w:hAnsi="Times New Roman"/>
          <w:sz w:val="28"/>
          <w:szCs w:val="28"/>
          <w:lang w:val="en-US" w:eastAsia="ar-SA"/>
        </w:rPr>
        <w:t>IV</w:t>
      </w:r>
      <w:r w:rsidRPr="00700773">
        <w:rPr>
          <w:rFonts w:ascii="Times New Roman" w:hAnsi="Times New Roman"/>
          <w:sz w:val="28"/>
          <w:szCs w:val="28"/>
          <w:lang w:eastAsia="ar-SA"/>
        </w:rPr>
        <w:t xml:space="preserve"> технической категории </w:t>
      </w:r>
      <w:proofErr w:type="spellStart"/>
      <w:r w:rsidRPr="00700773">
        <w:rPr>
          <w:rFonts w:ascii="Times New Roman" w:hAnsi="Times New Roman"/>
          <w:sz w:val="28"/>
          <w:szCs w:val="28"/>
          <w:lang w:eastAsia="ar-SA"/>
        </w:rPr>
        <w:t>х</w:t>
      </w:r>
      <w:proofErr w:type="gramStart"/>
      <w:r w:rsidRPr="00700773">
        <w:rPr>
          <w:rFonts w:ascii="Times New Roman" w:hAnsi="Times New Roman"/>
          <w:sz w:val="28"/>
          <w:szCs w:val="28"/>
          <w:lang w:eastAsia="ar-SA"/>
        </w:rPr>
        <w:t>.Н</w:t>
      </w:r>
      <w:proofErr w:type="gramEnd"/>
      <w:r w:rsidRPr="00700773">
        <w:rPr>
          <w:rFonts w:ascii="Times New Roman" w:hAnsi="Times New Roman"/>
          <w:sz w:val="28"/>
          <w:szCs w:val="28"/>
          <w:lang w:eastAsia="ar-SA"/>
        </w:rPr>
        <w:t>еелии</w:t>
      </w:r>
      <w:r w:rsidRPr="00700773">
        <w:rPr>
          <w:rFonts w:ascii="Times New Roman" w:hAnsi="Times New Roman"/>
          <w:sz w:val="28"/>
          <w:szCs w:val="28"/>
          <w:lang w:eastAsia="ar-SA"/>
        </w:rPr>
        <w:t>н</w:t>
      </w:r>
      <w:r w:rsidRPr="00700773">
        <w:rPr>
          <w:rFonts w:ascii="Times New Roman" w:hAnsi="Times New Roman"/>
          <w:sz w:val="28"/>
          <w:szCs w:val="28"/>
          <w:lang w:eastAsia="ar-SA"/>
        </w:rPr>
        <w:t>ский-с.Шереметьевское</w:t>
      </w:r>
      <w:proofErr w:type="spellEnd"/>
      <w:r w:rsidRPr="00700773">
        <w:rPr>
          <w:rFonts w:ascii="Times New Roman" w:hAnsi="Times New Roman"/>
          <w:sz w:val="28"/>
          <w:szCs w:val="28"/>
          <w:lang w:eastAsia="ar-SA"/>
        </w:rPr>
        <w:t xml:space="preserve"> с подъездом к хутору Марьинский </w:t>
      </w:r>
      <w:r w:rsidRPr="00700773">
        <w:rPr>
          <w:rFonts w:ascii="Times New Roman" w:hAnsi="Times New Roman"/>
          <w:sz w:val="28"/>
          <w:szCs w:val="28"/>
          <w:lang w:val="en-US" w:eastAsia="ar-SA"/>
        </w:rPr>
        <w:t>IV</w:t>
      </w:r>
      <w:r w:rsidRPr="00700773">
        <w:rPr>
          <w:rFonts w:ascii="Times New Roman" w:hAnsi="Times New Roman"/>
          <w:sz w:val="28"/>
          <w:szCs w:val="28"/>
          <w:lang w:eastAsia="ar-SA"/>
        </w:rPr>
        <w:t xml:space="preserve"> категории.</w:t>
      </w:r>
      <w:r w:rsidRPr="00700773">
        <w:rPr>
          <w:rFonts w:ascii="Times New Roman" w:hAnsi="Times New Roman"/>
          <w:sz w:val="28"/>
          <w:szCs w:val="28"/>
        </w:rPr>
        <w:t xml:space="preserve"> Севернее автодороги</w:t>
      </w:r>
      <w:r w:rsidRPr="00700773">
        <w:rPr>
          <w:rFonts w:ascii="Times New Roman" w:hAnsi="Times New Roman"/>
          <w:sz w:val="28"/>
          <w:szCs w:val="28"/>
          <w:lang w:eastAsia="ar-SA"/>
        </w:rPr>
        <w:t xml:space="preserve"> </w:t>
      </w:r>
      <w:proofErr w:type="spellStart"/>
      <w:r w:rsidRPr="00700773">
        <w:rPr>
          <w:rFonts w:ascii="Times New Roman" w:hAnsi="Times New Roman"/>
          <w:sz w:val="28"/>
          <w:szCs w:val="28"/>
          <w:lang w:eastAsia="ar-SA"/>
        </w:rPr>
        <w:t>х</w:t>
      </w:r>
      <w:proofErr w:type="gramStart"/>
      <w:r w:rsidRPr="00700773">
        <w:rPr>
          <w:rFonts w:ascii="Times New Roman" w:hAnsi="Times New Roman"/>
          <w:sz w:val="28"/>
          <w:szCs w:val="28"/>
          <w:lang w:eastAsia="ar-SA"/>
        </w:rPr>
        <w:t>.Н</w:t>
      </w:r>
      <w:proofErr w:type="gramEnd"/>
      <w:r w:rsidRPr="00700773">
        <w:rPr>
          <w:rFonts w:ascii="Times New Roman" w:hAnsi="Times New Roman"/>
          <w:sz w:val="28"/>
          <w:szCs w:val="28"/>
          <w:lang w:eastAsia="ar-SA"/>
        </w:rPr>
        <w:t>еелии</w:t>
      </w:r>
      <w:r w:rsidRPr="00700773">
        <w:rPr>
          <w:rFonts w:ascii="Times New Roman" w:hAnsi="Times New Roman"/>
          <w:sz w:val="28"/>
          <w:szCs w:val="28"/>
          <w:lang w:eastAsia="ar-SA"/>
        </w:rPr>
        <w:t>н</w:t>
      </w:r>
      <w:r w:rsidRPr="00700773">
        <w:rPr>
          <w:rFonts w:ascii="Times New Roman" w:hAnsi="Times New Roman"/>
          <w:sz w:val="28"/>
          <w:szCs w:val="28"/>
          <w:lang w:eastAsia="ar-SA"/>
        </w:rPr>
        <w:t>ский-с.Шереметьевское</w:t>
      </w:r>
      <w:proofErr w:type="spellEnd"/>
      <w:r w:rsidRPr="00700773">
        <w:rPr>
          <w:rFonts w:ascii="Times New Roman" w:hAnsi="Times New Roman"/>
          <w:sz w:val="28"/>
          <w:szCs w:val="28"/>
        </w:rPr>
        <w:t xml:space="preserve">  подъезд к хутору Екатеринославскому</w:t>
      </w:r>
      <w:r w:rsidRPr="00700773">
        <w:rPr>
          <w:rFonts w:ascii="Times New Roman" w:hAnsi="Times New Roman"/>
          <w:sz w:val="28"/>
          <w:szCs w:val="28"/>
          <w:lang w:eastAsia="ar-SA"/>
        </w:rPr>
        <w:t xml:space="preserve"> </w:t>
      </w:r>
      <w:r w:rsidRPr="00700773">
        <w:rPr>
          <w:rFonts w:ascii="Times New Roman" w:hAnsi="Times New Roman"/>
          <w:sz w:val="28"/>
          <w:szCs w:val="28"/>
          <w:lang w:val="en-US" w:eastAsia="ar-SA"/>
        </w:rPr>
        <w:t>IV</w:t>
      </w:r>
      <w:r w:rsidRPr="00700773">
        <w:rPr>
          <w:rFonts w:ascii="Times New Roman" w:hAnsi="Times New Roman"/>
          <w:sz w:val="28"/>
          <w:szCs w:val="28"/>
          <w:lang w:eastAsia="ar-SA"/>
        </w:rPr>
        <w:t xml:space="preserve"> категории.</w:t>
      </w:r>
      <w:r w:rsidRPr="00700773">
        <w:rPr>
          <w:rFonts w:ascii="Times New Roman" w:hAnsi="Times New Roman"/>
          <w:sz w:val="28"/>
          <w:szCs w:val="28"/>
        </w:rPr>
        <w:t xml:space="preserve"> По границе с </w:t>
      </w:r>
      <w:proofErr w:type="spellStart"/>
      <w:r w:rsidRPr="00700773">
        <w:rPr>
          <w:rFonts w:ascii="Times New Roman" w:hAnsi="Times New Roman"/>
          <w:sz w:val="28"/>
          <w:szCs w:val="28"/>
        </w:rPr>
        <w:t>Ванновским</w:t>
      </w:r>
      <w:proofErr w:type="spellEnd"/>
      <w:r w:rsidRPr="00700773">
        <w:rPr>
          <w:rFonts w:ascii="Times New Roman" w:hAnsi="Times New Roman"/>
          <w:sz w:val="28"/>
          <w:szCs w:val="28"/>
        </w:rPr>
        <w:t xml:space="preserve"> сельским поселением проходит автодорога </w:t>
      </w:r>
      <w:r w:rsidRPr="00700773">
        <w:rPr>
          <w:rFonts w:ascii="Times New Roman" w:hAnsi="Times New Roman"/>
          <w:sz w:val="28"/>
          <w:szCs w:val="28"/>
          <w:lang w:val="en-US"/>
        </w:rPr>
        <w:t>III</w:t>
      </w:r>
      <w:r w:rsidRPr="00700773">
        <w:rPr>
          <w:rFonts w:ascii="Times New Roman" w:hAnsi="Times New Roman"/>
          <w:sz w:val="28"/>
          <w:szCs w:val="28"/>
        </w:rPr>
        <w:t xml:space="preserve"> категории ст</w:t>
      </w:r>
      <w:proofErr w:type="gramStart"/>
      <w:r w:rsidRPr="00700773">
        <w:rPr>
          <w:rFonts w:ascii="Times New Roman" w:hAnsi="Times New Roman"/>
          <w:sz w:val="28"/>
          <w:szCs w:val="28"/>
        </w:rPr>
        <w:t>.Т</w:t>
      </w:r>
      <w:proofErr w:type="gramEnd"/>
      <w:r w:rsidRPr="00700773">
        <w:rPr>
          <w:rFonts w:ascii="Times New Roman" w:hAnsi="Times New Roman"/>
          <w:sz w:val="28"/>
          <w:szCs w:val="28"/>
        </w:rPr>
        <w:t>билисская - ст.Воздвиженская.</w:t>
      </w:r>
    </w:p>
    <w:p w:rsidR="00584942" w:rsidRDefault="00584942" w:rsidP="00B2413D">
      <w:pPr>
        <w:spacing w:line="240" w:lineRule="auto"/>
        <w:ind w:firstLine="709"/>
        <w:rPr>
          <w:rFonts w:ascii="Times New Roman" w:hAnsi="Times New Roman"/>
          <w:sz w:val="28"/>
          <w:szCs w:val="28"/>
        </w:rPr>
      </w:pPr>
    </w:p>
    <w:p w:rsidR="00584942" w:rsidRPr="005637F8" w:rsidRDefault="00584942" w:rsidP="005637F8">
      <w:pPr>
        <w:spacing w:line="240" w:lineRule="auto"/>
        <w:ind w:firstLine="709"/>
        <w:jc w:val="center"/>
        <w:rPr>
          <w:rFonts w:ascii="Times New Roman" w:hAnsi="Times New Roman"/>
          <w:b/>
          <w:sz w:val="28"/>
          <w:szCs w:val="28"/>
        </w:rPr>
      </w:pPr>
      <w:r w:rsidRPr="005637F8">
        <w:rPr>
          <w:rFonts w:ascii="Times New Roman" w:hAnsi="Times New Roman"/>
          <w:b/>
          <w:sz w:val="28"/>
          <w:szCs w:val="28"/>
        </w:rPr>
        <w:t>1.2. Социально-экономическая характеристика Ярославского сельского поселения Мостовского района,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5637F8" w:rsidRDefault="005637F8" w:rsidP="005637F8">
      <w:pPr>
        <w:spacing w:line="240" w:lineRule="auto"/>
        <w:ind w:firstLine="709"/>
        <w:jc w:val="center"/>
        <w:rPr>
          <w:rFonts w:ascii="Times New Roman" w:hAnsi="Times New Roman"/>
          <w:sz w:val="28"/>
          <w:szCs w:val="28"/>
        </w:rPr>
      </w:pP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История развития хутора Марьинского началась с 1876 года. Первые жители приехали с Украины и заняли южную часть реки Зеленчук. Они стали с</w:t>
      </w:r>
      <w:r w:rsidRPr="00700773">
        <w:rPr>
          <w:rFonts w:ascii="Times New Roman" w:hAnsi="Times New Roman"/>
          <w:sz w:val="28"/>
          <w:szCs w:val="28"/>
        </w:rPr>
        <w:t>е</w:t>
      </w:r>
      <w:r w:rsidRPr="00700773">
        <w:rPr>
          <w:rFonts w:ascii="Times New Roman" w:hAnsi="Times New Roman"/>
          <w:sz w:val="28"/>
          <w:szCs w:val="28"/>
        </w:rPr>
        <w:t>литься на землях барыни Марьи, которая, уезжая, продала землю крестьянам и просила назвать хутор ее именем. В 1876 году хутор назвали Марьиным. В бл</w:t>
      </w:r>
      <w:r w:rsidRPr="00700773">
        <w:rPr>
          <w:rFonts w:ascii="Times New Roman" w:hAnsi="Times New Roman"/>
          <w:sz w:val="28"/>
          <w:szCs w:val="28"/>
        </w:rPr>
        <w:t>а</w:t>
      </w:r>
      <w:r w:rsidRPr="00700773">
        <w:rPr>
          <w:rFonts w:ascii="Times New Roman" w:hAnsi="Times New Roman"/>
          <w:sz w:val="28"/>
          <w:szCs w:val="28"/>
        </w:rPr>
        <w:t>годарность за это барыня Марья построила кирпичное здание школы.</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С 1920 года продолжилось строительство жилых домов, хутор Марьи</w:t>
      </w:r>
      <w:r w:rsidRPr="00700773">
        <w:rPr>
          <w:rFonts w:ascii="Times New Roman" w:hAnsi="Times New Roman"/>
          <w:sz w:val="28"/>
          <w:szCs w:val="28"/>
        </w:rPr>
        <w:t>н</w:t>
      </w:r>
      <w:r w:rsidRPr="00700773">
        <w:rPr>
          <w:rFonts w:ascii="Times New Roman" w:hAnsi="Times New Roman"/>
          <w:sz w:val="28"/>
          <w:szCs w:val="28"/>
        </w:rPr>
        <w:t xml:space="preserve">ский входил в состав </w:t>
      </w:r>
      <w:proofErr w:type="spellStart"/>
      <w:r w:rsidRPr="00700773">
        <w:rPr>
          <w:rFonts w:ascii="Times New Roman" w:hAnsi="Times New Roman"/>
          <w:sz w:val="28"/>
          <w:szCs w:val="28"/>
        </w:rPr>
        <w:t>Ванновской</w:t>
      </w:r>
      <w:proofErr w:type="spellEnd"/>
      <w:r w:rsidRPr="00700773">
        <w:rPr>
          <w:rFonts w:ascii="Times New Roman" w:hAnsi="Times New Roman"/>
          <w:sz w:val="28"/>
          <w:szCs w:val="28"/>
        </w:rPr>
        <w:t xml:space="preserve"> волости </w:t>
      </w:r>
      <w:proofErr w:type="spellStart"/>
      <w:r w:rsidRPr="00700773">
        <w:rPr>
          <w:rFonts w:ascii="Times New Roman" w:hAnsi="Times New Roman"/>
          <w:sz w:val="28"/>
          <w:szCs w:val="28"/>
        </w:rPr>
        <w:t>Кавказкого</w:t>
      </w:r>
      <w:proofErr w:type="spellEnd"/>
      <w:r w:rsidRPr="00700773">
        <w:rPr>
          <w:rFonts w:ascii="Times New Roman" w:hAnsi="Times New Roman"/>
          <w:sz w:val="28"/>
          <w:szCs w:val="28"/>
        </w:rPr>
        <w:t xml:space="preserve"> отдела.</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lastRenderedPageBreak/>
        <w:t xml:space="preserve">В 1921 году начали организовываться первые </w:t>
      </w:r>
      <w:proofErr w:type="spellStart"/>
      <w:r w:rsidRPr="00700773">
        <w:rPr>
          <w:rFonts w:ascii="Times New Roman" w:hAnsi="Times New Roman"/>
          <w:sz w:val="28"/>
          <w:szCs w:val="28"/>
        </w:rPr>
        <w:t>партячейки</w:t>
      </w:r>
      <w:proofErr w:type="spellEnd"/>
      <w:r w:rsidRPr="00700773">
        <w:rPr>
          <w:rFonts w:ascii="Times New Roman" w:hAnsi="Times New Roman"/>
          <w:sz w:val="28"/>
          <w:szCs w:val="28"/>
        </w:rPr>
        <w:t xml:space="preserve">. Активистами были: Титарев, Кудлаев, </w:t>
      </w:r>
      <w:proofErr w:type="spellStart"/>
      <w:r w:rsidRPr="00700773">
        <w:rPr>
          <w:rFonts w:ascii="Times New Roman" w:hAnsi="Times New Roman"/>
          <w:sz w:val="28"/>
          <w:szCs w:val="28"/>
        </w:rPr>
        <w:t>Чирва</w:t>
      </w:r>
      <w:proofErr w:type="spellEnd"/>
      <w:r w:rsidRPr="00700773">
        <w:rPr>
          <w:rFonts w:ascii="Times New Roman" w:hAnsi="Times New Roman"/>
          <w:sz w:val="28"/>
          <w:szCs w:val="28"/>
        </w:rPr>
        <w:t>, Ковальчук, они начали организовывать сбор сельскохозяйственных налогов. А уже в 1922-23 годах кулаки пытались их ра</w:t>
      </w:r>
      <w:r w:rsidRPr="00700773">
        <w:rPr>
          <w:rFonts w:ascii="Times New Roman" w:hAnsi="Times New Roman"/>
          <w:sz w:val="28"/>
          <w:szCs w:val="28"/>
        </w:rPr>
        <w:t>с</w:t>
      </w:r>
      <w:r w:rsidRPr="00700773">
        <w:rPr>
          <w:rFonts w:ascii="Times New Roman" w:hAnsi="Times New Roman"/>
          <w:sz w:val="28"/>
          <w:szCs w:val="28"/>
        </w:rPr>
        <w:t>стрелять.</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2 июня 1924 года Президиум ВЦИК принял постановление о районир</w:t>
      </w:r>
      <w:r w:rsidRPr="00700773">
        <w:rPr>
          <w:rFonts w:ascii="Times New Roman" w:hAnsi="Times New Roman"/>
          <w:sz w:val="28"/>
          <w:szCs w:val="28"/>
        </w:rPr>
        <w:t>о</w:t>
      </w:r>
      <w:r w:rsidRPr="00700773">
        <w:rPr>
          <w:rFonts w:ascii="Times New Roman" w:hAnsi="Times New Roman"/>
          <w:sz w:val="28"/>
          <w:szCs w:val="28"/>
        </w:rPr>
        <w:t>вании, согласно которому образовались новые административно-территориальные единицы – округа и районы. Вместо Кубано-Черноморской области на ее территории было образовано 4 округа, которые делились на районы, районы - на сельские Советы. С этого времени был образован и Марьи</w:t>
      </w:r>
      <w:r w:rsidRPr="00700773">
        <w:rPr>
          <w:rFonts w:ascii="Times New Roman" w:hAnsi="Times New Roman"/>
          <w:sz w:val="28"/>
          <w:szCs w:val="28"/>
        </w:rPr>
        <w:t>н</w:t>
      </w:r>
      <w:r w:rsidRPr="00700773">
        <w:rPr>
          <w:rFonts w:ascii="Times New Roman" w:hAnsi="Times New Roman"/>
          <w:sz w:val="28"/>
          <w:szCs w:val="28"/>
        </w:rPr>
        <w:t>ский сельский Совет.</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На начало 1925 года Марьинский сельский Совет входил в Кропотки</w:t>
      </w:r>
      <w:r w:rsidRPr="00700773">
        <w:rPr>
          <w:rFonts w:ascii="Times New Roman" w:hAnsi="Times New Roman"/>
          <w:sz w:val="28"/>
          <w:szCs w:val="28"/>
        </w:rPr>
        <w:t>н</w:t>
      </w:r>
      <w:r w:rsidRPr="00700773">
        <w:rPr>
          <w:rFonts w:ascii="Times New Roman" w:hAnsi="Times New Roman"/>
          <w:sz w:val="28"/>
          <w:szCs w:val="28"/>
        </w:rPr>
        <w:t xml:space="preserve">ский район </w:t>
      </w:r>
      <w:proofErr w:type="spellStart"/>
      <w:r w:rsidRPr="00700773">
        <w:rPr>
          <w:rFonts w:ascii="Times New Roman" w:hAnsi="Times New Roman"/>
          <w:sz w:val="28"/>
          <w:szCs w:val="28"/>
        </w:rPr>
        <w:t>Армавирского</w:t>
      </w:r>
      <w:proofErr w:type="spellEnd"/>
      <w:r w:rsidRPr="00700773">
        <w:rPr>
          <w:rFonts w:ascii="Times New Roman" w:hAnsi="Times New Roman"/>
          <w:sz w:val="28"/>
          <w:szCs w:val="28"/>
        </w:rPr>
        <w:t xml:space="preserve"> округа.</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 xml:space="preserve">В 1927 году взят курс на коллективизацию, что повлекло коренные перемены в жизни хуторян. В этом году под руководством </w:t>
      </w:r>
      <w:proofErr w:type="spellStart"/>
      <w:r w:rsidRPr="00700773">
        <w:rPr>
          <w:rFonts w:ascii="Times New Roman" w:hAnsi="Times New Roman"/>
          <w:sz w:val="28"/>
          <w:szCs w:val="28"/>
        </w:rPr>
        <w:t>Таранова</w:t>
      </w:r>
      <w:proofErr w:type="spellEnd"/>
      <w:r w:rsidRPr="00700773">
        <w:rPr>
          <w:rFonts w:ascii="Times New Roman" w:hAnsi="Times New Roman"/>
          <w:sz w:val="28"/>
          <w:szCs w:val="28"/>
        </w:rPr>
        <w:t xml:space="preserve"> С. В., </w:t>
      </w:r>
      <w:proofErr w:type="spellStart"/>
      <w:r w:rsidRPr="00700773">
        <w:rPr>
          <w:rFonts w:ascii="Times New Roman" w:hAnsi="Times New Roman"/>
          <w:sz w:val="28"/>
          <w:szCs w:val="28"/>
        </w:rPr>
        <w:t>Дав</w:t>
      </w:r>
      <w:r w:rsidRPr="00700773">
        <w:rPr>
          <w:rFonts w:ascii="Times New Roman" w:hAnsi="Times New Roman"/>
          <w:sz w:val="28"/>
          <w:szCs w:val="28"/>
        </w:rPr>
        <w:t>ы</w:t>
      </w:r>
      <w:r w:rsidRPr="00700773">
        <w:rPr>
          <w:rFonts w:ascii="Times New Roman" w:hAnsi="Times New Roman"/>
          <w:sz w:val="28"/>
          <w:szCs w:val="28"/>
        </w:rPr>
        <w:t>денко</w:t>
      </w:r>
      <w:proofErr w:type="spellEnd"/>
      <w:r w:rsidRPr="00700773">
        <w:rPr>
          <w:rFonts w:ascii="Times New Roman" w:hAnsi="Times New Roman"/>
          <w:sz w:val="28"/>
          <w:szCs w:val="28"/>
        </w:rPr>
        <w:t xml:space="preserve"> Ф.Ф. было организовано товарищество по совместной обработке земли – ТОЗ.</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В 1929 году общее собрание хутора развернуло всестороннюю работу по подготовке и проведению общей коллективизации.</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В конце 1929 - начале 1930 года на территории Марьинского сельского Совета стали создаваться первые колхозы. В конце 1930 года образовался крупный единый колхоз «Чкалов», который включал в свои ряды более 90% жит</w:t>
      </w:r>
      <w:r w:rsidRPr="00700773">
        <w:rPr>
          <w:rFonts w:ascii="Times New Roman" w:hAnsi="Times New Roman"/>
          <w:sz w:val="28"/>
          <w:szCs w:val="28"/>
        </w:rPr>
        <w:t>е</w:t>
      </w:r>
      <w:r w:rsidRPr="00700773">
        <w:rPr>
          <w:rFonts w:ascii="Times New Roman" w:hAnsi="Times New Roman"/>
          <w:sz w:val="28"/>
          <w:szCs w:val="28"/>
        </w:rPr>
        <w:t xml:space="preserve">лей. Председателем его был выбран </w:t>
      </w:r>
      <w:proofErr w:type="spellStart"/>
      <w:r w:rsidRPr="00700773">
        <w:rPr>
          <w:rFonts w:ascii="Times New Roman" w:hAnsi="Times New Roman"/>
          <w:sz w:val="28"/>
          <w:szCs w:val="28"/>
        </w:rPr>
        <w:t>Давыденко</w:t>
      </w:r>
      <w:proofErr w:type="spellEnd"/>
      <w:r w:rsidRPr="00700773">
        <w:rPr>
          <w:rFonts w:ascii="Times New Roman" w:hAnsi="Times New Roman"/>
          <w:sz w:val="28"/>
          <w:szCs w:val="28"/>
        </w:rPr>
        <w:t xml:space="preserve"> Даниил </w:t>
      </w:r>
      <w:proofErr w:type="spellStart"/>
      <w:r w:rsidRPr="00700773">
        <w:rPr>
          <w:rFonts w:ascii="Times New Roman" w:hAnsi="Times New Roman"/>
          <w:sz w:val="28"/>
          <w:szCs w:val="28"/>
        </w:rPr>
        <w:t>Поликарпович</w:t>
      </w:r>
      <w:proofErr w:type="spellEnd"/>
      <w:r w:rsidRPr="00700773">
        <w:rPr>
          <w:rFonts w:ascii="Times New Roman" w:hAnsi="Times New Roman"/>
          <w:sz w:val="28"/>
          <w:szCs w:val="28"/>
        </w:rPr>
        <w:t>.</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 xml:space="preserve">31 декабря 1934 года ВЦИК утвердил новое административно-территориальное деление края. </w:t>
      </w:r>
      <w:proofErr w:type="spellStart"/>
      <w:r w:rsidRPr="00700773">
        <w:rPr>
          <w:rFonts w:ascii="Times New Roman" w:hAnsi="Times New Roman"/>
          <w:sz w:val="28"/>
          <w:szCs w:val="28"/>
        </w:rPr>
        <w:t>Армавирский</w:t>
      </w:r>
      <w:proofErr w:type="spellEnd"/>
      <w:r w:rsidRPr="00700773">
        <w:rPr>
          <w:rFonts w:ascii="Times New Roman" w:hAnsi="Times New Roman"/>
          <w:sz w:val="28"/>
          <w:szCs w:val="28"/>
        </w:rPr>
        <w:t xml:space="preserve"> район был  подвергнут разукру</w:t>
      </w:r>
      <w:r w:rsidRPr="00700773">
        <w:rPr>
          <w:rFonts w:ascii="Times New Roman" w:hAnsi="Times New Roman"/>
          <w:sz w:val="28"/>
          <w:szCs w:val="28"/>
        </w:rPr>
        <w:t>п</w:t>
      </w:r>
      <w:r w:rsidRPr="00700773">
        <w:rPr>
          <w:rFonts w:ascii="Times New Roman" w:hAnsi="Times New Roman"/>
          <w:sz w:val="28"/>
          <w:szCs w:val="28"/>
        </w:rPr>
        <w:t xml:space="preserve">нению и Марьинский сельский Совет перешел в </w:t>
      </w:r>
      <w:proofErr w:type="spellStart"/>
      <w:r w:rsidRPr="00700773">
        <w:rPr>
          <w:rFonts w:ascii="Times New Roman" w:hAnsi="Times New Roman"/>
          <w:sz w:val="28"/>
          <w:szCs w:val="28"/>
        </w:rPr>
        <w:t>Ванновский</w:t>
      </w:r>
      <w:proofErr w:type="spellEnd"/>
      <w:r w:rsidRPr="00700773">
        <w:rPr>
          <w:rFonts w:ascii="Times New Roman" w:hAnsi="Times New Roman"/>
          <w:sz w:val="28"/>
          <w:szCs w:val="28"/>
        </w:rPr>
        <w:t xml:space="preserve"> район.</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 xml:space="preserve">4 мая 1941 года </w:t>
      </w:r>
      <w:proofErr w:type="spellStart"/>
      <w:r w:rsidRPr="00700773">
        <w:rPr>
          <w:rFonts w:ascii="Times New Roman" w:hAnsi="Times New Roman"/>
          <w:sz w:val="28"/>
          <w:szCs w:val="28"/>
        </w:rPr>
        <w:t>Ванновский</w:t>
      </w:r>
      <w:proofErr w:type="spellEnd"/>
      <w:r w:rsidRPr="00700773">
        <w:rPr>
          <w:rFonts w:ascii="Times New Roman" w:hAnsi="Times New Roman"/>
          <w:sz w:val="28"/>
          <w:szCs w:val="28"/>
        </w:rPr>
        <w:t xml:space="preserve"> район упразднили. Марьинский сельский Совет перешел к Тбилисскому району.</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24 декабря 1950 года из 5-ти мелких колхозов Марьинского сельского Совета образовалось укрупненное хозяйство, названное колхозом имени Фру</w:t>
      </w:r>
      <w:r w:rsidRPr="00700773">
        <w:rPr>
          <w:rFonts w:ascii="Times New Roman" w:hAnsi="Times New Roman"/>
          <w:sz w:val="28"/>
          <w:szCs w:val="28"/>
        </w:rPr>
        <w:t>н</w:t>
      </w:r>
      <w:r w:rsidRPr="00700773">
        <w:rPr>
          <w:rFonts w:ascii="Times New Roman" w:hAnsi="Times New Roman"/>
          <w:sz w:val="28"/>
          <w:szCs w:val="28"/>
        </w:rPr>
        <w:t xml:space="preserve">зе с центральной усадьбой в хуторе </w:t>
      </w:r>
      <w:proofErr w:type="spellStart"/>
      <w:r w:rsidRPr="00700773">
        <w:rPr>
          <w:rFonts w:ascii="Times New Roman" w:hAnsi="Times New Roman"/>
          <w:sz w:val="28"/>
          <w:szCs w:val="28"/>
        </w:rPr>
        <w:t>Марьинском</w:t>
      </w:r>
      <w:proofErr w:type="spellEnd"/>
      <w:r w:rsidRPr="00700773">
        <w:rPr>
          <w:rFonts w:ascii="Times New Roman" w:hAnsi="Times New Roman"/>
          <w:sz w:val="28"/>
          <w:szCs w:val="28"/>
        </w:rPr>
        <w:t>.</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 xml:space="preserve">1 февраля 1963 года Марьинский сельский Совет в составе Тбилисского района вошел в </w:t>
      </w:r>
      <w:proofErr w:type="spellStart"/>
      <w:r w:rsidRPr="00700773">
        <w:rPr>
          <w:rFonts w:ascii="Times New Roman" w:hAnsi="Times New Roman"/>
          <w:sz w:val="28"/>
          <w:szCs w:val="28"/>
        </w:rPr>
        <w:t>Кавказкий</w:t>
      </w:r>
      <w:proofErr w:type="spellEnd"/>
      <w:r w:rsidRPr="00700773">
        <w:rPr>
          <w:rFonts w:ascii="Times New Roman" w:hAnsi="Times New Roman"/>
          <w:sz w:val="28"/>
          <w:szCs w:val="28"/>
        </w:rPr>
        <w:t xml:space="preserve"> район, с 4 марта </w:t>
      </w:r>
      <w:smartTag w:uri="urn:schemas-microsoft-com:office:smarttags" w:element="metricconverter">
        <w:smartTagPr>
          <w:attr w:name="ProductID" w:val="1964 г"/>
        </w:smartTagPr>
        <w:r w:rsidRPr="00700773">
          <w:rPr>
            <w:rFonts w:ascii="Times New Roman" w:hAnsi="Times New Roman"/>
            <w:sz w:val="28"/>
            <w:szCs w:val="28"/>
          </w:rPr>
          <w:t>1964 г</w:t>
        </w:r>
      </w:smartTag>
      <w:r w:rsidRPr="00700773">
        <w:rPr>
          <w:rFonts w:ascii="Times New Roman" w:hAnsi="Times New Roman"/>
          <w:sz w:val="28"/>
          <w:szCs w:val="28"/>
        </w:rPr>
        <w:t xml:space="preserve">. – в </w:t>
      </w:r>
      <w:proofErr w:type="spellStart"/>
      <w:r w:rsidRPr="00700773">
        <w:rPr>
          <w:rFonts w:ascii="Times New Roman" w:hAnsi="Times New Roman"/>
          <w:sz w:val="28"/>
          <w:szCs w:val="28"/>
        </w:rPr>
        <w:t>Усть-Лабинский</w:t>
      </w:r>
      <w:proofErr w:type="spellEnd"/>
      <w:r w:rsidRPr="00700773">
        <w:rPr>
          <w:rFonts w:ascii="Times New Roman" w:hAnsi="Times New Roman"/>
          <w:sz w:val="28"/>
          <w:szCs w:val="28"/>
        </w:rPr>
        <w:t>.</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Указом президиума Верховного Совета РСФСР от 30 декабря 1966 года был вновь образован Тбилисский район.</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 xml:space="preserve">До 1988 года в состав Марьинского сельского Совета входили хутора Марьинский, </w:t>
      </w:r>
      <w:proofErr w:type="spellStart"/>
      <w:r w:rsidRPr="00700773">
        <w:rPr>
          <w:rFonts w:ascii="Times New Roman" w:hAnsi="Times New Roman"/>
          <w:sz w:val="28"/>
          <w:szCs w:val="28"/>
        </w:rPr>
        <w:t>Долинов</w:t>
      </w:r>
      <w:proofErr w:type="spellEnd"/>
      <w:r w:rsidRPr="00700773">
        <w:rPr>
          <w:rFonts w:ascii="Times New Roman" w:hAnsi="Times New Roman"/>
          <w:sz w:val="28"/>
          <w:szCs w:val="28"/>
        </w:rPr>
        <w:t xml:space="preserve">, Екатеринославский, </w:t>
      </w:r>
      <w:proofErr w:type="spellStart"/>
      <w:r w:rsidRPr="00700773">
        <w:rPr>
          <w:rFonts w:ascii="Times New Roman" w:hAnsi="Times New Roman"/>
          <w:sz w:val="28"/>
          <w:szCs w:val="28"/>
        </w:rPr>
        <w:t>Зайчанский</w:t>
      </w:r>
      <w:proofErr w:type="spellEnd"/>
      <w:r w:rsidRPr="00700773">
        <w:rPr>
          <w:rFonts w:ascii="Times New Roman" w:hAnsi="Times New Roman"/>
          <w:sz w:val="28"/>
          <w:szCs w:val="28"/>
        </w:rPr>
        <w:t xml:space="preserve">, </w:t>
      </w:r>
      <w:proofErr w:type="spellStart"/>
      <w:r w:rsidRPr="00700773">
        <w:rPr>
          <w:rFonts w:ascii="Times New Roman" w:hAnsi="Times New Roman"/>
          <w:sz w:val="28"/>
          <w:szCs w:val="28"/>
        </w:rPr>
        <w:t>Зиссермановский</w:t>
      </w:r>
      <w:proofErr w:type="spellEnd"/>
      <w:r w:rsidRPr="00700773">
        <w:rPr>
          <w:rFonts w:ascii="Times New Roman" w:hAnsi="Times New Roman"/>
          <w:sz w:val="28"/>
          <w:szCs w:val="28"/>
        </w:rPr>
        <w:t>, З</w:t>
      </w:r>
      <w:r w:rsidRPr="00700773">
        <w:rPr>
          <w:rFonts w:ascii="Times New Roman" w:hAnsi="Times New Roman"/>
          <w:sz w:val="28"/>
          <w:szCs w:val="28"/>
        </w:rPr>
        <w:t>у</w:t>
      </w:r>
      <w:r w:rsidRPr="00700773">
        <w:rPr>
          <w:rFonts w:ascii="Times New Roman" w:hAnsi="Times New Roman"/>
          <w:sz w:val="28"/>
          <w:szCs w:val="28"/>
        </w:rPr>
        <w:t xml:space="preserve">бов, </w:t>
      </w:r>
      <w:proofErr w:type="spellStart"/>
      <w:r w:rsidRPr="00700773">
        <w:rPr>
          <w:rFonts w:ascii="Times New Roman" w:hAnsi="Times New Roman"/>
          <w:sz w:val="28"/>
          <w:szCs w:val="28"/>
        </w:rPr>
        <w:t>Леоновка</w:t>
      </w:r>
      <w:proofErr w:type="spellEnd"/>
      <w:r w:rsidRPr="00700773">
        <w:rPr>
          <w:rFonts w:ascii="Times New Roman" w:hAnsi="Times New Roman"/>
          <w:sz w:val="28"/>
          <w:szCs w:val="28"/>
        </w:rPr>
        <w:t xml:space="preserve"> и </w:t>
      </w:r>
      <w:proofErr w:type="spellStart"/>
      <w:r w:rsidRPr="00700773">
        <w:rPr>
          <w:rFonts w:ascii="Times New Roman" w:hAnsi="Times New Roman"/>
          <w:sz w:val="28"/>
          <w:szCs w:val="28"/>
        </w:rPr>
        <w:t>Терско-Каламбетский</w:t>
      </w:r>
      <w:proofErr w:type="spellEnd"/>
      <w:r w:rsidRPr="00700773">
        <w:rPr>
          <w:rFonts w:ascii="Times New Roman" w:hAnsi="Times New Roman"/>
          <w:sz w:val="28"/>
          <w:szCs w:val="28"/>
        </w:rPr>
        <w:t>.</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 xml:space="preserve">Решением Тбилисского райисполкома от 28 апреля 1988 года №116 (протокол №7) хутор </w:t>
      </w:r>
      <w:proofErr w:type="spellStart"/>
      <w:r w:rsidRPr="00700773">
        <w:rPr>
          <w:rFonts w:ascii="Times New Roman" w:hAnsi="Times New Roman"/>
          <w:sz w:val="28"/>
          <w:szCs w:val="28"/>
        </w:rPr>
        <w:t>Леоновка</w:t>
      </w:r>
      <w:proofErr w:type="spellEnd"/>
      <w:r w:rsidRPr="00700773">
        <w:rPr>
          <w:rFonts w:ascii="Times New Roman" w:hAnsi="Times New Roman"/>
          <w:sz w:val="28"/>
          <w:szCs w:val="28"/>
        </w:rPr>
        <w:t xml:space="preserve"> был исключен из учетных данных как фактич</w:t>
      </w:r>
      <w:r w:rsidRPr="00700773">
        <w:rPr>
          <w:rFonts w:ascii="Times New Roman" w:hAnsi="Times New Roman"/>
          <w:sz w:val="28"/>
          <w:szCs w:val="28"/>
        </w:rPr>
        <w:t>е</w:t>
      </w:r>
      <w:r w:rsidRPr="00700773">
        <w:rPr>
          <w:rFonts w:ascii="Times New Roman" w:hAnsi="Times New Roman"/>
          <w:sz w:val="28"/>
          <w:szCs w:val="28"/>
        </w:rPr>
        <w:t>ски не существующий.</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lastRenderedPageBreak/>
        <w:t xml:space="preserve">Указом президента Российской Федерации от 21 сентября 1993 года сельские Советы были ликвидированы. </w:t>
      </w:r>
    </w:p>
    <w:p w:rsidR="00027CEA" w:rsidRPr="00700773" w:rsidRDefault="00027CEA" w:rsidP="00027CEA">
      <w:pPr>
        <w:ind w:firstLine="709"/>
        <w:rPr>
          <w:rFonts w:ascii="Times New Roman" w:hAnsi="Times New Roman"/>
          <w:sz w:val="28"/>
          <w:szCs w:val="28"/>
        </w:rPr>
      </w:pPr>
      <w:r w:rsidRPr="00700773">
        <w:rPr>
          <w:rFonts w:ascii="Times New Roman" w:hAnsi="Times New Roman"/>
          <w:sz w:val="28"/>
          <w:szCs w:val="28"/>
        </w:rPr>
        <w:t>Устав Тбилисского района в редакции 1996 года определил новое вну</w:t>
      </w:r>
      <w:r w:rsidRPr="00700773">
        <w:rPr>
          <w:rFonts w:ascii="Times New Roman" w:hAnsi="Times New Roman"/>
          <w:sz w:val="28"/>
          <w:szCs w:val="28"/>
        </w:rPr>
        <w:t>т</w:t>
      </w:r>
      <w:r w:rsidRPr="00700773">
        <w:rPr>
          <w:rFonts w:ascii="Times New Roman" w:hAnsi="Times New Roman"/>
          <w:sz w:val="28"/>
          <w:szCs w:val="28"/>
        </w:rPr>
        <w:t xml:space="preserve">рирайонное территориальное образование - Марьинский сельский округ. </w:t>
      </w:r>
    </w:p>
    <w:p w:rsidR="00027CEA" w:rsidRPr="00700773" w:rsidRDefault="00027CEA" w:rsidP="00027CEA">
      <w:pPr>
        <w:ind w:firstLine="709"/>
        <w:rPr>
          <w:rFonts w:ascii="Times New Roman" w:hAnsi="Times New Roman"/>
          <w:sz w:val="28"/>
          <w:szCs w:val="28"/>
        </w:rPr>
      </w:pPr>
      <w:proofErr w:type="gramStart"/>
      <w:r w:rsidRPr="00700773">
        <w:rPr>
          <w:rFonts w:ascii="Times New Roman" w:hAnsi="Times New Roman"/>
          <w:sz w:val="28"/>
          <w:szCs w:val="28"/>
        </w:rPr>
        <w:t>1 января 2006 года с введением в действие Федерального Закона от 6 о</w:t>
      </w:r>
      <w:r w:rsidRPr="00700773">
        <w:rPr>
          <w:rFonts w:ascii="Times New Roman" w:hAnsi="Times New Roman"/>
          <w:sz w:val="28"/>
          <w:szCs w:val="28"/>
        </w:rPr>
        <w:t>к</w:t>
      </w:r>
      <w:r w:rsidRPr="00700773">
        <w:rPr>
          <w:rFonts w:ascii="Times New Roman" w:hAnsi="Times New Roman"/>
          <w:sz w:val="28"/>
          <w:szCs w:val="28"/>
        </w:rPr>
        <w:t>тября 2003 года № 131-Ф3 «Об общих принципах организации местного самоуправления в Российской Федерации» в составе муниципального образов</w:t>
      </w:r>
      <w:r w:rsidRPr="00700773">
        <w:rPr>
          <w:rFonts w:ascii="Times New Roman" w:hAnsi="Times New Roman"/>
          <w:sz w:val="28"/>
          <w:szCs w:val="28"/>
        </w:rPr>
        <w:t>а</w:t>
      </w:r>
      <w:r w:rsidRPr="00700773">
        <w:rPr>
          <w:rFonts w:ascii="Times New Roman" w:hAnsi="Times New Roman"/>
          <w:sz w:val="28"/>
          <w:szCs w:val="28"/>
        </w:rPr>
        <w:t xml:space="preserve">ния Тбилисский район образовано муниципальное образование </w:t>
      </w:r>
      <w:proofErr w:type="spellStart"/>
      <w:r w:rsidRPr="00700773">
        <w:rPr>
          <w:rFonts w:ascii="Times New Roman" w:hAnsi="Times New Roman"/>
          <w:sz w:val="28"/>
          <w:szCs w:val="28"/>
        </w:rPr>
        <w:t>Марьинское</w:t>
      </w:r>
      <w:proofErr w:type="spellEnd"/>
      <w:r w:rsidRPr="00700773">
        <w:rPr>
          <w:rFonts w:ascii="Times New Roman" w:hAnsi="Times New Roman"/>
          <w:sz w:val="28"/>
          <w:szCs w:val="28"/>
        </w:rPr>
        <w:t xml:space="preserve"> сел</w:t>
      </w:r>
      <w:r w:rsidRPr="00700773">
        <w:rPr>
          <w:rFonts w:ascii="Times New Roman" w:hAnsi="Times New Roman"/>
          <w:sz w:val="28"/>
          <w:szCs w:val="28"/>
        </w:rPr>
        <w:t>ь</w:t>
      </w:r>
      <w:r w:rsidRPr="00700773">
        <w:rPr>
          <w:rFonts w:ascii="Times New Roman" w:hAnsi="Times New Roman"/>
          <w:sz w:val="28"/>
          <w:szCs w:val="28"/>
        </w:rPr>
        <w:t xml:space="preserve">ское поселение (хутора Марьинский, </w:t>
      </w:r>
      <w:proofErr w:type="spellStart"/>
      <w:r w:rsidRPr="00700773">
        <w:rPr>
          <w:rFonts w:ascii="Times New Roman" w:hAnsi="Times New Roman"/>
          <w:sz w:val="28"/>
          <w:szCs w:val="28"/>
        </w:rPr>
        <w:t>Долинов</w:t>
      </w:r>
      <w:proofErr w:type="spellEnd"/>
      <w:r w:rsidRPr="00700773">
        <w:rPr>
          <w:rFonts w:ascii="Times New Roman" w:hAnsi="Times New Roman"/>
          <w:sz w:val="28"/>
          <w:szCs w:val="28"/>
        </w:rPr>
        <w:t xml:space="preserve">, Екатеринославский, </w:t>
      </w:r>
      <w:proofErr w:type="spellStart"/>
      <w:r w:rsidRPr="00700773">
        <w:rPr>
          <w:rFonts w:ascii="Times New Roman" w:hAnsi="Times New Roman"/>
          <w:sz w:val="28"/>
          <w:szCs w:val="28"/>
        </w:rPr>
        <w:t>За</w:t>
      </w:r>
      <w:r w:rsidRPr="00700773">
        <w:rPr>
          <w:rFonts w:ascii="Times New Roman" w:hAnsi="Times New Roman"/>
          <w:sz w:val="28"/>
          <w:szCs w:val="28"/>
        </w:rPr>
        <w:t>й</w:t>
      </w:r>
      <w:r w:rsidRPr="00700773">
        <w:rPr>
          <w:rFonts w:ascii="Times New Roman" w:hAnsi="Times New Roman"/>
          <w:sz w:val="28"/>
          <w:szCs w:val="28"/>
        </w:rPr>
        <w:t>чанский</w:t>
      </w:r>
      <w:proofErr w:type="spellEnd"/>
      <w:r w:rsidRPr="00700773">
        <w:rPr>
          <w:rFonts w:ascii="Times New Roman" w:hAnsi="Times New Roman"/>
          <w:sz w:val="28"/>
          <w:szCs w:val="28"/>
        </w:rPr>
        <w:t xml:space="preserve">, </w:t>
      </w:r>
      <w:proofErr w:type="spellStart"/>
      <w:r w:rsidRPr="00700773">
        <w:rPr>
          <w:rFonts w:ascii="Times New Roman" w:hAnsi="Times New Roman"/>
          <w:sz w:val="28"/>
          <w:szCs w:val="28"/>
        </w:rPr>
        <w:t>Зиссермановский</w:t>
      </w:r>
      <w:proofErr w:type="spellEnd"/>
      <w:r w:rsidRPr="00700773">
        <w:rPr>
          <w:rFonts w:ascii="Times New Roman" w:hAnsi="Times New Roman"/>
          <w:sz w:val="28"/>
          <w:szCs w:val="28"/>
        </w:rPr>
        <w:t xml:space="preserve">, Зубов и </w:t>
      </w:r>
      <w:proofErr w:type="spellStart"/>
      <w:r w:rsidRPr="00700773">
        <w:rPr>
          <w:rFonts w:ascii="Times New Roman" w:hAnsi="Times New Roman"/>
          <w:sz w:val="28"/>
          <w:szCs w:val="28"/>
        </w:rPr>
        <w:t>Терско-Каламбетский</w:t>
      </w:r>
      <w:proofErr w:type="spellEnd"/>
      <w:r w:rsidRPr="00700773">
        <w:rPr>
          <w:rFonts w:ascii="Times New Roman" w:hAnsi="Times New Roman"/>
          <w:sz w:val="28"/>
          <w:szCs w:val="28"/>
        </w:rPr>
        <w:t>) с администрати</w:t>
      </w:r>
      <w:r w:rsidRPr="00700773">
        <w:rPr>
          <w:rFonts w:ascii="Times New Roman" w:hAnsi="Times New Roman"/>
          <w:sz w:val="28"/>
          <w:szCs w:val="28"/>
        </w:rPr>
        <w:t>в</w:t>
      </w:r>
      <w:r w:rsidRPr="00700773">
        <w:rPr>
          <w:rFonts w:ascii="Times New Roman" w:hAnsi="Times New Roman"/>
          <w:sz w:val="28"/>
          <w:szCs w:val="28"/>
        </w:rPr>
        <w:t xml:space="preserve">ным центром - хутором </w:t>
      </w:r>
      <w:proofErr w:type="spellStart"/>
      <w:r w:rsidRPr="00700773">
        <w:rPr>
          <w:rFonts w:ascii="Times New Roman" w:hAnsi="Times New Roman"/>
          <w:sz w:val="28"/>
          <w:szCs w:val="28"/>
        </w:rPr>
        <w:t>Марьинским</w:t>
      </w:r>
      <w:proofErr w:type="spellEnd"/>
      <w:r w:rsidRPr="00700773">
        <w:rPr>
          <w:rFonts w:ascii="Times New Roman" w:hAnsi="Times New Roman"/>
          <w:sz w:val="28"/>
          <w:szCs w:val="28"/>
        </w:rPr>
        <w:t>.</w:t>
      </w:r>
      <w:proofErr w:type="gramEnd"/>
    </w:p>
    <w:p w:rsidR="00027CEA"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Численность постоянного населения </w:t>
      </w:r>
      <w:r w:rsidR="00027CEA">
        <w:rPr>
          <w:rFonts w:ascii="Times New Roman" w:hAnsi="Times New Roman"/>
          <w:sz w:val="28"/>
          <w:szCs w:val="28"/>
        </w:rPr>
        <w:t>Марьинского</w:t>
      </w:r>
      <w:r w:rsidRPr="005637F8">
        <w:rPr>
          <w:rFonts w:ascii="Times New Roman" w:hAnsi="Times New Roman"/>
          <w:sz w:val="28"/>
          <w:szCs w:val="28"/>
        </w:rPr>
        <w:t xml:space="preserve"> сельского поселения на</w:t>
      </w:r>
      <w:r w:rsidR="00700773">
        <w:rPr>
          <w:rFonts w:ascii="Times New Roman" w:hAnsi="Times New Roman"/>
          <w:sz w:val="28"/>
          <w:szCs w:val="28"/>
        </w:rPr>
        <w:t xml:space="preserve"> 01.01.2016 года составляет 2306</w:t>
      </w:r>
      <w:r w:rsidRPr="005637F8">
        <w:rPr>
          <w:rFonts w:ascii="Times New Roman" w:hAnsi="Times New Roman"/>
          <w:sz w:val="28"/>
          <w:szCs w:val="28"/>
        </w:rPr>
        <w:t xml:space="preserve"> человек, </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Миграционная активность за последние 5 лет характеризуется миграционным приростом населения. Ежегодно в </w:t>
      </w:r>
      <w:r w:rsidR="00027CEA">
        <w:rPr>
          <w:rFonts w:ascii="Times New Roman" w:hAnsi="Times New Roman"/>
          <w:sz w:val="28"/>
          <w:szCs w:val="28"/>
        </w:rPr>
        <w:t>поселение прибывает около 20 человек, а убывает  около 3</w:t>
      </w:r>
      <w:r w:rsidRPr="005637F8">
        <w:rPr>
          <w:rFonts w:ascii="Times New Roman" w:hAnsi="Times New Roman"/>
          <w:sz w:val="28"/>
          <w:szCs w:val="28"/>
        </w:rPr>
        <w:t>0</w:t>
      </w:r>
      <w:r w:rsidR="00027CEA">
        <w:rPr>
          <w:rFonts w:ascii="Times New Roman" w:hAnsi="Times New Roman"/>
          <w:sz w:val="28"/>
          <w:szCs w:val="28"/>
        </w:rPr>
        <w:t xml:space="preserve"> </w:t>
      </w:r>
      <w:r w:rsidRPr="005637F8">
        <w:rPr>
          <w:rFonts w:ascii="Times New Roman" w:hAnsi="Times New Roman"/>
          <w:sz w:val="28"/>
          <w:szCs w:val="28"/>
        </w:rPr>
        <w:t>человек, соответственно коэффициент миграционного прироста  в период 2011</w:t>
      </w:r>
      <w:r w:rsidR="00027CEA">
        <w:rPr>
          <w:rFonts w:ascii="Times New Roman" w:hAnsi="Times New Roman"/>
          <w:sz w:val="28"/>
          <w:szCs w:val="28"/>
        </w:rPr>
        <w:t>-2015 годы в среднем составлял 2</w:t>
      </w:r>
      <w:r w:rsidRPr="005637F8">
        <w:rPr>
          <w:rFonts w:ascii="Times New Roman" w:hAnsi="Times New Roman"/>
          <w:sz w:val="28"/>
          <w:szCs w:val="28"/>
        </w:rPr>
        <w:t xml:space="preserve">  человек на 1000 населения. Однако за счет того, что в </w:t>
      </w:r>
      <w:r w:rsidR="00027CEA">
        <w:rPr>
          <w:rFonts w:ascii="Times New Roman" w:hAnsi="Times New Roman"/>
          <w:sz w:val="28"/>
          <w:szCs w:val="28"/>
        </w:rPr>
        <w:t>поселении</w:t>
      </w:r>
      <w:r w:rsidRPr="005637F8">
        <w:rPr>
          <w:rFonts w:ascii="Times New Roman" w:hAnsi="Times New Roman"/>
          <w:sz w:val="28"/>
          <w:szCs w:val="28"/>
        </w:rPr>
        <w:t xml:space="preserve"> наблюдается естественная убыль населения, численность населения станицы находится на одном уровне.</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В настоящее время в </w:t>
      </w:r>
      <w:proofErr w:type="spellStart"/>
      <w:r w:rsidR="00027CEA">
        <w:rPr>
          <w:rFonts w:ascii="Times New Roman" w:hAnsi="Times New Roman"/>
          <w:sz w:val="28"/>
          <w:szCs w:val="28"/>
        </w:rPr>
        <w:t>Марьинском</w:t>
      </w:r>
      <w:proofErr w:type="spellEnd"/>
      <w:r w:rsidRPr="005637F8">
        <w:rPr>
          <w:rFonts w:ascii="Times New Roman" w:hAnsi="Times New Roman"/>
          <w:sz w:val="28"/>
          <w:szCs w:val="28"/>
        </w:rPr>
        <w:t xml:space="preserve"> сельском поселении сложилась следующая демографическая ситуация:</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 население моложе трудоспособного возраста – </w:t>
      </w:r>
      <w:r w:rsidR="00027CEA">
        <w:rPr>
          <w:rFonts w:ascii="Times New Roman" w:hAnsi="Times New Roman"/>
          <w:sz w:val="28"/>
          <w:szCs w:val="28"/>
        </w:rPr>
        <w:t>657</w:t>
      </w:r>
      <w:r w:rsidRPr="005637F8">
        <w:rPr>
          <w:rFonts w:ascii="Times New Roman" w:hAnsi="Times New Roman"/>
          <w:sz w:val="28"/>
          <w:szCs w:val="28"/>
        </w:rPr>
        <w:t xml:space="preserve"> человек;</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 население трудоспособного возраста – </w:t>
      </w:r>
      <w:r w:rsidR="00027CEA">
        <w:rPr>
          <w:rFonts w:ascii="Times New Roman" w:hAnsi="Times New Roman"/>
          <w:sz w:val="28"/>
          <w:szCs w:val="28"/>
        </w:rPr>
        <w:t xml:space="preserve">1325 человека, </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 - пенсионного возраста – </w:t>
      </w:r>
      <w:r w:rsidR="00027CEA">
        <w:rPr>
          <w:rFonts w:ascii="Times New Roman" w:hAnsi="Times New Roman"/>
          <w:sz w:val="28"/>
          <w:szCs w:val="28"/>
        </w:rPr>
        <w:t>576</w:t>
      </w:r>
      <w:r w:rsidRPr="005637F8">
        <w:rPr>
          <w:rFonts w:ascii="Times New Roman" w:hAnsi="Times New Roman"/>
          <w:sz w:val="28"/>
          <w:szCs w:val="28"/>
        </w:rPr>
        <w:t xml:space="preserve"> человека.</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Анализ половозрастной структуры показал, что на ближайшую перспективу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В целом демографическая ситуация в </w:t>
      </w:r>
      <w:proofErr w:type="spellStart"/>
      <w:r w:rsidR="00027CEA">
        <w:rPr>
          <w:rFonts w:ascii="Times New Roman" w:hAnsi="Times New Roman"/>
          <w:sz w:val="28"/>
          <w:szCs w:val="28"/>
        </w:rPr>
        <w:t>Марьинском</w:t>
      </w:r>
      <w:proofErr w:type="spellEnd"/>
      <w:r w:rsidRPr="005637F8">
        <w:rPr>
          <w:rFonts w:ascii="Times New Roman" w:hAnsi="Times New Roman"/>
          <w:sz w:val="28"/>
          <w:szCs w:val="28"/>
        </w:rPr>
        <w:t xml:space="preserve"> сельском поселении повторяет районные и краевые проблемы и обстановку большинства регионов. </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Характер рождаемости в настоящее время определяется массовым распространением </w:t>
      </w:r>
      <w:proofErr w:type="spellStart"/>
      <w:r w:rsidRPr="005637F8">
        <w:rPr>
          <w:rFonts w:ascii="Times New Roman" w:hAnsi="Times New Roman"/>
          <w:sz w:val="28"/>
          <w:szCs w:val="28"/>
        </w:rPr>
        <w:t>малодетности</w:t>
      </w:r>
      <w:proofErr w:type="spellEnd"/>
      <w:r w:rsidRPr="005637F8">
        <w:rPr>
          <w:rFonts w:ascii="Times New Roman" w:hAnsi="Times New Roman"/>
          <w:sz w:val="28"/>
          <w:szCs w:val="28"/>
        </w:rPr>
        <w:t xml:space="preserve"> (1-2 ребенка), в результате чего средний коэффициент семейности ниже </w:t>
      </w:r>
      <w:proofErr w:type="spellStart"/>
      <w:r w:rsidRPr="005637F8">
        <w:rPr>
          <w:rFonts w:ascii="Times New Roman" w:hAnsi="Times New Roman"/>
          <w:sz w:val="28"/>
          <w:szCs w:val="28"/>
        </w:rPr>
        <w:t>среднекраевого</w:t>
      </w:r>
      <w:proofErr w:type="spellEnd"/>
      <w:r w:rsidRPr="005637F8">
        <w:rPr>
          <w:rFonts w:ascii="Times New Roman" w:hAnsi="Times New Roman"/>
          <w:sz w:val="28"/>
          <w:szCs w:val="28"/>
        </w:rPr>
        <w:t>.</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5637F8" w:rsidRPr="005637F8" w:rsidRDefault="005637F8" w:rsidP="005637F8">
      <w:pPr>
        <w:tabs>
          <w:tab w:val="left" w:pos="709"/>
        </w:tabs>
        <w:spacing w:line="240" w:lineRule="auto"/>
        <w:rPr>
          <w:rFonts w:ascii="Times New Roman" w:hAnsi="Times New Roman"/>
          <w:sz w:val="28"/>
          <w:szCs w:val="28"/>
        </w:rPr>
      </w:pPr>
      <w:r w:rsidRPr="005637F8">
        <w:rPr>
          <w:rFonts w:ascii="Times New Roman" w:hAnsi="Times New Roman"/>
          <w:sz w:val="28"/>
          <w:szCs w:val="28"/>
        </w:rPr>
        <w:t xml:space="preserve"> 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w:t>
      </w:r>
      <w:r w:rsidRPr="005637F8">
        <w:rPr>
          <w:rFonts w:ascii="Times New Roman" w:hAnsi="Times New Roman"/>
          <w:sz w:val="28"/>
          <w:szCs w:val="28"/>
        </w:rPr>
        <w:lastRenderedPageBreak/>
        <w:t>образования, что обеспечит создание современных производств на его территории, а также увеличит налоговые поступления в бюджеты всех уровней.</w:t>
      </w:r>
    </w:p>
    <w:p w:rsidR="005637F8" w:rsidRPr="005637F8" w:rsidRDefault="005637F8" w:rsidP="005637F8">
      <w:pPr>
        <w:tabs>
          <w:tab w:val="left" w:pos="709"/>
        </w:tabs>
        <w:spacing w:line="240" w:lineRule="auto"/>
        <w:rPr>
          <w:rFonts w:ascii="Times New Roman" w:hAnsi="Times New Roman"/>
          <w:sz w:val="28"/>
          <w:szCs w:val="28"/>
        </w:rPr>
      </w:pPr>
      <w:r w:rsidRPr="005637F8">
        <w:rPr>
          <w:rFonts w:ascii="Times New Roman" w:hAnsi="Times New Roman"/>
          <w:sz w:val="28"/>
          <w:szCs w:val="28"/>
        </w:rPr>
        <w:t>Природные ресурсы – значимый фактор для привлечения инвесторов в пищевую промышленность, сельское хозяйство, добывающие производства.</w:t>
      </w:r>
    </w:p>
    <w:p w:rsidR="005637F8" w:rsidRPr="005637F8" w:rsidRDefault="005637F8" w:rsidP="005637F8">
      <w:pPr>
        <w:tabs>
          <w:tab w:val="left" w:pos="709"/>
        </w:tabs>
        <w:spacing w:line="240" w:lineRule="auto"/>
        <w:rPr>
          <w:rFonts w:ascii="Times New Roman" w:hAnsi="Times New Roman"/>
          <w:sz w:val="28"/>
          <w:szCs w:val="28"/>
        </w:rPr>
      </w:pPr>
      <w:r w:rsidRPr="005637F8">
        <w:rPr>
          <w:rFonts w:ascii="Times New Roman" w:hAnsi="Times New Roman"/>
          <w:sz w:val="28"/>
          <w:szCs w:val="28"/>
        </w:rPr>
        <w:t xml:space="preserve">Прогноз социально-экономического развития разработан на основе различных комплексных и целевых программ социально-экономического развития, а также схем территориального планирования Краснодарского края и </w:t>
      </w:r>
      <w:r w:rsidR="00027CEA">
        <w:rPr>
          <w:rFonts w:ascii="Times New Roman" w:hAnsi="Times New Roman"/>
          <w:sz w:val="28"/>
          <w:szCs w:val="28"/>
        </w:rPr>
        <w:t>Тбилисского</w:t>
      </w:r>
      <w:r w:rsidRPr="005637F8">
        <w:rPr>
          <w:rFonts w:ascii="Times New Roman" w:hAnsi="Times New Roman"/>
          <w:sz w:val="28"/>
          <w:szCs w:val="28"/>
        </w:rPr>
        <w:t xml:space="preserve"> района, с учетом стратегических направлений, инвестиционных проектов и предложений </w:t>
      </w:r>
      <w:r w:rsidR="00027CEA">
        <w:rPr>
          <w:rFonts w:ascii="Times New Roman" w:hAnsi="Times New Roman"/>
          <w:sz w:val="28"/>
          <w:szCs w:val="28"/>
        </w:rPr>
        <w:t>Марьинского</w:t>
      </w:r>
      <w:r w:rsidRPr="005637F8">
        <w:rPr>
          <w:rFonts w:ascii="Times New Roman" w:hAnsi="Times New Roman"/>
          <w:sz w:val="28"/>
          <w:szCs w:val="28"/>
        </w:rPr>
        <w:t xml:space="preserve"> сельского поселения.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Современный уровень развития сферы социально-культурного обслуживания в </w:t>
      </w:r>
      <w:proofErr w:type="spellStart"/>
      <w:r w:rsidR="00027CEA">
        <w:rPr>
          <w:rFonts w:ascii="Times New Roman" w:hAnsi="Times New Roman"/>
          <w:sz w:val="28"/>
          <w:szCs w:val="28"/>
        </w:rPr>
        <w:t>Марьинском</w:t>
      </w:r>
      <w:proofErr w:type="spellEnd"/>
      <w:r w:rsidRPr="005637F8">
        <w:rPr>
          <w:rFonts w:ascii="Times New Roman" w:hAnsi="Times New Roman"/>
          <w:sz w:val="28"/>
          <w:szCs w:val="28"/>
        </w:rPr>
        <w:t xml:space="preserve">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Правовым актом территориального планирования муниципального уровня является генеральный план. Генеральный план </w:t>
      </w:r>
      <w:r w:rsidR="00027CEA">
        <w:rPr>
          <w:rFonts w:ascii="Times New Roman" w:hAnsi="Times New Roman"/>
          <w:sz w:val="28"/>
          <w:szCs w:val="28"/>
        </w:rPr>
        <w:t>Марьинского</w:t>
      </w:r>
      <w:r w:rsidRPr="005637F8">
        <w:rPr>
          <w:rFonts w:ascii="Times New Roman" w:hAnsi="Times New Roman"/>
          <w:sz w:val="28"/>
          <w:szCs w:val="28"/>
        </w:rPr>
        <w:t xml:space="preserve"> сельского поселения </w:t>
      </w:r>
      <w:r w:rsidR="00027CEA">
        <w:rPr>
          <w:rFonts w:ascii="Times New Roman" w:hAnsi="Times New Roman"/>
          <w:sz w:val="28"/>
          <w:szCs w:val="28"/>
        </w:rPr>
        <w:t>Тбилисского</w:t>
      </w:r>
      <w:r w:rsidRPr="005637F8">
        <w:rPr>
          <w:rFonts w:ascii="Times New Roman" w:hAnsi="Times New Roman"/>
          <w:sz w:val="28"/>
          <w:szCs w:val="28"/>
        </w:rPr>
        <w:t xml:space="preserve"> района утвержден решением Совета </w:t>
      </w:r>
      <w:r w:rsidR="00B275B5">
        <w:rPr>
          <w:rFonts w:ascii="Times New Roman" w:hAnsi="Times New Roman"/>
          <w:sz w:val="28"/>
          <w:szCs w:val="28"/>
        </w:rPr>
        <w:t>Марьинского</w:t>
      </w:r>
      <w:r w:rsidRPr="005637F8">
        <w:rPr>
          <w:rFonts w:ascii="Times New Roman" w:hAnsi="Times New Roman"/>
          <w:sz w:val="28"/>
          <w:szCs w:val="28"/>
        </w:rPr>
        <w:t xml:space="preserve"> сельского поселения </w:t>
      </w:r>
      <w:r w:rsidR="00B275B5">
        <w:rPr>
          <w:rFonts w:ascii="Times New Roman" w:hAnsi="Times New Roman"/>
          <w:sz w:val="28"/>
          <w:szCs w:val="28"/>
        </w:rPr>
        <w:t>Тбилисского</w:t>
      </w:r>
      <w:r w:rsidRPr="005637F8">
        <w:rPr>
          <w:rFonts w:ascii="Times New Roman" w:hAnsi="Times New Roman"/>
          <w:sz w:val="28"/>
          <w:szCs w:val="28"/>
        </w:rPr>
        <w:t xml:space="preserve"> района от 25 октября 2011 года № 80                         (с внесенными изменениями от 25 августа 2015 года № 41), согласно которому установлены и утверждены:</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территориальная организация и планировочная структура территории поселения;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функциональное зонирование территории поселения;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границы </w:t>
      </w:r>
      <w:proofErr w:type="gramStart"/>
      <w:r w:rsidRPr="005637F8">
        <w:rPr>
          <w:rFonts w:ascii="Times New Roman" w:hAnsi="Times New Roman"/>
          <w:sz w:val="28"/>
          <w:szCs w:val="28"/>
        </w:rPr>
        <w:t>зон планируемого размещения объектов капитального строительства муниципального уровня</w:t>
      </w:r>
      <w:proofErr w:type="gramEnd"/>
      <w:r w:rsidRPr="005637F8">
        <w:rPr>
          <w:rFonts w:ascii="Times New Roman" w:hAnsi="Times New Roman"/>
          <w:sz w:val="28"/>
          <w:szCs w:val="28"/>
        </w:rPr>
        <w:t>.</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 xml:space="preserve">Автомобильные дороги имеют стратегическое значение для </w:t>
      </w:r>
      <w:r w:rsidR="00B275B5">
        <w:rPr>
          <w:rFonts w:ascii="Times New Roman" w:hAnsi="Times New Roman"/>
          <w:sz w:val="28"/>
          <w:szCs w:val="28"/>
        </w:rPr>
        <w:t>Марьинского</w:t>
      </w:r>
      <w:r w:rsidRPr="00B23730">
        <w:rPr>
          <w:rFonts w:ascii="Times New Roman" w:hAnsi="Times New Roman"/>
          <w:sz w:val="28"/>
          <w:szCs w:val="28"/>
        </w:rPr>
        <w:t xml:space="preserve">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 xml:space="preserve">В настоящее время протяженность автомобильных дорог общего пользования </w:t>
      </w:r>
      <w:r w:rsidR="00B275B5">
        <w:rPr>
          <w:rFonts w:ascii="Times New Roman" w:hAnsi="Times New Roman"/>
          <w:sz w:val="28"/>
          <w:szCs w:val="28"/>
        </w:rPr>
        <w:t>Марьинского</w:t>
      </w:r>
      <w:r w:rsidRPr="00B23730">
        <w:rPr>
          <w:rFonts w:ascii="Times New Roman" w:hAnsi="Times New Roman"/>
          <w:sz w:val="28"/>
          <w:szCs w:val="28"/>
        </w:rPr>
        <w:t xml:space="preserve"> сельского поселения составляет </w:t>
      </w:r>
      <w:r w:rsidR="00EC29E1">
        <w:rPr>
          <w:rFonts w:ascii="Times New Roman" w:hAnsi="Times New Roman"/>
          <w:sz w:val="28"/>
          <w:szCs w:val="28"/>
        </w:rPr>
        <w:t>21,652</w:t>
      </w:r>
      <w:r w:rsidRPr="00B23730">
        <w:rPr>
          <w:rFonts w:ascii="Times New Roman" w:hAnsi="Times New Roman"/>
          <w:sz w:val="28"/>
          <w:szCs w:val="28"/>
        </w:rPr>
        <w:t xml:space="preserve"> км.</w:t>
      </w:r>
      <w:r w:rsidR="00EC29E1">
        <w:rPr>
          <w:rFonts w:ascii="Times New Roman" w:hAnsi="Times New Roman"/>
          <w:sz w:val="28"/>
          <w:szCs w:val="28"/>
        </w:rPr>
        <w:t xml:space="preserve">, из них в гравийном исполнении 14,884 метра, 6,768 км </w:t>
      </w:r>
      <w:proofErr w:type="spellStart"/>
      <w:proofErr w:type="gramStart"/>
      <w:r w:rsidR="00EC29E1">
        <w:rPr>
          <w:rFonts w:ascii="Times New Roman" w:hAnsi="Times New Roman"/>
          <w:sz w:val="28"/>
          <w:szCs w:val="28"/>
        </w:rPr>
        <w:t>асфальто-бетонное</w:t>
      </w:r>
      <w:proofErr w:type="spellEnd"/>
      <w:proofErr w:type="gramEnd"/>
      <w:r w:rsidR="00EC29E1">
        <w:rPr>
          <w:rFonts w:ascii="Times New Roman" w:hAnsi="Times New Roman"/>
          <w:sz w:val="28"/>
          <w:szCs w:val="28"/>
        </w:rPr>
        <w:t xml:space="preserve"> покрытие</w:t>
      </w:r>
      <w:r w:rsidR="00DE4A43">
        <w:rPr>
          <w:rFonts w:ascii="Times New Roman" w:hAnsi="Times New Roman"/>
          <w:sz w:val="28"/>
          <w:szCs w:val="28"/>
        </w:rPr>
        <w:t>.</w:t>
      </w:r>
    </w:p>
    <w:p w:rsid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 xml:space="preserve">При прогнозируемых темпах социально-экономического развития спрос на грузовые перевозки автомобильным транспортом к 2030 году увеличится. </w:t>
      </w:r>
      <w:r w:rsidRPr="00B23730">
        <w:rPr>
          <w:rFonts w:ascii="Times New Roman" w:hAnsi="Times New Roman"/>
          <w:sz w:val="28"/>
          <w:szCs w:val="28"/>
        </w:rPr>
        <w:lastRenderedPageBreak/>
        <w:t>Объем перевозок пассажиров автобусами и легковыми автомобилями к 2030 году также увеличится на 15 процентов.</w:t>
      </w:r>
    </w:p>
    <w:p w:rsidR="00B23730" w:rsidRDefault="00B23730" w:rsidP="00B23730">
      <w:pPr>
        <w:pStyle w:val="S5"/>
        <w:spacing w:line="240" w:lineRule="auto"/>
        <w:rPr>
          <w:rFonts w:ascii="Times New Roman" w:hAnsi="Times New Roman"/>
          <w:sz w:val="28"/>
          <w:szCs w:val="28"/>
        </w:rPr>
      </w:pPr>
    </w:p>
    <w:p w:rsidR="00B23730" w:rsidRPr="00B23730" w:rsidRDefault="00B23730" w:rsidP="00B23730">
      <w:pPr>
        <w:pStyle w:val="S5"/>
        <w:spacing w:line="240" w:lineRule="auto"/>
        <w:jc w:val="center"/>
        <w:rPr>
          <w:rFonts w:ascii="Times New Roman" w:hAnsi="Times New Roman"/>
          <w:b/>
          <w:sz w:val="28"/>
          <w:szCs w:val="28"/>
        </w:rPr>
      </w:pPr>
      <w:r w:rsidRPr="00B23730">
        <w:rPr>
          <w:rFonts w:ascii="Times New Roman" w:hAnsi="Times New Roman"/>
          <w:b/>
          <w:sz w:val="28"/>
          <w:szCs w:val="28"/>
        </w:rPr>
        <w:t>1.3. Характеристика функционирования и показатели работы транспортной инфраструктуры по видам транспорта</w:t>
      </w:r>
    </w:p>
    <w:p w:rsidR="00C641D7" w:rsidRDefault="0068622D" w:rsidP="0068622D">
      <w:pPr>
        <w:spacing w:line="240" w:lineRule="auto"/>
        <w:ind w:firstLine="0"/>
        <w:rPr>
          <w:rFonts w:ascii="Times New Roman" w:hAnsi="Times New Roman"/>
          <w:sz w:val="28"/>
          <w:szCs w:val="28"/>
        </w:rPr>
      </w:pPr>
      <w:r w:rsidRPr="0068622D">
        <w:rPr>
          <w:rFonts w:ascii="Times New Roman" w:hAnsi="Times New Roman"/>
          <w:sz w:val="28"/>
          <w:szCs w:val="28"/>
        </w:rPr>
        <w:t xml:space="preserve">       </w:t>
      </w:r>
      <w:r w:rsidR="007413BC" w:rsidRPr="0068622D">
        <w:rPr>
          <w:rFonts w:ascii="Times New Roman" w:hAnsi="Times New Roman"/>
          <w:sz w:val="28"/>
          <w:szCs w:val="28"/>
        </w:rPr>
        <w:t>Транспортная</w:t>
      </w:r>
      <w:r w:rsidR="008C6378" w:rsidRPr="0068622D">
        <w:rPr>
          <w:rFonts w:ascii="Times New Roman" w:hAnsi="Times New Roman"/>
          <w:sz w:val="28"/>
          <w:szCs w:val="28"/>
        </w:rPr>
        <w:t xml:space="preserve"> инфраструктура – </w:t>
      </w:r>
      <w:hyperlink r:id="rId8" w:history="1">
        <w:r w:rsidR="007413BC" w:rsidRPr="0068622D">
          <w:rPr>
            <w:rStyle w:val="S6"/>
            <w:rFonts w:ascii="Times New Roman" w:eastAsia="Calibri" w:hAnsi="Times New Roman"/>
            <w:sz w:val="28"/>
            <w:szCs w:val="28"/>
          </w:rPr>
          <w:t>система</w:t>
        </w:r>
      </w:hyperlink>
      <w:r w:rsidR="007413BC" w:rsidRPr="0068622D">
        <w:rPr>
          <w:rStyle w:val="S6"/>
          <w:rFonts w:ascii="Times New Roman" w:eastAsia="Calibri" w:hAnsi="Times New Roman"/>
          <w:sz w:val="28"/>
          <w:szCs w:val="28"/>
        </w:rPr>
        <w:t xml:space="preserve"> коммуникаций и объектов сельского, внешнего пассажирского и грузового транспорта, включающая улично-дорожную сеть, линии и </w:t>
      </w:r>
      <w:hyperlink r:id="rId9" w:history="1">
        <w:r w:rsidR="007413BC" w:rsidRPr="0068622D">
          <w:rPr>
            <w:rStyle w:val="S6"/>
            <w:rFonts w:ascii="Times New Roman" w:eastAsia="Calibri" w:hAnsi="Times New Roman"/>
            <w:sz w:val="28"/>
            <w:szCs w:val="28"/>
          </w:rPr>
          <w:t>сооружения</w:t>
        </w:r>
      </w:hyperlink>
      <w:r w:rsidR="007413BC" w:rsidRPr="0068622D">
        <w:rPr>
          <w:rStyle w:val="S6"/>
          <w:rFonts w:ascii="Times New Roman" w:eastAsia="Calibri" w:hAnsi="Times New Roman"/>
          <w:sz w:val="28"/>
          <w:szCs w:val="28"/>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r w:rsidR="008C6378" w:rsidRPr="0068622D">
        <w:rPr>
          <w:rFonts w:ascii="Times New Roman" w:hAnsi="Times New Roman"/>
          <w:sz w:val="28"/>
          <w:szCs w:val="28"/>
        </w:rPr>
        <w:t>.</w:t>
      </w:r>
      <w:r w:rsidR="00C641D7" w:rsidRPr="0068622D">
        <w:rPr>
          <w:rFonts w:ascii="Times New Roman" w:hAnsi="Times New Roman"/>
          <w:sz w:val="28"/>
          <w:szCs w:val="28"/>
        </w:rPr>
        <w:t xml:space="preserve"> </w:t>
      </w:r>
      <w:r w:rsidR="008C6378" w:rsidRPr="0068622D">
        <w:rPr>
          <w:rFonts w:ascii="Times New Roman" w:hAnsi="Times New Roman"/>
          <w:sz w:val="28"/>
          <w:szCs w:val="28"/>
        </w:rPr>
        <w:t xml:space="preserve">Уровень развития </w:t>
      </w:r>
      <w:r w:rsidR="007413BC" w:rsidRPr="0068622D">
        <w:rPr>
          <w:rFonts w:ascii="Times New Roman" w:hAnsi="Times New Roman"/>
          <w:sz w:val="28"/>
          <w:szCs w:val="28"/>
        </w:rPr>
        <w:t>транспортной</w:t>
      </w:r>
      <w:r w:rsidR="008C6378" w:rsidRPr="0068622D">
        <w:rPr>
          <w:rFonts w:ascii="Times New Roman" w:hAnsi="Times New Roman"/>
          <w:sz w:val="28"/>
          <w:szCs w:val="28"/>
        </w:rPr>
        <w:t xml:space="preserve">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roofErr w:type="gramStart"/>
      <w:r w:rsidR="008C6378" w:rsidRPr="0068622D">
        <w:rPr>
          <w:rFonts w:ascii="Times New Roman" w:hAnsi="Times New Roman"/>
          <w:sz w:val="28"/>
          <w:szCs w:val="28"/>
        </w:rPr>
        <w:t>В числе последних</w:t>
      </w:r>
      <w:r>
        <w:rPr>
          <w:rFonts w:ascii="Times New Roman" w:hAnsi="Times New Roman"/>
          <w:sz w:val="28"/>
          <w:szCs w:val="28"/>
        </w:rPr>
        <w:t>,</w:t>
      </w:r>
      <w:r w:rsidR="008C6378" w:rsidRPr="0068622D">
        <w:rPr>
          <w:rFonts w:ascii="Times New Roman" w:hAnsi="Times New Roman"/>
          <w:sz w:val="28"/>
          <w:szCs w:val="28"/>
        </w:rPr>
        <w:t xml:space="preserve"> важная роль принадлежит особенностям географического положения </w:t>
      </w:r>
      <w:r w:rsidR="00DD4330" w:rsidRPr="0068622D">
        <w:rPr>
          <w:rFonts w:ascii="Times New Roman" w:hAnsi="Times New Roman"/>
          <w:sz w:val="28"/>
          <w:szCs w:val="28"/>
        </w:rPr>
        <w:t>сельского поселения</w:t>
      </w:r>
      <w:r w:rsidR="008C6378" w:rsidRPr="0068622D">
        <w:rPr>
          <w:rFonts w:ascii="Times New Roman" w:hAnsi="Times New Roman"/>
          <w:sz w:val="28"/>
          <w:szCs w:val="28"/>
        </w:rPr>
        <w:t>.</w:t>
      </w:r>
      <w:proofErr w:type="gramEnd"/>
    </w:p>
    <w:p w:rsidR="004F22FD" w:rsidRPr="00700773" w:rsidRDefault="009E38BA" w:rsidP="004F22FD">
      <w:pPr>
        <w:ind w:firstLine="709"/>
        <w:rPr>
          <w:rFonts w:ascii="Times New Roman" w:hAnsi="Times New Roman"/>
          <w:sz w:val="28"/>
          <w:szCs w:val="28"/>
        </w:rPr>
      </w:pPr>
      <w:r>
        <w:rPr>
          <w:rFonts w:ascii="Times New Roman" w:hAnsi="Times New Roman"/>
          <w:sz w:val="28"/>
          <w:szCs w:val="28"/>
        </w:rPr>
        <w:t xml:space="preserve">    </w:t>
      </w:r>
      <w:r w:rsidR="0068622D" w:rsidRPr="00700773">
        <w:rPr>
          <w:rFonts w:ascii="Times New Roman" w:hAnsi="Times New Roman"/>
          <w:sz w:val="28"/>
          <w:szCs w:val="28"/>
        </w:rPr>
        <w:t xml:space="preserve">Транспортная инфраструктура </w:t>
      </w:r>
      <w:r w:rsidR="00DE4A43" w:rsidRPr="00700773">
        <w:rPr>
          <w:rFonts w:ascii="Times New Roman" w:hAnsi="Times New Roman"/>
          <w:sz w:val="28"/>
          <w:szCs w:val="28"/>
        </w:rPr>
        <w:t>Марьинского</w:t>
      </w:r>
      <w:r w:rsidR="0068622D" w:rsidRPr="00700773">
        <w:rPr>
          <w:rFonts w:ascii="Times New Roman" w:hAnsi="Times New Roman"/>
          <w:sz w:val="28"/>
          <w:szCs w:val="28"/>
        </w:rPr>
        <w:t xml:space="preserve"> сельского поселения пре</w:t>
      </w:r>
      <w:r w:rsidR="00DE4A43" w:rsidRPr="00700773">
        <w:rPr>
          <w:rFonts w:ascii="Times New Roman" w:hAnsi="Times New Roman"/>
          <w:sz w:val="28"/>
          <w:szCs w:val="28"/>
        </w:rPr>
        <w:t>дставлена автомобильными  дорогами</w:t>
      </w:r>
      <w:r w:rsidR="0068622D" w:rsidRPr="00700773">
        <w:rPr>
          <w:rFonts w:ascii="Times New Roman" w:hAnsi="Times New Roman"/>
          <w:sz w:val="28"/>
          <w:szCs w:val="28"/>
        </w:rPr>
        <w:t xml:space="preserve"> </w:t>
      </w:r>
      <w:r w:rsidR="004F22FD" w:rsidRPr="00700773">
        <w:rPr>
          <w:rFonts w:ascii="Times New Roman" w:hAnsi="Times New Roman"/>
          <w:sz w:val="28"/>
          <w:szCs w:val="28"/>
          <w:lang w:val="en-US" w:eastAsia="ar-SA"/>
        </w:rPr>
        <w:t>IV</w:t>
      </w:r>
      <w:r w:rsidR="004F22FD" w:rsidRPr="00700773">
        <w:rPr>
          <w:rFonts w:ascii="Times New Roman" w:hAnsi="Times New Roman"/>
          <w:sz w:val="28"/>
          <w:szCs w:val="28"/>
          <w:lang w:eastAsia="ar-SA"/>
        </w:rPr>
        <w:t xml:space="preserve"> технической категории </w:t>
      </w:r>
      <w:proofErr w:type="spellStart"/>
      <w:r w:rsidR="004F22FD" w:rsidRPr="00700773">
        <w:rPr>
          <w:rFonts w:ascii="Times New Roman" w:hAnsi="Times New Roman"/>
          <w:sz w:val="28"/>
          <w:szCs w:val="28"/>
          <w:lang w:eastAsia="ar-SA"/>
        </w:rPr>
        <w:t>х</w:t>
      </w:r>
      <w:proofErr w:type="gramStart"/>
      <w:r w:rsidR="004F22FD" w:rsidRPr="00700773">
        <w:rPr>
          <w:rFonts w:ascii="Times New Roman" w:hAnsi="Times New Roman"/>
          <w:sz w:val="28"/>
          <w:szCs w:val="28"/>
          <w:lang w:eastAsia="ar-SA"/>
        </w:rPr>
        <w:t>.Н</w:t>
      </w:r>
      <w:proofErr w:type="gramEnd"/>
      <w:r w:rsidR="004F22FD" w:rsidRPr="00700773">
        <w:rPr>
          <w:rFonts w:ascii="Times New Roman" w:hAnsi="Times New Roman"/>
          <w:sz w:val="28"/>
          <w:szCs w:val="28"/>
          <w:lang w:eastAsia="ar-SA"/>
        </w:rPr>
        <w:t>еелии</w:t>
      </w:r>
      <w:r w:rsidR="004F22FD" w:rsidRPr="00700773">
        <w:rPr>
          <w:rFonts w:ascii="Times New Roman" w:hAnsi="Times New Roman"/>
          <w:sz w:val="28"/>
          <w:szCs w:val="28"/>
          <w:lang w:eastAsia="ar-SA"/>
        </w:rPr>
        <w:t>н</w:t>
      </w:r>
      <w:r w:rsidR="004F22FD" w:rsidRPr="00700773">
        <w:rPr>
          <w:rFonts w:ascii="Times New Roman" w:hAnsi="Times New Roman"/>
          <w:sz w:val="28"/>
          <w:szCs w:val="28"/>
          <w:lang w:eastAsia="ar-SA"/>
        </w:rPr>
        <w:t>ский-с.Шереметьевское</w:t>
      </w:r>
      <w:proofErr w:type="spellEnd"/>
      <w:r w:rsidR="004F22FD" w:rsidRPr="00700773">
        <w:rPr>
          <w:rFonts w:ascii="Times New Roman" w:hAnsi="Times New Roman"/>
          <w:sz w:val="28"/>
          <w:szCs w:val="28"/>
          <w:lang w:eastAsia="ar-SA"/>
        </w:rPr>
        <w:t xml:space="preserve"> с подъездом к хутору Марьинский </w:t>
      </w:r>
      <w:r w:rsidR="004F22FD" w:rsidRPr="00700773">
        <w:rPr>
          <w:rFonts w:ascii="Times New Roman" w:hAnsi="Times New Roman"/>
          <w:sz w:val="28"/>
          <w:szCs w:val="28"/>
          <w:lang w:val="en-US" w:eastAsia="ar-SA"/>
        </w:rPr>
        <w:t>IV</w:t>
      </w:r>
      <w:r w:rsidR="004F22FD" w:rsidRPr="00700773">
        <w:rPr>
          <w:rFonts w:ascii="Times New Roman" w:hAnsi="Times New Roman"/>
          <w:sz w:val="28"/>
          <w:szCs w:val="28"/>
          <w:lang w:eastAsia="ar-SA"/>
        </w:rPr>
        <w:t xml:space="preserve"> категории.</w:t>
      </w:r>
      <w:r w:rsidR="004F22FD" w:rsidRPr="00700773">
        <w:rPr>
          <w:rFonts w:ascii="Times New Roman" w:hAnsi="Times New Roman"/>
          <w:sz w:val="28"/>
          <w:szCs w:val="28"/>
        </w:rPr>
        <w:t xml:space="preserve"> Севернее автодороги</w:t>
      </w:r>
      <w:r w:rsidR="004F22FD" w:rsidRPr="00700773">
        <w:rPr>
          <w:rFonts w:ascii="Times New Roman" w:hAnsi="Times New Roman"/>
          <w:sz w:val="28"/>
          <w:szCs w:val="28"/>
          <w:lang w:eastAsia="ar-SA"/>
        </w:rPr>
        <w:t xml:space="preserve"> </w:t>
      </w:r>
      <w:proofErr w:type="spellStart"/>
      <w:r w:rsidR="004F22FD" w:rsidRPr="00700773">
        <w:rPr>
          <w:rFonts w:ascii="Times New Roman" w:hAnsi="Times New Roman"/>
          <w:sz w:val="28"/>
          <w:szCs w:val="28"/>
          <w:lang w:eastAsia="ar-SA"/>
        </w:rPr>
        <w:t>х</w:t>
      </w:r>
      <w:proofErr w:type="gramStart"/>
      <w:r w:rsidR="004F22FD" w:rsidRPr="00700773">
        <w:rPr>
          <w:rFonts w:ascii="Times New Roman" w:hAnsi="Times New Roman"/>
          <w:sz w:val="28"/>
          <w:szCs w:val="28"/>
          <w:lang w:eastAsia="ar-SA"/>
        </w:rPr>
        <w:t>.Н</w:t>
      </w:r>
      <w:proofErr w:type="gramEnd"/>
      <w:r w:rsidR="004F22FD" w:rsidRPr="00700773">
        <w:rPr>
          <w:rFonts w:ascii="Times New Roman" w:hAnsi="Times New Roman"/>
          <w:sz w:val="28"/>
          <w:szCs w:val="28"/>
          <w:lang w:eastAsia="ar-SA"/>
        </w:rPr>
        <w:t>еелии</w:t>
      </w:r>
      <w:r w:rsidR="004F22FD" w:rsidRPr="00700773">
        <w:rPr>
          <w:rFonts w:ascii="Times New Roman" w:hAnsi="Times New Roman"/>
          <w:sz w:val="28"/>
          <w:szCs w:val="28"/>
          <w:lang w:eastAsia="ar-SA"/>
        </w:rPr>
        <w:t>н</w:t>
      </w:r>
      <w:r w:rsidR="004F22FD" w:rsidRPr="00700773">
        <w:rPr>
          <w:rFonts w:ascii="Times New Roman" w:hAnsi="Times New Roman"/>
          <w:sz w:val="28"/>
          <w:szCs w:val="28"/>
          <w:lang w:eastAsia="ar-SA"/>
        </w:rPr>
        <w:t>ский-с.Шереметьевское</w:t>
      </w:r>
      <w:proofErr w:type="spellEnd"/>
      <w:r w:rsidR="004F22FD" w:rsidRPr="00700773">
        <w:rPr>
          <w:rFonts w:ascii="Times New Roman" w:hAnsi="Times New Roman"/>
          <w:sz w:val="28"/>
          <w:szCs w:val="28"/>
        </w:rPr>
        <w:t xml:space="preserve">  подъезд к хутору Екатеринославскому</w:t>
      </w:r>
      <w:r w:rsidR="004F22FD" w:rsidRPr="00700773">
        <w:rPr>
          <w:rFonts w:ascii="Times New Roman" w:hAnsi="Times New Roman"/>
          <w:sz w:val="28"/>
          <w:szCs w:val="28"/>
          <w:lang w:eastAsia="ar-SA"/>
        </w:rPr>
        <w:t xml:space="preserve"> </w:t>
      </w:r>
      <w:r w:rsidR="004F22FD" w:rsidRPr="00700773">
        <w:rPr>
          <w:rFonts w:ascii="Times New Roman" w:hAnsi="Times New Roman"/>
          <w:sz w:val="28"/>
          <w:szCs w:val="28"/>
          <w:lang w:val="en-US" w:eastAsia="ar-SA"/>
        </w:rPr>
        <w:t>IV</w:t>
      </w:r>
      <w:r w:rsidR="004F22FD" w:rsidRPr="00700773">
        <w:rPr>
          <w:rFonts w:ascii="Times New Roman" w:hAnsi="Times New Roman"/>
          <w:sz w:val="28"/>
          <w:szCs w:val="28"/>
          <w:lang w:eastAsia="ar-SA"/>
        </w:rPr>
        <w:t xml:space="preserve"> категории.</w:t>
      </w:r>
      <w:r w:rsidR="004F22FD" w:rsidRPr="00700773">
        <w:rPr>
          <w:rFonts w:ascii="Times New Roman" w:hAnsi="Times New Roman"/>
          <w:sz w:val="28"/>
          <w:szCs w:val="28"/>
        </w:rPr>
        <w:t xml:space="preserve"> По границе с </w:t>
      </w:r>
      <w:proofErr w:type="spellStart"/>
      <w:r w:rsidR="004F22FD" w:rsidRPr="00700773">
        <w:rPr>
          <w:rFonts w:ascii="Times New Roman" w:hAnsi="Times New Roman"/>
          <w:sz w:val="28"/>
          <w:szCs w:val="28"/>
        </w:rPr>
        <w:t>Ванновским</w:t>
      </w:r>
      <w:proofErr w:type="spellEnd"/>
      <w:r w:rsidR="004F22FD" w:rsidRPr="00700773">
        <w:rPr>
          <w:rFonts w:ascii="Times New Roman" w:hAnsi="Times New Roman"/>
          <w:sz w:val="28"/>
          <w:szCs w:val="28"/>
        </w:rPr>
        <w:t xml:space="preserve"> сельским поселением проходит автодорога </w:t>
      </w:r>
      <w:r w:rsidR="004F22FD" w:rsidRPr="00700773">
        <w:rPr>
          <w:rFonts w:ascii="Times New Roman" w:hAnsi="Times New Roman"/>
          <w:sz w:val="28"/>
          <w:szCs w:val="28"/>
          <w:lang w:val="en-US"/>
        </w:rPr>
        <w:t>III</w:t>
      </w:r>
      <w:r w:rsidR="004F22FD" w:rsidRPr="00700773">
        <w:rPr>
          <w:rFonts w:ascii="Times New Roman" w:hAnsi="Times New Roman"/>
          <w:sz w:val="28"/>
          <w:szCs w:val="28"/>
        </w:rPr>
        <w:t xml:space="preserve"> категории ст</w:t>
      </w:r>
      <w:proofErr w:type="gramStart"/>
      <w:r w:rsidR="004F22FD" w:rsidRPr="00700773">
        <w:rPr>
          <w:rFonts w:ascii="Times New Roman" w:hAnsi="Times New Roman"/>
          <w:sz w:val="28"/>
          <w:szCs w:val="28"/>
        </w:rPr>
        <w:t>.Т</w:t>
      </w:r>
      <w:proofErr w:type="gramEnd"/>
      <w:r w:rsidR="004F22FD" w:rsidRPr="00700773">
        <w:rPr>
          <w:rFonts w:ascii="Times New Roman" w:hAnsi="Times New Roman"/>
          <w:sz w:val="28"/>
          <w:szCs w:val="28"/>
        </w:rPr>
        <w:t>билисская - ст.Воздвиженская.</w:t>
      </w:r>
    </w:p>
    <w:p w:rsidR="004F22FD"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t xml:space="preserve">Ближайшая железнодорожная станция </w:t>
      </w:r>
      <w:r w:rsidR="00AD4D9E">
        <w:rPr>
          <w:rFonts w:ascii="Times New Roman" w:hAnsi="Times New Roman"/>
          <w:sz w:val="28"/>
          <w:szCs w:val="28"/>
        </w:rPr>
        <w:t xml:space="preserve">для перевозки грузов </w:t>
      </w:r>
      <w:r w:rsidRPr="00D42FEC">
        <w:rPr>
          <w:rFonts w:ascii="Times New Roman" w:hAnsi="Times New Roman"/>
          <w:sz w:val="28"/>
          <w:szCs w:val="28"/>
        </w:rPr>
        <w:t xml:space="preserve">находится на расстоянии в </w:t>
      </w:r>
      <w:r w:rsidR="004F22FD">
        <w:rPr>
          <w:rFonts w:ascii="Times New Roman" w:hAnsi="Times New Roman"/>
          <w:sz w:val="28"/>
          <w:szCs w:val="28"/>
        </w:rPr>
        <w:t>16</w:t>
      </w:r>
      <w:r w:rsidRPr="00D42FEC">
        <w:rPr>
          <w:rFonts w:ascii="Times New Roman" w:hAnsi="Times New Roman"/>
          <w:sz w:val="28"/>
          <w:szCs w:val="28"/>
        </w:rPr>
        <w:t xml:space="preserve"> км</w:t>
      </w:r>
      <w:r w:rsidR="004F22FD">
        <w:rPr>
          <w:rFonts w:ascii="Times New Roman" w:hAnsi="Times New Roman"/>
          <w:sz w:val="28"/>
          <w:szCs w:val="28"/>
        </w:rPr>
        <w:t xml:space="preserve"> (ст. Тбилисская</w:t>
      </w:r>
      <w:r w:rsidR="00AD4D9E">
        <w:rPr>
          <w:rFonts w:ascii="Times New Roman" w:hAnsi="Times New Roman"/>
          <w:sz w:val="28"/>
          <w:szCs w:val="28"/>
        </w:rPr>
        <w:t xml:space="preserve">), а для перевозки пассажиров – </w:t>
      </w:r>
      <w:r w:rsidR="004F22FD">
        <w:rPr>
          <w:rFonts w:ascii="Times New Roman" w:hAnsi="Times New Roman"/>
          <w:sz w:val="28"/>
          <w:szCs w:val="28"/>
        </w:rPr>
        <w:t>16</w:t>
      </w:r>
      <w:r w:rsidR="004F22FD" w:rsidRPr="00D42FEC">
        <w:rPr>
          <w:rFonts w:ascii="Times New Roman" w:hAnsi="Times New Roman"/>
          <w:sz w:val="28"/>
          <w:szCs w:val="28"/>
        </w:rPr>
        <w:t xml:space="preserve"> км</w:t>
      </w:r>
      <w:r w:rsidR="004F22FD">
        <w:rPr>
          <w:rFonts w:ascii="Times New Roman" w:hAnsi="Times New Roman"/>
          <w:sz w:val="28"/>
          <w:szCs w:val="28"/>
        </w:rPr>
        <w:t xml:space="preserve"> (ст. Тбилисская).</w:t>
      </w:r>
    </w:p>
    <w:p w:rsidR="00D42FEC" w:rsidRPr="00D42FEC"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t xml:space="preserve">Внешние  транспортно-экономические  связи  </w:t>
      </w:r>
      <w:r w:rsidR="004F22FD">
        <w:rPr>
          <w:rFonts w:ascii="Times New Roman" w:hAnsi="Times New Roman"/>
          <w:sz w:val="28"/>
          <w:szCs w:val="28"/>
        </w:rPr>
        <w:t>Марьинского</w:t>
      </w:r>
      <w:r w:rsidRPr="00D42FEC">
        <w:rPr>
          <w:rFonts w:ascii="Times New Roman" w:hAnsi="Times New Roman"/>
          <w:sz w:val="28"/>
          <w:szCs w:val="28"/>
        </w:rPr>
        <w:t xml:space="preserve">  сельского  поселения  с</w:t>
      </w:r>
      <w:r>
        <w:rPr>
          <w:rFonts w:ascii="Times New Roman" w:hAnsi="Times New Roman"/>
          <w:sz w:val="28"/>
          <w:szCs w:val="28"/>
        </w:rPr>
        <w:t xml:space="preserve"> </w:t>
      </w:r>
      <w:r w:rsidRPr="00D42FEC">
        <w:rPr>
          <w:rFonts w:ascii="Times New Roman" w:hAnsi="Times New Roman"/>
          <w:sz w:val="28"/>
          <w:szCs w:val="28"/>
        </w:rPr>
        <w:t>другими регионами осуществляются одним видом транспорта: автомобильным.</w:t>
      </w:r>
    </w:p>
    <w:p w:rsidR="00D42FEC" w:rsidRPr="00D42FEC"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t xml:space="preserve">Воздушные перевозки из </w:t>
      </w:r>
      <w:r>
        <w:rPr>
          <w:rFonts w:ascii="Times New Roman" w:hAnsi="Times New Roman"/>
          <w:sz w:val="28"/>
          <w:szCs w:val="28"/>
        </w:rPr>
        <w:t>поселения</w:t>
      </w:r>
      <w:r w:rsidRPr="00D42FEC">
        <w:rPr>
          <w:rFonts w:ascii="Times New Roman" w:hAnsi="Times New Roman"/>
          <w:sz w:val="28"/>
          <w:szCs w:val="28"/>
        </w:rPr>
        <w:t xml:space="preserve"> не осуществляются.</w:t>
      </w:r>
    </w:p>
    <w:p w:rsidR="00D42FEC" w:rsidRPr="00D42FEC"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t xml:space="preserve">Водный  транспорт  на  территории  </w:t>
      </w:r>
      <w:r>
        <w:rPr>
          <w:rFonts w:ascii="Times New Roman" w:hAnsi="Times New Roman"/>
          <w:sz w:val="28"/>
          <w:szCs w:val="28"/>
        </w:rPr>
        <w:t>поселения</w:t>
      </w:r>
      <w:r w:rsidRPr="00D42FEC">
        <w:rPr>
          <w:rFonts w:ascii="Times New Roman" w:hAnsi="Times New Roman"/>
          <w:sz w:val="28"/>
          <w:szCs w:val="28"/>
        </w:rPr>
        <w:t xml:space="preserve">  не  развит   в  связи  с  отсутствием</w:t>
      </w:r>
      <w:r>
        <w:rPr>
          <w:rFonts w:ascii="Times New Roman" w:hAnsi="Times New Roman"/>
          <w:sz w:val="28"/>
          <w:szCs w:val="28"/>
        </w:rPr>
        <w:t xml:space="preserve"> </w:t>
      </w:r>
      <w:r w:rsidRPr="00D42FEC">
        <w:rPr>
          <w:rFonts w:ascii="Times New Roman" w:hAnsi="Times New Roman"/>
          <w:sz w:val="28"/>
          <w:szCs w:val="28"/>
        </w:rPr>
        <w:t>судоходных рек.</w:t>
      </w:r>
    </w:p>
    <w:p w:rsidR="0068622D" w:rsidRPr="0068622D"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t>Развитие  экономики  поселения  во  многом  определяется  эффективностью</w:t>
      </w:r>
      <w:r>
        <w:rPr>
          <w:rFonts w:ascii="Times New Roman" w:hAnsi="Times New Roman"/>
          <w:sz w:val="28"/>
          <w:szCs w:val="28"/>
        </w:rPr>
        <w:t xml:space="preserve"> </w:t>
      </w:r>
      <w:r w:rsidRPr="00D42FEC">
        <w:rPr>
          <w:rFonts w:ascii="Times New Roman" w:hAnsi="Times New Roman"/>
          <w:sz w:val="28"/>
          <w:szCs w:val="28"/>
        </w:rPr>
        <w:t>функционирования автомобильного транспорта, которая зависит от уровня развития</w:t>
      </w:r>
      <w:r>
        <w:rPr>
          <w:rFonts w:ascii="Times New Roman" w:hAnsi="Times New Roman"/>
          <w:sz w:val="28"/>
          <w:szCs w:val="28"/>
        </w:rPr>
        <w:t xml:space="preserve"> </w:t>
      </w:r>
      <w:r w:rsidRPr="00D42FEC">
        <w:rPr>
          <w:rFonts w:ascii="Times New Roman" w:hAnsi="Times New Roman"/>
          <w:sz w:val="28"/>
          <w:szCs w:val="28"/>
        </w:rPr>
        <w:t xml:space="preserve">и состояния </w:t>
      </w:r>
      <w:proofErr w:type="gramStart"/>
      <w:r w:rsidRPr="00D42FEC">
        <w:rPr>
          <w:rFonts w:ascii="Times New Roman" w:hAnsi="Times New Roman"/>
          <w:sz w:val="28"/>
          <w:szCs w:val="28"/>
        </w:rPr>
        <w:t>сети</w:t>
      </w:r>
      <w:proofErr w:type="gramEnd"/>
      <w:r w:rsidRPr="00D42FEC">
        <w:rPr>
          <w:rFonts w:ascii="Times New Roman" w:hAnsi="Times New Roman"/>
          <w:sz w:val="28"/>
          <w:szCs w:val="28"/>
        </w:rPr>
        <w:t xml:space="preserve"> автомобильных дорог </w:t>
      </w:r>
      <w:r w:rsidR="00BF68F1">
        <w:rPr>
          <w:rFonts w:ascii="Times New Roman" w:hAnsi="Times New Roman"/>
          <w:sz w:val="28"/>
          <w:szCs w:val="28"/>
        </w:rPr>
        <w:t>в границах сельского поселения</w:t>
      </w:r>
      <w:r w:rsidRPr="00D42FEC">
        <w:rPr>
          <w:rFonts w:ascii="Times New Roman" w:hAnsi="Times New Roman"/>
          <w:sz w:val="28"/>
          <w:szCs w:val="28"/>
        </w:rPr>
        <w:t>.</w:t>
      </w:r>
    </w:p>
    <w:p w:rsidR="00A22EB8" w:rsidRDefault="00A22EB8" w:rsidP="000678F1">
      <w:pPr>
        <w:pStyle w:val="S5"/>
        <w:spacing w:line="240" w:lineRule="auto"/>
        <w:jc w:val="center"/>
        <w:rPr>
          <w:rFonts w:ascii="Times New Roman" w:hAnsi="Times New Roman"/>
          <w:b/>
          <w:sz w:val="28"/>
          <w:szCs w:val="28"/>
        </w:rPr>
      </w:pPr>
    </w:p>
    <w:p w:rsidR="00E55ACD" w:rsidRDefault="00E55ACD" w:rsidP="000678F1">
      <w:pPr>
        <w:pStyle w:val="S5"/>
        <w:spacing w:line="240" w:lineRule="auto"/>
        <w:jc w:val="center"/>
        <w:rPr>
          <w:rFonts w:ascii="Times New Roman" w:hAnsi="Times New Roman"/>
          <w:b/>
          <w:sz w:val="28"/>
          <w:szCs w:val="28"/>
        </w:rPr>
      </w:pPr>
      <w:r w:rsidRPr="000678F1">
        <w:rPr>
          <w:rFonts w:ascii="Times New Roman" w:hAnsi="Times New Roman"/>
          <w:b/>
          <w:sz w:val="28"/>
          <w:szCs w:val="28"/>
        </w:rPr>
        <w:t xml:space="preserve">1.4. </w:t>
      </w:r>
      <w:proofErr w:type="gramStart"/>
      <w:r w:rsidRPr="000678F1">
        <w:rPr>
          <w:rFonts w:ascii="Times New Roman" w:hAnsi="Times New Roman"/>
          <w:b/>
          <w:sz w:val="28"/>
          <w:szCs w:val="28"/>
        </w:rPr>
        <w:t xml:space="preserve">Характеристика сети дорог </w:t>
      </w:r>
      <w:r w:rsidR="004F22FD">
        <w:rPr>
          <w:rFonts w:ascii="Times New Roman" w:hAnsi="Times New Roman"/>
          <w:b/>
          <w:sz w:val="28"/>
          <w:szCs w:val="28"/>
        </w:rPr>
        <w:t>Марьинского</w:t>
      </w:r>
      <w:r w:rsidRPr="000678F1">
        <w:rPr>
          <w:rFonts w:ascii="Times New Roman" w:hAnsi="Times New Roman"/>
          <w:b/>
          <w:sz w:val="28"/>
          <w:szCs w:val="28"/>
        </w:rPr>
        <w:t xml:space="preserve"> сельского поселения </w:t>
      </w:r>
      <w:r w:rsidR="004F22FD">
        <w:rPr>
          <w:rFonts w:ascii="Times New Roman" w:hAnsi="Times New Roman"/>
          <w:b/>
          <w:sz w:val="28"/>
          <w:szCs w:val="28"/>
        </w:rPr>
        <w:t xml:space="preserve">Тбилисского </w:t>
      </w:r>
      <w:r w:rsidRPr="000678F1">
        <w:rPr>
          <w:rFonts w:ascii="Times New Roman" w:hAnsi="Times New Roman"/>
          <w:b/>
          <w:sz w:val="28"/>
          <w:szCs w:val="28"/>
        </w:rPr>
        <w:t xml:space="preserve"> района, параметра дорожного движения (скорость, плотность, состав и интенсивность движения потоков транспортных средств, коэфф</w:t>
      </w:r>
      <w:r w:rsidR="000678F1" w:rsidRPr="000678F1">
        <w:rPr>
          <w:rFonts w:ascii="Times New Roman" w:hAnsi="Times New Roman"/>
          <w:b/>
          <w:sz w:val="28"/>
          <w:szCs w:val="28"/>
        </w:rPr>
        <w:t>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roofErr w:type="gramEnd"/>
    </w:p>
    <w:p w:rsidR="009E1E29" w:rsidRPr="009E1E29" w:rsidRDefault="009E1E29" w:rsidP="00165ED8">
      <w:pPr>
        <w:spacing w:line="240" w:lineRule="auto"/>
        <w:rPr>
          <w:rFonts w:ascii="Times New Roman" w:hAnsi="Times New Roman"/>
          <w:sz w:val="28"/>
          <w:szCs w:val="28"/>
        </w:rPr>
      </w:pPr>
      <w:r w:rsidRPr="009E1E29">
        <w:rPr>
          <w:rFonts w:ascii="Times New Roman" w:hAnsi="Times New Roman"/>
          <w:sz w:val="28"/>
          <w:szCs w:val="28"/>
        </w:rPr>
        <w:t>Улично-дорожная сеть поселени</w:t>
      </w:r>
      <w:r>
        <w:rPr>
          <w:rFonts w:ascii="Times New Roman" w:hAnsi="Times New Roman"/>
          <w:sz w:val="28"/>
          <w:szCs w:val="28"/>
        </w:rPr>
        <w:t>я</w:t>
      </w:r>
      <w:r w:rsidRPr="009E1E29">
        <w:rPr>
          <w:rFonts w:ascii="Times New Roman" w:hAnsi="Times New Roman"/>
          <w:sz w:val="28"/>
          <w:szCs w:val="28"/>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w:t>
      </w:r>
      <w:r w:rsidRPr="009E1E29">
        <w:rPr>
          <w:rFonts w:ascii="Times New Roman" w:hAnsi="Times New Roman"/>
          <w:sz w:val="28"/>
          <w:szCs w:val="28"/>
        </w:rPr>
        <w:lastRenderedPageBreak/>
        <w:t xml:space="preserve">прокладки инженерных коммуникаций, размещения зеленых насаждений и </w:t>
      </w:r>
      <w:proofErr w:type="spellStart"/>
      <w:r w:rsidRPr="009E1E29">
        <w:rPr>
          <w:rFonts w:ascii="Times New Roman" w:hAnsi="Times New Roman"/>
          <w:sz w:val="28"/>
          <w:szCs w:val="28"/>
        </w:rPr>
        <w:t>шумозащитных</w:t>
      </w:r>
      <w:proofErr w:type="spellEnd"/>
      <w:r w:rsidRPr="009E1E29">
        <w:rPr>
          <w:rFonts w:ascii="Times New Roman" w:hAnsi="Times New Roman"/>
          <w:sz w:val="28"/>
          <w:szCs w:val="28"/>
        </w:rPr>
        <w:t xml:space="preserve"> устройств, установки технических средств информации и организации движения.</w:t>
      </w:r>
    </w:p>
    <w:p w:rsidR="00165ED8" w:rsidRPr="00165ED8" w:rsidRDefault="00165ED8" w:rsidP="00165ED8">
      <w:pPr>
        <w:spacing w:line="240" w:lineRule="auto"/>
        <w:rPr>
          <w:rFonts w:ascii="Times New Roman" w:eastAsia="Times New Roman" w:hAnsi="Times New Roman"/>
          <w:sz w:val="28"/>
          <w:szCs w:val="28"/>
        </w:rPr>
      </w:pPr>
      <w:r w:rsidRPr="00165ED8">
        <w:rPr>
          <w:rFonts w:ascii="Times New Roman" w:eastAsia="Times New Roman" w:hAnsi="Times New Roman"/>
          <w:sz w:val="28"/>
          <w:szCs w:val="28"/>
        </w:rPr>
        <w:t xml:space="preserve">В основе сети основных сельских дорог лежит пересечение двух главных направлений – юг-север и запад-восток. </w:t>
      </w:r>
    </w:p>
    <w:p w:rsidR="00165ED8" w:rsidRPr="00165ED8" w:rsidRDefault="00165ED8" w:rsidP="00165ED8">
      <w:pPr>
        <w:spacing w:line="240" w:lineRule="auto"/>
        <w:rPr>
          <w:rFonts w:ascii="Times New Roman" w:eastAsia="Times New Roman" w:hAnsi="Times New Roman"/>
          <w:sz w:val="28"/>
          <w:szCs w:val="28"/>
        </w:rPr>
      </w:pPr>
      <w:r w:rsidRPr="00165ED8">
        <w:rPr>
          <w:rFonts w:ascii="Times New Roman" w:eastAsia="Times New Roman" w:hAnsi="Times New Roman"/>
          <w:sz w:val="28"/>
          <w:szCs w:val="28"/>
        </w:rPr>
        <w:t>Особенностью населенного пункта является наличие транспортных потоков, проходящих через его территорию. Возможность обходного транзитного движения отсутствует, поэтому транспорт движется по дорогам вну</w:t>
      </w:r>
      <w:r w:rsidR="002E31BA">
        <w:rPr>
          <w:rFonts w:ascii="Times New Roman" w:eastAsia="Times New Roman" w:hAnsi="Times New Roman"/>
          <w:sz w:val="28"/>
          <w:szCs w:val="28"/>
        </w:rPr>
        <w:t>три населенного пункта. Основными улицами, по которым</w:t>
      </w:r>
      <w:r w:rsidRPr="00165ED8">
        <w:rPr>
          <w:rFonts w:ascii="Times New Roman" w:eastAsia="Times New Roman" w:hAnsi="Times New Roman"/>
          <w:sz w:val="28"/>
          <w:szCs w:val="28"/>
        </w:rPr>
        <w:t xml:space="preserve"> осуществляется движение транспортных потоков, является улица </w:t>
      </w:r>
      <w:r w:rsidR="002E31BA">
        <w:rPr>
          <w:rFonts w:ascii="Times New Roman" w:eastAsia="Times New Roman" w:hAnsi="Times New Roman"/>
          <w:sz w:val="28"/>
          <w:szCs w:val="28"/>
        </w:rPr>
        <w:t xml:space="preserve">Мира и улица </w:t>
      </w:r>
      <w:proofErr w:type="spellStart"/>
      <w:r w:rsidR="002E31BA">
        <w:rPr>
          <w:rFonts w:ascii="Times New Roman" w:eastAsia="Times New Roman" w:hAnsi="Times New Roman"/>
          <w:sz w:val="28"/>
          <w:szCs w:val="28"/>
        </w:rPr>
        <w:t>Мамеева</w:t>
      </w:r>
      <w:proofErr w:type="spellEnd"/>
      <w:r w:rsidR="002E31BA">
        <w:rPr>
          <w:rFonts w:ascii="Times New Roman" w:eastAsia="Times New Roman" w:hAnsi="Times New Roman"/>
          <w:sz w:val="28"/>
          <w:szCs w:val="28"/>
        </w:rPr>
        <w:t xml:space="preserve"> хутора Марьинского, которые</w:t>
      </w:r>
      <w:r w:rsidR="00C72ACF">
        <w:rPr>
          <w:rFonts w:ascii="Times New Roman" w:eastAsia="Times New Roman" w:hAnsi="Times New Roman"/>
          <w:sz w:val="28"/>
          <w:szCs w:val="28"/>
        </w:rPr>
        <w:t xml:space="preserve"> является частью автомобильной дороги </w:t>
      </w:r>
      <w:r w:rsidR="002E31BA">
        <w:rPr>
          <w:rFonts w:ascii="Times New Roman" w:eastAsia="Times New Roman" w:hAnsi="Times New Roman"/>
          <w:sz w:val="28"/>
          <w:szCs w:val="28"/>
        </w:rPr>
        <w:t>регионального</w:t>
      </w:r>
      <w:r w:rsidR="00C72ACF">
        <w:rPr>
          <w:rFonts w:ascii="Times New Roman" w:eastAsia="Times New Roman" w:hAnsi="Times New Roman"/>
          <w:sz w:val="28"/>
          <w:szCs w:val="28"/>
        </w:rPr>
        <w:t xml:space="preserve"> значения</w:t>
      </w:r>
      <w:r w:rsidRPr="00165ED8">
        <w:rPr>
          <w:rFonts w:ascii="Times New Roman" w:eastAsia="Times New Roman" w:hAnsi="Times New Roman"/>
          <w:sz w:val="28"/>
          <w:szCs w:val="28"/>
        </w:rPr>
        <w:t xml:space="preserve">. </w:t>
      </w:r>
    </w:p>
    <w:p w:rsidR="009E1F25" w:rsidRPr="009E1F25" w:rsidRDefault="009E1F25" w:rsidP="009E1F25">
      <w:pPr>
        <w:pStyle w:val="S5"/>
        <w:spacing w:after="120" w:line="240" w:lineRule="auto"/>
        <w:rPr>
          <w:rFonts w:ascii="Times New Roman" w:hAnsi="Times New Roman"/>
          <w:sz w:val="28"/>
          <w:szCs w:val="28"/>
        </w:rPr>
      </w:pPr>
      <w:r w:rsidRPr="009E1F25">
        <w:rPr>
          <w:rFonts w:ascii="Times New Roman" w:hAnsi="Times New Roman"/>
          <w:sz w:val="28"/>
          <w:szCs w:val="28"/>
        </w:rPr>
        <w:t xml:space="preserve">На сегодняшний день большая часть основных улиц и дорог сельского поселения имеет капитальное и низшее покрытие и находится в неудовлетворительном состоянии. Основные показатели по существующей улично-дорожной сети населенных пунктов </w:t>
      </w:r>
      <w:r w:rsidR="002E31BA">
        <w:rPr>
          <w:rFonts w:ascii="Times New Roman" w:hAnsi="Times New Roman"/>
          <w:sz w:val="28"/>
          <w:szCs w:val="28"/>
        </w:rPr>
        <w:t>Марьинского</w:t>
      </w:r>
      <w:r w:rsidRPr="009E1F25">
        <w:rPr>
          <w:rFonts w:ascii="Times New Roman" w:hAnsi="Times New Roman"/>
          <w:sz w:val="28"/>
          <w:szCs w:val="28"/>
        </w:rPr>
        <w:t xml:space="preserve"> сельского поселения сведены в таблице </w:t>
      </w:r>
      <w:r w:rsidR="00BF68F1">
        <w:rPr>
          <w:rFonts w:ascii="Times New Roman" w:hAnsi="Times New Roman"/>
          <w:sz w:val="28"/>
          <w:szCs w:val="28"/>
        </w:rPr>
        <w:t>1</w:t>
      </w:r>
      <w:r w:rsidRPr="009E1F25">
        <w:rPr>
          <w:rFonts w:ascii="Times New Roman" w:hAnsi="Times New Roman"/>
          <w:sz w:val="28"/>
          <w:szCs w:val="28"/>
        </w:rPr>
        <w:t>.</w:t>
      </w:r>
    </w:p>
    <w:p w:rsidR="009F4672" w:rsidRDefault="009F4672" w:rsidP="009E1F25">
      <w:pPr>
        <w:keepNext/>
        <w:spacing w:after="120" w:line="240" w:lineRule="auto"/>
        <w:ind w:left="1" w:firstLine="679"/>
        <w:jc w:val="right"/>
        <w:rPr>
          <w:rFonts w:ascii="Times New Roman" w:hAnsi="Times New Roman"/>
          <w:sz w:val="28"/>
          <w:szCs w:val="28"/>
        </w:rPr>
      </w:pPr>
    </w:p>
    <w:p w:rsidR="009F4672" w:rsidRDefault="009F4672" w:rsidP="009E1F25">
      <w:pPr>
        <w:keepNext/>
        <w:spacing w:after="120" w:line="240" w:lineRule="auto"/>
        <w:ind w:left="1" w:firstLine="679"/>
        <w:jc w:val="right"/>
        <w:rPr>
          <w:rFonts w:ascii="Times New Roman" w:hAnsi="Times New Roman"/>
          <w:sz w:val="28"/>
          <w:szCs w:val="28"/>
        </w:rPr>
      </w:pPr>
    </w:p>
    <w:p w:rsidR="009F4672" w:rsidRDefault="009F4672" w:rsidP="009E1F25">
      <w:pPr>
        <w:keepNext/>
        <w:spacing w:after="120" w:line="240" w:lineRule="auto"/>
        <w:ind w:left="1" w:firstLine="679"/>
        <w:jc w:val="right"/>
        <w:rPr>
          <w:rFonts w:ascii="Times New Roman" w:hAnsi="Times New Roman"/>
          <w:sz w:val="28"/>
          <w:szCs w:val="28"/>
        </w:rPr>
      </w:pPr>
    </w:p>
    <w:p w:rsidR="009F4672" w:rsidRDefault="009F4672" w:rsidP="009E1F25">
      <w:pPr>
        <w:keepNext/>
        <w:spacing w:after="120" w:line="240" w:lineRule="auto"/>
        <w:ind w:left="1" w:firstLine="679"/>
        <w:jc w:val="right"/>
        <w:rPr>
          <w:rFonts w:ascii="Times New Roman" w:hAnsi="Times New Roman"/>
          <w:sz w:val="28"/>
          <w:szCs w:val="28"/>
        </w:rPr>
      </w:pPr>
    </w:p>
    <w:p w:rsidR="009E1F25" w:rsidRPr="009E1F25" w:rsidRDefault="009E1F25" w:rsidP="009E1F25">
      <w:pPr>
        <w:keepNext/>
        <w:spacing w:after="120" w:line="240" w:lineRule="auto"/>
        <w:ind w:left="1" w:firstLine="679"/>
        <w:jc w:val="right"/>
        <w:rPr>
          <w:rFonts w:ascii="Times New Roman" w:hAnsi="Times New Roman"/>
          <w:sz w:val="28"/>
          <w:szCs w:val="28"/>
        </w:rPr>
      </w:pPr>
      <w:r w:rsidRPr="009E1F25">
        <w:rPr>
          <w:rFonts w:ascii="Times New Roman" w:hAnsi="Times New Roman"/>
          <w:sz w:val="28"/>
          <w:szCs w:val="28"/>
        </w:rPr>
        <w:t xml:space="preserve">Таблица </w:t>
      </w:r>
      <w:r w:rsidR="00BF68F1">
        <w:rPr>
          <w:rFonts w:ascii="Times New Roman" w:hAnsi="Times New Roman"/>
          <w:sz w:val="28"/>
          <w:szCs w:val="28"/>
        </w:rPr>
        <w:t>1.</w:t>
      </w:r>
    </w:p>
    <w:p w:rsidR="009E1F25" w:rsidRPr="009E1F25" w:rsidRDefault="009E1F25" w:rsidP="009E1F25">
      <w:pPr>
        <w:shd w:val="clear" w:color="auto" w:fill="FFFFFF"/>
        <w:spacing w:after="120" w:line="240" w:lineRule="auto"/>
        <w:ind w:right="76" w:firstLine="0"/>
        <w:jc w:val="center"/>
        <w:rPr>
          <w:rFonts w:ascii="Times New Roman" w:hAnsi="Times New Roman"/>
          <w:sz w:val="28"/>
          <w:szCs w:val="28"/>
        </w:rPr>
      </w:pPr>
      <w:r w:rsidRPr="009E1F25">
        <w:rPr>
          <w:rFonts w:ascii="Times New Roman" w:hAnsi="Times New Roman"/>
          <w:spacing w:val="2"/>
          <w:sz w:val="28"/>
          <w:szCs w:val="28"/>
        </w:rPr>
        <w:t xml:space="preserve">Показатели существующей улично-дорожной сети </w:t>
      </w:r>
      <w:r w:rsidR="00562087">
        <w:rPr>
          <w:rFonts w:ascii="Times New Roman" w:hAnsi="Times New Roman"/>
          <w:sz w:val="28"/>
          <w:szCs w:val="28"/>
        </w:rPr>
        <w:t>Марьинского</w:t>
      </w:r>
      <w:r w:rsidRPr="009E1F25">
        <w:rPr>
          <w:rFonts w:ascii="Times New Roman" w:hAnsi="Times New Roman"/>
          <w:sz w:val="28"/>
          <w:szCs w:val="28"/>
        </w:rPr>
        <w:t xml:space="preserve"> сельского поселения</w:t>
      </w:r>
      <w:r>
        <w:rPr>
          <w:rFonts w:ascii="Times New Roman" w:hAnsi="Times New Roman"/>
          <w:sz w:val="28"/>
          <w:szCs w:val="28"/>
        </w:rPr>
        <w:t xml:space="preserve"> </w:t>
      </w:r>
      <w:r w:rsidR="00562087">
        <w:rPr>
          <w:rFonts w:ascii="Times New Roman" w:hAnsi="Times New Roman"/>
          <w:sz w:val="28"/>
          <w:szCs w:val="28"/>
        </w:rPr>
        <w:t>Тбилисского райо</w:t>
      </w:r>
      <w:r>
        <w:rPr>
          <w:rFonts w:ascii="Times New Roman" w:hAnsi="Times New Roman"/>
          <w:sz w:val="28"/>
          <w:szCs w:val="28"/>
        </w:rPr>
        <w:t>на</w:t>
      </w:r>
    </w:p>
    <w:tbl>
      <w:tblPr>
        <w:tblStyle w:val="af0"/>
        <w:tblW w:w="0" w:type="auto"/>
        <w:tblLook w:val="04A0"/>
      </w:tblPr>
      <w:tblGrid>
        <w:gridCol w:w="9606"/>
      </w:tblGrid>
      <w:tr w:rsidR="00562087" w:rsidRPr="00EA7B2C" w:rsidTr="0026005E">
        <w:trPr>
          <w:trHeight w:val="5657"/>
        </w:trPr>
        <w:tc>
          <w:tcPr>
            <w:tcW w:w="9606" w:type="dxa"/>
            <w:tcBorders>
              <w:bottom w:val="single" w:sz="4" w:space="0" w:color="auto"/>
            </w:tcBorders>
          </w:tcPr>
          <w:tbl>
            <w:tblPr>
              <w:tblStyle w:val="af0"/>
              <w:tblW w:w="0" w:type="auto"/>
              <w:tblLook w:val="04A0"/>
            </w:tblPr>
            <w:tblGrid>
              <w:gridCol w:w="827"/>
              <w:gridCol w:w="4097"/>
              <w:gridCol w:w="2118"/>
              <w:gridCol w:w="2338"/>
            </w:tblGrid>
            <w:tr w:rsidR="00562087" w:rsidRPr="00905F01" w:rsidTr="00C13CF7">
              <w:trPr>
                <w:trHeight w:val="758"/>
              </w:trPr>
              <w:tc>
                <w:tcPr>
                  <w:tcW w:w="827" w:type="dxa"/>
                </w:tcPr>
                <w:p w:rsidR="00562087" w:rsidRPr="00905F01" w:rsidRDefault="00562087" w:rsidP="00D567D0">
                  <w:r w:rsidRPr="00905F01">
                    <w:t>1№</w:t>
                  </w:r>
                </w:p>
                <w:p w:rsidR="00562087" w:rsidRPr="00905F01" w:rsidRDefault="00562087" w:rsidP="00D567D0">
                  <w:proofErr w:type="spellStart"/>
                  <w:proofErr w:type="gramStart"/>
                  <w:r w:rsidRPr="00905F01">
                    <w:t>п</w:t>
                  </w:r>
                  <w:proofErr w:type="spellEnd"/>
                  <w:proofErr w:type="gramEnd"/>
                  <w:r w:rsidRPr="00905F01">
                    <w:t>/</w:t>
                  </w:r>
                  <w:proofErr w:type="spellStart"/>
                  <w:r w:rsidRPr="00905F01">
                    <w:t>п</w:t>
                  </w:r>
                  <w:proofErr w:type="spellEnd"/>
                </w:p>
              </w:tc>
              <w:tc>
                <w:tcPr>
                  <w:tcW w:w="4097"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Наименования автомобильных дорог</w:t>
                  </w:r>
                </w:p>
                <w:p w:rsidR="00562087" w:rsidRPr="00905F01" w:rsidRDefault="00562087" w:rsidP="00D567D0">
                  <w:pPr>
                    <w:rPr>
                      <w:rFonts w:ascii="Times New Roman" w:hAnsi="Times New Roman"/>
                      <w:sz w:val="28"/>
                      <w:szCs w:val="28"/>
                    </w:rPr>
                  </w:pPr>
                </w:p>
                <w:p w:rsidR="00562087" w:rsidRPr="00905F01" w:rsidRDefault="00562087" w:rsidP="00D567D0">
                  <w:pPr>
                    <w:rPr>
                      <w:rFonts w:ascii="Times New Roman" w:hAnsi="Times New Roman"/>
                      <w:sz w:val="28"/>
                      <w:szCs w:val="28"/>
                    </w:rPr>
                  </w:pP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Протяженность</w:t>
                  </w:r>
                </w:p>
                <w:p w:rsidR="00562087" w:rsidRPr="00905F01" w:rsidRDefault="00562087" w:rsidP="00D567D0">
                  <w:pPr>
                    <w:ind w:firstLine="708"/>
                    <w:rPr>
                      <w:rFonts w:ascii="Times New Roman" w:hAnsi="Times New Roman"/>
                      <w:sz w:val="28"/>
                      <w:szCs w:val="28"/>
                    </w:rPr>
                  </w:pPr>
                  <w:r w:rsidRPr="00905F01">
                    <w:rPr>
                      <w:rFonts w:ascii="Times New Roman" w:hAnsi="Times New Roman"/>
                      <w:sz w:val="28"/>
                      <w:szCs w:val="28"/>
                    </w:rPr>
                    <w:t>(</w:t>
                  </w:r>
                  <w:proofErr w:type="gramStart"/>
                  <w:r w:rsidRPr="00905F01">
                    <w:rPr>
                      <w:rFonts w:ascii="Times New Roman" w:hAnsi="Times New Roman"/>
                      <w:sz w:val="28"/>
                      <w:szCs w:val="28"/>
                    </w:rPr>
                    <w:t>км</w:t>
                  </w:r>
                  <w:proofErr w:type="gramEnd"/>
                  <w:r w:rsidRPr="00905F01">
                    <w:rPr>
                      <w:rFonts w:ascii="Times New Roman" w:hAnsi="Times New Roman"/>
                      <w:sz w:val="28"/>
                      <w:szCs w:val="28"/>
                    </w:rPr>
                    <w:t>)</w:t>
                  </w:r>
                </w:p>
              </w:tc>
              <w:tc>
                <w:tcPr>
                  <w:tcW w:w="2338" w:type="dxa"/>
                </w:tcPr>
                <w:p w:rsidR="00562087" w:rsidRPr="00905F01" w:rsidRDefault="00562087" w:rsidP="00D567D0">
                  <w:pPr>
                    <w:rPr>
                      <w:rFonts w:ascii="Times New Roman" w:hAnsi="Times New Roman"/>
                      <w:sz w:val="28"/>
                      <w:szCs w:val="28"/>
                    </w:rPr>
                  </w:pPr>
                </w:p>
                <w:p w:rsidR="00562087" w:rsidRPr="00905F01" w:rsidRDefault="00562087" w:rsidP="00D567D0">
                  <w:pPr>
                    <w:spacing w:line="240" w:lineRule="auto"/>
                    <w:ind w:firstLine="0"/>
                    <w:rPr>
                      <w:rFonts w:ascii="Times New Roman" w:hAnsi="Times New Roman"/>
                      <w:sz w:val="28"/>
                      <w:szCs w:val="28"/>
                    </w:rPr>
                  </w:pPr>
                  <w:proofErr w:type="spellStart"/>
                  <w:r w:rsidRPr="00905F01">
                    <w:rPr>
                      <w:rFonts w:ascii="Times New Roman" w:hAnsi="Times New Roman"/>
                      <w:sz w:val="28"/>
                      <w:szCs w:val="28"/>
                    </w:rPr>
                    <w:t>Исполение</w:t>
                  </w:r>
                  <w:proofErr w:type="spellEnd"/>
                </w:p>
              </w:tc>
            </w:tr>
            <w:tr w:rsidR="00562087" w:rsidRPr="00905F01" w:rsidTr="00C13CF7">
              <w:tc>
                <w:tcPr>
                  <w:tcW w:w="827" w:type="dxa"/>
                </w:tcPr>
                <w:p w:rsidR="00562087" w:rsidRPr="00905F01" w:rsidRDefault="00562087" w:rsidP="00D567D0">
                  <w:r w:rsidRPr="00905F01">
                    <w:t>1</w:t>
                  </w:r>
                  <w:r>
                    <w:t>1</w:t>
                  </w:r>
                  <w:r w:rsidRPr="00905F01">
                    <w:t>.</w:t>
                  </w:r>
                </w:p>
              </w:tc>
              <w:tc>
                <w:tcPr>
                  <w:tcW w:w="4097" w:type="dxa"/>
                </w:tcPr>
                <w:p w:rsidR="00562087" w:rsidRPr="00905F01" w:rsidRDefault="00562087" w:rsidP="009F4672">
                  <w:pPr>
                    <w:rPr>
                      <w:rFonts w:ascii="Times New Roman" w:hAnsi="Times New Roman"/>
                      <w:sz w:val="28"/>
                      <w:szCs w:val="28"/>
                    </w:rPr>
                  </w:pPr>
                  <w:r w:rsidRPr="00905F01">
                    <w:rPr>
                      <w:rFonts w:ascii="Times New Roman" w:hAnsi="Times New Roman"/>
                      <w:sz w:val="28"/>
                      <w:szCs w:val="28"/>
                    </w:rPr>
                    <w:t xml:space="preserve">х. </w:t>
                  </w:r>
                  <w:proofErr w:type="spellStart"/>
                  <w:r w:rsidRPr="00905F01">
                    <w:rPr>
                      <w:rFonts w:ascii="Times New Roman" w:hAnsi="Times New Roman"/>
                      <w:sz w:val="28"/>
                      <w:szCs w:val="28"/>
                    </w:rPr>
                    <w:t>Зайчанский</w:t>
                  </w:r>
                  <w:proofErr w:type="spellEnd"/>
                  <w:r w:rsidRPr="00905F01">
                    <w:rPr>
                      <w:rFonts w:ascii="Times New Roman" w:hAnsi="Times New Roman"/>
                      <w:sz w:val="28"/>
                      <w:szCs w:val="28"/>
                    </w:rPr>
                    <w:t>, ул</w:t>
                  </w:r>
                  <w:proofErr w:type="gramStart"/>
                  <w:r w:rsidRPr="00905F01">
                    <w:rPr>
                      <w:rFonts w:ascii="Times New Roman" w:hAnsi="Times New Roman"/>
                      <w:sz w:val="28"/>
                      <w:szCs w:val="28"/>
                    </w:rPr>
                    <w:t>.Л</w:t>
                  </w:r>
                  <w:proofErr w:type="gramEnd"/>
                  <w:r w:rsidRPr="00905F01">
                    <w:rPr>
                      <w:rFonts w:ascii="Times New Roman" w:hAnsi="Times New Roman"/>
                      <w:sz w:val="28"/>
                      <w:szCs w:val="28"/>
                    </w:rPr>
                    <w:t>уговая</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1,295</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c>
                <w:tcPr>
                  <w:tcW w:w="827" w:type="dxa"/>
                </w:tcPr>
                <w:p w:rsidR="00562087" w:rsidRPr="00905F01" w:rsidRDefault="00562087" w:rsidP="00D567D0">
                  <w:r w:rsidRPr="00905F01">
                    <w:t>2</w:t>
                  </w:r>
                  <w:r>
                    <w:t>2</w:t>
                  </w:r>
                  <w:r w:rsidRPr="00905F01">
                    <w:t>.</w:t>
                  </w:r>
                </w:p>
              </w:tc>
              <w:tc>
                <w:tcPr>
                  <w:tcW w:w="4097" w:type="dxa"/>
                </w:tcPr>
                <w:p w:rsidR="00562087" w:rsidRPr="00905F01" w:rsidRDefault="00562087" w:rsidP="009F4672">
                  <w:pPr>
                    <w:rPr>
                      <w:rFonts w:ascii="Times New Roman" w:hAnsi="Times New Roman"/>
                      <w:sz w:val="28"/>
                      <w:szCs w:val="28"/>
                    </w:rPr>
                  </w:pPr>
                  <w:r w:rsidRPr="00905F01">
                    <w:rPr>
                      <w:rFonts w:ascii="Times New Roman" w:hAnsi="Times New Roman"/>
                      <w:sz w:val="28"/>
                      <w:szCs w:val="28"/>
                    </w:rPr>
                    <w:t xml:space="preserve">х. </w:t>
                  </w:r>
                  <w:proofErr w:type="spellStart"/>
                  <w:r w:rsidRPr="00905F01">
                    <w:rPr>
                      <w:rFonts w:ascii="Times New Roman" w:hAnsi="Times New Roman"/>
                      <w:sz w:val="28"/>
                      <w:szCs w:val="28"/>
                    </w:rPr>
                    <w:t>Зиссермановский</w:t>
                  </w:r>
                  <w:proofErr w:type="spellEnd"/>
                  <w:r w:rsidRPr="00905F01">
                    <w:rPr>
                      <w:rFonts w:ascii="Times New Roman" w:hAnsi="Times New Roman"/>
                      <w:sz w:val="28"/>
                      <w:szCs w:val="28"/>
                    </w:rPr>
                    <w:t>, ул. Зелёная</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0,600</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c>
                <w:tcPr>
                  <w:tcW w:w="827" w:type="dxa"/>
                </w:tcPr>
                <w:p w:rsidR="00562087" w:rsidRPr="00905F01" w:rsidRDefault="00562087" w:rsidP="00D567D0">
                  <w:r w:rsidRPr="00905F01">
                    <w:t>3</w:t>
                  </w:r>
                  <w:r>
                    <w:t>3.</w:t>
                  </w:r>
                </w:p>
              </w:tc>
              <w:tc>
                <w:tcPr>
                  <w:tcW w:w="4097" w:type="dxa"/>
                </w:tcPr>
                <w:p w:rsidR="00562087" w:rsidRPr="00905F01" w:rsidRDefault="00562087" w:rsidP="009F4672">
                  <w:pPr>
                    <w:rPr>
                      <w:rFonts w:ascii="Times New Roman" w:hAnsi="Times New Roman"/>
                      <w:sz w:val="28"/>
                      <w:szCs w:val="28"/>
                    </w:rPr>
                  </w:pPr>
                  <w:proofErr w:type="spellStart"/>
                  <w:r w:rsidRPr="00905F01">
                    <w:rPr>
                      <w:rFonts w:ascii="Times New Roman" w:hAnsi="Times New Roman"/>
                      <w:sz w:val="28"/>
                      <w:szCs w:val="28"/>
                    </w:rPr>
                    <w:t>х</w:t>
                  </w:r>
                  <w:proofErr w:type="gramStart"/>
                  <w:r w:rsidRPr="00905F01">
                    <w:rPr>
                      <w:rFonts w:ascii="Times New Roman" w:hAnsi="Times New Roman"/>
                      <w:sz w:val="28"/>
                      <w:szCs w:val="28"/>
                    </w:rPr>
                    <w:t>.З</w:t>
                  </w:r>
                  <w:proofErr w:type="gramEnd"/>
                  <w:r w:rsidRPr="00905F01">
                    <w:rPr>
                      <w:rFonts w:ascii="Times New Roman" w:hAnsi="Times New Roman"/>
                      <w:sz w:val="28"/>
                      <w:szCs w:val="28"/>
                    </w:rPr>
                    <w:t>иссермановский</w:t>
                  </w:r>
                  <w:proofErr w:type="spellEnd"/>
                  <w:r w:rsidRPr="00905F01">
                    <w:rPr>
                      <w:rFonts w:ascii="Times New Roman" w:hAnsi="Times New Roman"/>
                      <w:sz w:val="28"/>
                      <w:szCs w:val="28"/>
                    </w:rPr>
                    <w:t>, ул. Красная</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1.500</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c>
                <w:tcPr>
                  <w:tcW w:w="827" w:type="dxa"/>
                </w:tcPr>
                <w:p w:rsidR="00562087" w:rsidRPr="00905F01" w:rsidRDefault="00562087" w:rsidP="00D567D0">
                  <w:r w:rsidRPr="00905F01">
                    <w:t>4</w:t>
                  </w:r>
                  <w:r>
                    <w:t>4</w:t>
                  </w:r>
                  <w:r w:rsidRPr="00905F01">
                    <w:t>.</w:t>
                  </w:r>
                </w:p>
              </w:tc>
              <w:tc>
                <w:tcPr>
                  <w:tcW w:w="4097" w:type="dxa"/>
                </w:tcPr>
                <w:p w:rsidR="00562087" w:rsidRPr="00905F01" w:rsidRDefault="00562087" w:rsidP="009F4672">
                  <w:pPr>
                    <w:rPr>
                      <w:rFonts w:ascii="Times New Roman" w:hAnsi="Times New Roman"/>
                      <w:sz w:val="28"/>
                      <w:szCs w:val="28"/>
                    </w:rPr>
                  </w:pPr>
                  <w:proofErr w:type="spellStart"/>
                  <w:r w:rsidRPr="00905F01">
                    <w:rPr>
                      <w:rFonts w:ascii="Times New Roman" w:hAnsi="Times New Roman"/>
                      <w:sz w:val="28"/>
                      <w:szCs w:val="28"/>
                    </w:rPr>
                    <w:t>х</w:t>
                  </w:r>
                  <w:proofErr w:type="gramStart"/>
                  <w:r w:rsidRPr="00905F01">
                    <w:rPr>
                      <w:rFonts w:ascii="Times New Roman" w:hAnsi="Times New Roman"/>
                      <w:sz w:val="28"/>
                      <w:szCs w:val="28"/>
                    </w:rPr>
                    <w:t>.З</w:t>
                  </w:r>
                  <w:proofErr w:type="gramEnd"/>
                  <w:r w:rsidRPr="00905F01">
                    <w:rPr>
                      <w:rFonts w:ascii="Times New Roman" w:hAnsi="Times New Roman"/>
                      <w:sz w:val="28"/>
                      <w:szCs w:val="28"/>
                    </w:rPr>
                    <w:t>иссермановский</w:t>
                  </w:r>
                  <w:proofErr w:type="spellEnd"/>
                  <w:r w:rsidRPr="00905F01">
                    <w:rPr>
                      <w:rFonts w:ascii="Times New Roman" w:hAnsi="Times New Roman"/>
                      <w:sz w:val="28"/>
                      <w:szCs w:val="28"/>
                    </w:rPr>
                    <w:t>, ул. Сибирская</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0.800</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c>
                <w:tcPr>
                  <w:tcW w:w="827" w:type="dxa"/>
                </w:tcPr>
                <w:p w:rsidR="00562087" w:rsidRPr="00905F01" w:rsidRDefault="00562087" w:rsidP="00D567D0">
                  <w:r w:rsidRPr="00905F01">
                    <w:t>5</w:t>
                  </w:r>
                  <w:r>
                    <w:t>5</w:t>
                  </w:r>
                  <w:r w:rsidRPr="00905F01">
                    <w:t>.</w:t>
                  </w:r>
                </w:p>
              </w:tc>
              <w:tc>
                <w:tcPr>
                  <w:tcW w:w="4097" w:type="dxa"/>
                </w:tcPr>
                <w:p w:rsidR="00562087" w:rsidRPr="00905F01" w:rsidRDefault="00562087" w:rsidP="009F4672">
                  <w:pPr>
                    <w:rPr>
                      <w:rFonts w:ascii="Times New Roman" w:hAnsi="Times New Roman"/>
                      <w:sz w:val="28"/>
                      <w:szCs w:val="28"/>
                    </w:rPr>
                  </w:pPr>
                  <w:r w:rsidRPr="00905F01">
                    <w:rPr>
                      <w:rFonts w:ascii="Times New Roman" w:hAnsi="Times New Roman"/>
                      <w:sz w:val="28"/>
                      <w:szCs w:val="28"/>
                    </w:rPr>
                    <w:t xml:space="preserve">х. </w:t>
                  </w:r>
                  <w:proofErr w:type="spellStart"/>
                  <w:r w:rsidRPr="00905F01">
                    <w:rPr>
                      <w:rFonts w:ascii="Times New Roman" w:hAnsi="Times New Roman"/>
                      <w:sz w:val="28"/>
                      <w:szCs w:val="28"/>
                    </w:rPr>
                    <w:t>Зиссермановский</w:t>
                  </w:r>
                  <w:proofErr w:type="spellEnd"/>
                  <w:r w:rsidRPr="00905F01">
                    <w:rPr>
                      <w:rFonts w:ascii="Times New Roman" w:hAnsi="Times New Roman"/>
                      <w:sz w:val="28"/>
                      <w:szCs w:val="28"/>
                    </w:rPr>
                    <w:t xml:space="preserve"> ул. Верхняя</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1,100</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c>
                <w:tcPr>
                  <w:tcW w:w="827" w:type="dxa"/>
                </w:tcPr>
                <w:p w:rsidR="00562087" w:rsidRPr="00905F01" w:rsidRDefault="00562087" w:rsidP="00D567D0">
                  <w:r w:rsidRPr="00905F01">
                    <w:t>6</w:t>
                  </w:r>
                  <w:r>
                    <w:t>6</w:t>
                  </w:r>
                  <w:r w:rsidRPr="00905F01">
                    <w:t>.</w:t>
                  </w:r>
                </w:p>
              </w:tc>
              <w:tc>
                <w:tcPr>
                  <w:tcW w:w="4097" w:type="dxa"/>
                </w:tcPr>
                <w:p w:rsidR="00562087" w:rsidRPr="00905F01" w:rsidRDefault="00562087" w:rsidP="009F4672">
                  <w:pPr>
                    <w:rPr>
                      <w:rFonts w:ascii="Times New Roman" w:hAnsi="Times New Roman"/>
                      <w:sz w:val="28"/>
                      <w:szCs w:val="28"/>
                    </w:rPr>
                  </w:pPr>
                  <w:r w:rsidRPr="00905F01">
                    <w:rPr>
                      <w:rFonts w:ascii="Times New Roman" w:hAnsi="Times New Roman"/>
                      <w:sz w:val="28"/>
                      <w:szCs w:val="28"/>
                    </w:rPr>
                    <w:t>х</w:t>
                  </w:r>
                  <w:proofErr w:type="gramStart"/>
                  <w:r w:rsidRPr="00905F01">
                    <w:rPr>
                      <w:rFonts w:ascii="Times New Roman" w:hAnsi="Times New Roman"/>
                      <w:sz w:val="28"/>
                      <w:szCs w:val="28"/>
                    </w:rPr>
                    <w:t>.З</w:t>
                  </w:r>
                  <w:proofErr w:type="gramEnd"/>
                  <w:r w:rsidRPr="00905F01">
                    <w:rPr>
                      <w:rFonts w:ascii="Times New Roman" w:hAnsi="Times New Roman"/>
                      <w:sz w:val="28"/>
                      <w:szCs w:val="28"/>
                    </w:rPr>
                    <w:t>убов, ул. Красная Поляна</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0,809</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rPr>
                <w:trHeight w:val="417"/>
              </w:trPr>
              <w:tc>
                <w:tcPr>
                  <w:tcW w:w="827" w:type="dxa"/>
                </w:tcPr>
                <w:p w:rsidR="00562087" w:rsidRPr="00905F01" w:rsidRDefault="00562087" w:rsidP="00D567D0">
                  <w:r w:rsidRPr="00905F01">
                    <w:t>7</w:t>
                  </w:r>
                  <w:r>
                    <w:t>7</w:t>
                  </w:r>
                  <w:r w:rsidRPr="00905F01">
                    <w:t>.</w:t>
                  </w:r>
                </w:p>
              </w:tc>
              <w:tc>
                <w:tcPr>
                  <w:tcW w:w="4097" w:type="dxa"/>
                </w:tcPr>
                <w:p w:rsidR="00562087" w:rsidRPr="00905F01" w:rsidRDefault="00562087" w:rsidP="009F4672">
                  <w:pPr>
                    <w:rPr>
                      <w:rFonts w:ascii="Times New Roman" w:hAnsi="Times New Roman"/>
                      <w:sz w:val="28"/>
                      <w:szCs w:val="28"/>
                    </w:rPr>
                  </w:pPr>
                  <w:r w:rsidRPr="00905F01">
                    <w:rPr>
                      <w:rFonts w:ascii="Times New Roman" w:hAnsi="Times New Roman"/>
                      <w:sz w:val="28"/>
                      <w:szCs w:val="28"/>
                    </w:rPr>
                    <w:t>х. Зубов, ул</w:t>
                  </w:r>
                  <w:proofErr w:type="gramStart"/>
                  <w:r w:rsidRPr="00905F01">
                    <w:rPr>
                      <w:rFonts w:ascii="Times New Roman" w:hAnsi="Times New Roman"/>
                      <w:sz w:val="28"/>
                      <w:szCs w:val="28"/>
                    </w:rPr>
                    <w:t>.З</w:t>
                  </w:r>
                  <w:proofErr w:type="gramEnd"/>
                  <w:r w:rsidRPr="00905F01">
                    <w:rPr>
                      <w:rFonts w:ascii="Times New Roman" w:hAnsi="Times New Roman"/>
                      <w:sz w:val="28"/>
                      <w:szCs w:val="28"/>
                    </w:rPr>
                    <w:t>еленчукская</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0,938</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c>
                <w:tcPr>
                  <w:tcW w:w="827" w:type="dxa"/>
                </w:tcPr>
                <w:p w:rsidR="00562087" w:rsidRPr="00905F01" w:rsidRDefault="00562087" w:rsidP="00D567D0">
                  <w:r w:rsidRPr="00905F01">
                    <w:lastRenderedPageBreak/>
                    <w:t>8</w:t>
                  </w:r>
                  <w:r>
                    <w:t>8</w:t>
                  </w:r>
                  <w:r w:rsidRPr="00905F01">
                    <w:t>.</w:t>
                  </w:r>
                </w:p>
              </w:tc>
              <w:tc>
                <w:tcPr>
                  <w:tcW w:w="4097"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х. Зубов, ул</w:t>
                  </w:r>
                  <w:proofErr w:type="gramStart"/>
                  <w:r w:rsidRPr="00905F01">
                    <w:rPr>
                      <w:rFonts w:ascii="Times New Roman" w:hAnsi="Times New Roman"/>
                      <w:sz w:val="28"/>
                      <w:szCs w:val="28"/>
                    </w:rPr>
                    <w:t>.С</w:t>
                  </w:r>
                  <w:proofErr w:type="gramEnd"/>
                  <w:r w:rsidRPr="00905F01">
                    <w:rPr>
                      <w:rFonts w:ascii="Times New Roman" w:hAnsi="Times New Roman"/>
                      <w:sz w:val="28"/>
                      <w:szCs w:val="28"/>
                    </w:rPr>
                    <w:t>еверная</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0,347</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c>
                <w:tcPr>
                  <w:tcW w:w="827" w:type="dxa"/>
                </w:tcPr>
                <w:p w:rsidR="00562087" w:rsidRPr="00905F01" w:rsidRDefault="00562087" w:rsidP="00D567D0">
                  <w:r w:rsidRPr="00905F01">
                    <w:t>9</w:t>
                  </w:r>
                  <w:r>
                    <w:t>9</w:t>
                  </w:r>
                  <w:r w:rsidRPr="00905F01">
                    <w:t>.</w:t>
                  </w:r>
                </w:p>
              </w:tc>
              <w:tc>
                <w:tcPr>
                  <w:tcW w:w="4097"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х</w:t>
                  </w:r>
                  <w:proofErr w:type="gramStart"/>
                  <w:r w:rsidRPr="00905F01">
                    <w:rPr>
                      <w:rFonts w:ascii="Times New Roman" w:hAnsi="Times New Roman"/>
                      <w:sz w:val="28"/>
                      <w:szCs w:val="28"/>
                    </w:rPr>
                    <w:t>.З</w:t>
                  </w:r>
                  <w:proofErr w:type="gramEnd"/>
                  <w:r w:rsidRPr="00905F01">
                    <w:rPr>
                      <w:rFonts w:ascii="Times New Roman" w:hAnsi="Times New Roman"/>
                      <w:sz w:val="28"/>
                      <w:szCs w:val="28"/>
                    </w:rPr>
                    <w:t>убов, 1-й проезд от ул. Зеленчукской до трассы</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0,424</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c>
                <w:tcPr>
                  <w:tcW w:w="827" w:type="dxa"/>
                </w:tcPr>
                <w:p w:rsidR="00562087" w:rsidRPr="00905F01" w:rsidRDefault="00562087" w:rsidP="00D567D0">
                  <w:r w:rsidRPr="00905F01">
                    <w:t>1</w:t>
                  </w:r>
                  <w:r>
                    <w:t>1</w:t>
                  </w:r>
                  <w:r w:rsidRPr="00905F01">
                    <w:t>0.</w:t>
                  </w:r>
                </w:p>
              </w:tc>
              <w:tc>
                <w:tcPr>
                  <w:tcW w:w="4097"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 xml:space="preserve">х. Зубов, ул. </w:t>
                  </w:r>
                  <w:proofErr w:type="gramStart"/>
                  <w:r w:rsidRPr="00905F01">
                    <w:rPr>
                      <w:rFonts w:ascii="Times New Roman" w:hAnsi="Times New Roman"/>
                      <w:sz w:val="28"/>
                      <w:szCs w:val="28"/>
                    </w:rPr>
                    <w:t>Молодёжная</w:t>
                  </w:r>
                  <w:proofErr w:type="gramEnd"/>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0,457</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c>
                <w:tcPr>
                  <w:tcW w:w="827" w:type="dxa"/>
                </w:tcPr>
                <w:p w:rsidR="00562087" w:rsidRPr="00905F01" w:rsidRDefault="00562087" w:rsidP="00D567D0">
                  <w:r w:rsidRPr="00905F01">
                    <w:t>1</w:t>
                  </w:r>
                  <w:r>
                    <w:t>1</w:t>
                  </w:r>
                  <w:r w:rsidRPr="00905F01">
                    <w:t>1.</w:t>
                  </w:r>
                </w:p>
              </w:tc>
              <w:tc>
                <w:tcPr>
                  <w:tcW w:w="4097"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х. Зубов, 2-й проезд  от ул. Зеленчукской до трассы</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0,422</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rPr>
                <w:trHeight w:val="825"/>
              </w:trPr>
              <w:tc>
                <w:tcPr>
                  <w:tcW w:w="827" w:type="dxa"/>
                </w:tcPr>
                <w:p w:rsidR="00562087" w:rsidRPr="00905F01" w:rsidRDefault="00562087" w:rsidP="00D567D0">
                  <w:r w:rsidRPr="00905F01">
                    <w:t>1</w:t>
                  </w:r>
                  <w:r>
                    <w:t>1</w:t>
                  </w:r>
                  <w:r w:rsidRPr="00905F01">
                    <w:t>2.</w:t>
                  </w:r>
                </w:p>
              </w:tc>
              <w:tc>
                <w:tcPr>
                  <w:tcW w:w="4097" w:type="dxa"/>
                </w:tcPr>
                <w:p w:rsidR="00562087" w:rsidRPr="00905F01" w:rsidRDefault="00562087" w:rsidP="009F4672">
                  <w:pPr>
                    <w:rPr>
                      <w:rFonts w:ascii="Times New Roman" w:hAnsi="Times New Roman"/>
                      <w:sz w:val="28"/>
                      <w:szCs w:val="28"/>
                    </w:rPr>
                  </w:pPr>
                  <w:r w:rsidRPr="00905F01">
                    <w:rPr>
                      <w:rFonts w:ascii="Times New Roman" w:hAnsi="Times New Roman"/>
                      <w:sz w:val="28"/>
                      <w:szCs w:val="28"/>
                    </w:rPr>
                    <w:t xml:space="preserve">х. Марьинский </w:t>
                  </w:r>
                  <w:proofErr w:type="gramStart"/>
                  <w:r w:rsidRPr="00905F01">
                    <w:rPr>
                      <w:rFonts w:ascii="Times New Roman" w:hAnsi="Times New Roman"/>
                      <w:sz w:val="28"/>
                      <w:szCs w:val="28"/>
                    </w:rPr>
                    <w:t>от</w:t>
                  </w:r>
                  <w:proofErr w:type="gramEnd"/>
                  <w:r w:rsidRPr="00905F01">
                    <w:rPr>
                      <w:rFonts w:ascii="Times New Roman" w:hAnsi="Times New Roman"/>
                      <w:sz w:val="28"/>
                      <w:szCs w:val="28"/>
                    </w:rPr>
                    <w:t xml:space="preserve"> </w:t>
                  </w:r>
                  <w:proofErr w:type="gramStart"/>
                  <w:r w:rsidRPr="00905F01">
                    <w:rPr>
                      <w:rFonts w:ascii="Times New Roman" w:hAnsi="Times New Roman"/>
                      <w:sz w:val="28"/>
                      <w:szCs w:val="28"/>
                    </w:rPr>
                    <w:t>мех</w:t>
                  </w:r>
                  <w:proofErr w:type="gramEnd"/>
                  <w:r w:rsidRPr="00905F01">
                    <w:rPr>
                      <w:rFonts w:ascii="Times New Roman" w:hAnsi="Times New Roman"/>
                      <w:sz w:val="28"/>
                      <w:szCs w:val="28"/>
                    </w:rPr>
                    <w:t xml:space="preserve"> тока до комбикормового завода</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0,879</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rPr>
                <w:trHeight w:val="656"/>
              </w:trPr>
              <w:tc>
                <w:tcPr>
                  <w:tcW w:w="827" w:type="dxa"/>
                </w:tcPr>
                <w:p w:rsidR="00562087" w:rsidRPr="00905F01" w:rsidRDefault="00562087" w:rsidP="00D567D0">
                  <w:r>
                    <w:t>113</w:t>
                  </w:r>
                </w:p>
              </w:tc>
              <w:tc>
                <w:tcPr>
                  <w:tcW w:w="4097" w:type="dxa"/>
                </w:tcPr>
                <w:p w:rsidR="00562087" w:rsidRPr="00905F01" w:rsidRDefault="00562087" w:rsidP="009F4672">
                  <w:pPr>
                    <w:rPr>
                      <w:rFonts w:ascii="Times New Roman" w:hAnsi="Times New Roman"/>
                      <w:sz w:val="28"/>
                      <w:szCs w:val="28"/>
                    </w:rPr>
                  </w:pPr>
                  <w:r w:rsidRPr="00905F01">
                    <w:rPr>
                      <w:rFonts w:ascii="Times New Roman" w:hAnsi="Times New Roman"/>
                      <w:sz w:val="28"/>
                      <w:szCs w:val="28"/>
                    </w:rPr>
                    <w:t>х. Марьинский, ул. Кожевника</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1008</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rPr>
                <w:trHeight w:val="672"/>
              </w:trPr>
              <w:tc>
                <w:tcPr>
                  <w:tcW w:w="827" w:type="dxa"/>
                </w:tcPr>
                <w:p w:rsidR="00562087" w:rsidRPr="00905F01" w:rsidRDefault="00562087" w:rsidP="00D567D0">
                  <w:r w:rsidRPr="00905F01">
                    <w:t>1</w:t>
                  </w:r>
                  <w:r>
                    <w:t>1</w:t>
                  </w:r>
                  <w:r w:rsidRPr="00905F01">
                    <w:t>4.</w:t>
                  </w:r>
                </w:p>
              </w:tc>
              <w:tc>
                <w:tcPr>
                  <w:tcW w:w="4097"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х</w:t>
                  </w:r>
                  <w:proofErr w:type="gramStart"/>
                  <w:r w:rsidRPr="00905F01">
                    <w:rPr>
                      <w:rFonts w:ascii="Times New Roman" w:hAnsi="Times New Roman"/>
                      <w:sz w:val="28"/>
                      <w:szCs w:val="28"/>
                    </w:rPr>
                    <w:t>.Е</w:t>
                  </w:r>
                  <w:proofErr w:type="gramEnd"/>
                  <w:r w:rsidRPr="00905F01">
                    <w:rPr>
                      <w:rFonts w:ascii="Times New Roman" w:hAnsi="Times New Roman"/>
                      <w:sz w:val="28"/>
                      <w:szCs w:val="28"/>
                    </w:rPr>
                    <w:t>катеринославский, пер Степной</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0,357</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rPr>
                <w:trHeight w:val="660"/>
              </w:trPr>
              <w:tc>
                <w:tcPr>
                  <w:tcW w:w="827" w:type="dxa"/>
                </w:tcPr>
                <w:p w:rsidR="00562087" w:rsidRPr="00905F01" w:rsidRDefault="00562087" w:rsidP="00D567D0">
                  <w:r w:rsidRPr="00905F01">
                    <w:t>1</w:t>
                  </w:r>
                  <w:r>
                    <w:t>1</w:t>
                  </w:r>
                  <w:r w:rsidRPr="00905F01">
                    <w:t>5.</w:t>
                  </w:r>
                </w:p>
              </w:tc>
              <w:tc>
                <w:tcPr>
                  <w:tcW w:w="4097" w:type="dxa"/>
                </w:tcPr>
                <w:p w:rsidR="00562087" w:rsidRPr="00905F01" w:rsidRDefault="00562087" w:rsidP="009F4672">
                  <w:pPr>
                    <w:ind w:firstLine="0"/>
                    <w:rPr>
                      <w:rFonts w:ascii="Times New Roman" w:hAnsi="Times New Roman"/>
                      <w:sz w:val="28"/>
                      <w:szCs w:val="28"/>
                    </w:rPr>
                  </w:pPr>
                  <w:r w:rsidRPr="00905F01">
                    <w:rPr>
                      <w:rFonts w:ascii="Times New Roman" w:hAnsi="Times New Roman"/>
                      <w:sz w:val="28"/>
                      <w:szCs w:val="28"/>
                    </w:rPr>
                    <w:t>х</w:t>
                  </w:r>
                  <w:proofErr w:type="gramStart"/>
                  <w:r w:rsidRPr="00905F01">
                    <w:rPr>
                      <w:rFonts w:ascii="Times New Roman" w:hAnsi="Times New Roman"/>
                      <w:sz w:val="28"/>
                      <w:szCs w:val="28"/>
                    </w:rPr>
                    <w:t>.Е</w:t>
                  </w:r>
                  <w:proofErr w:type="gramEnd"/>
                  <w:r w:rsidRPr="00905F01">
                    <w:rPr>
                      <w:rFonts w:ascii="Times New Roman" w:hAnsi="Times New Roman"/>
                      <w:sz w:val="28"/>
                      <w:szCs w:val="28"/>
                    </w:rPr>
                    <w:t>катеринославский, ул. Западная</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0,505</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562087" w:rsidRPr="00905F01" w:rsidTr="00C13CF7">
              <w:trPr>
                <w:trHeight w:val="900"/>
              </w:trPr>
              <w:tc>
                <w:tcPr>
                  <w:tcW w:w="827" w:type="dxa"/>
                </w:tcPr>
                <w:p w:rsidR="00562087" w:rsidRPr="00905F01" w:rsidRDefault="00562087" w:rsidP="00D567D0">
                  <w:r w:rsidRPr="00905F01">
                    <w:t>1</w:t>
                  </w:r>
                  <w:r>
                    <w:t>1</w:t>
                  </w:r>
                  <w:r w:rsidRPr="00905F01">
                    <w:t>6.</w:t>
                  </w:r>
                </w:p>
              </w:tc>
              <w:tc>
                <w:tcPr>
                  <w:tcW w:w="4097" w:type="dxa"/>
                </w:tcPr>
                <w:p w:rsidR="00562087" w:rsidRPr="00905F01" w:rsidRDefault="00562087" w:rsidP="009F4672">
                  <w:pPr>
                    <w:ind w:firstLine="0"/>
                    <w:rPr>
                      <w:rFonts w:ascii="Times New Roman" w:hAnsi="Times New Roman"/>
                      <w:sz w:val="28"/>
                      <w:szCs w:val="28"/>
                    </w:rPr>
                  </w:pPr>
                  <w:r w:rsidRPr="00905F01">
                    <w:rPr>
                      <w:rFonts w:ascii="Times New Roman" w:hAnsi="Times New Roman"/>
                      <w:sz w:val="28"/>
                      <w:szCs w:val="28"/>
                    </w:rPr>
                    <w:t>х</w:t>
                  </w:r>
                  <w:proofErr w:type="gramStart"/>
                  <w:r w:rsidRPr="00905F01">
                    <w:rPr>
                      <w:rFonts w:ascii="Times New Roman" w:hAnsi="Times New Roman"/>
                      <w:sz w:val="28"/>
                      <w:szCs w:val="28"/>
                    </w:rPr>
                    <w:t>.Е</w:t>
                  </w:r>
                  <w:proofErr w:type="gramEnd"/>
                  <w:r w:rsidRPr="00905F01">
                    <w:rPr>
                      <w:rFonts w:ascii="Times New Roman" w:hAnsi="Times New Roman"/>
                      <w:sz w:val="28"/>
                      <w:szCs w:val="28"/>
                    </w:rPr>
                    <w:t>катеринославский, ул. Кубанская</w:t>
                  </w:r>
                </w:p>
              </w:tc>
              <w:tc>
                <w:tcPr>
                  <w:tcW w:w="2118" w:type="dxa"/>
                </w:tcPr>
                <w:p w:rsidR="00562087" w:rsidRPr="00905F01" w:rsidRDefault="00562087" w:rsidP="00D567D0">
                  <w:pPr>
                    <w:rPr>
                      <w:rFonts w:ascii="Times New Roman" w:hAnsi="Times New Roman"/>
                      <w:sz w:val="28"/>
                      <w:szCs w:val="28"/>
                    </w:rPr>
                  </w:pPr>
                  <w:r w:rsidRPr="00905F01">
                    <w:rPr>
                      <w:rFonts w:ascii="Times New Roman" w:hAnsi="Times New Roman"/>
                      <w:sz w:val="28"/>
                      <w:szCs w:val="28"/>
                    </w:rPr>
                    <w:t>2,630</w:t>
                  </w:r>
                </w:p>
              </w:tc>
              <w:tc>
                <w:tcPr>
                  <w:tcW w:w="2338" w:type="dxa"/>
                </w:tcPr>
                <w:p w:rsidR="00562087" w:rsidRPr="00905F01" w:rsidRDefault="00562087" w:rsidP="00D567D0">
                  <w:pPr>
                    <w:spacing w:line="240" w:lineRule="auto"/>
                    <w:ind w:firstLine="0"/>
                    <w:rPr>
                      <w:rFonts w:ascii="Times New Roman" w:hAnsi="Times New Roman"/>
                      <w:sz w:val="28"/>
                      <w:szCs w:val="28"/>
                    </w:rPr>
                  </w:pPr>
                  <w:r w:rsidRPr="00905F01">
                    <w:rPr>
                      <w:rFonts w:ascii="Times New Roman" w:hAnsi="Times New Roman"/>
                      <w:sz w:val="28"/>
                      <w:szCs w:val="28"/>
                    </w:rPr>
                    <w:t>Гравийное</w:t>
                  </w:r>
                </w:p>
              </w:tc>
            </w:tr>
            <w:tr w:rsidR="00C13CF7" w:rsidRPr="00905F01" w:rsidTr="00C13CF7">
              <w:trPr>
                <w:trHeight w:val="336"/>
              </w:trPr>
              <w:tc>
                <w:tcPr>
                  <w:tcW w:w="827" w:type="dxa"/>
                  <w:tcBorders>
                    <w:bottom w:val="single" w:sz="4" w:space="0" w:color="auto"/>
                  </w:tcBorders>
                </w:tcPr>
                <w:p w:rsidR="00C13CF7" w:rsidRPr="00C13CF7" w:rsidRDefault="00C13CF7" w:rsidP="00C13CF7">
                  <w:pPr>
                    <w:ind w:firstLine="0"/>
                    <w:rPr>
                      <w:sz w:val="28"/>
                      <w:szCs w:val="28"/>
                    </w:rPr>
                  </w:pPr>
                  <w:r>
                    <w:rPr>
                      <w:sz w:val="28"/>
                      <w:szCs w:val="28"/>
                    </w:rPr>
                    <w:t>17</w:t>
                  </w:r>
                </w:p>
              </w:tc>
              <w:tc>
                <w:tcPr>
                  <w:tcW w:w="4097" w:type="dxa"/>
                  <w:tcBorders>
                    <w:bottom w:val="single" w:sz="4" w:space="0" w:color="auto"/>
                  </w:tcBorders>
                </w:tcPr>
                <w:p w:rsidR="00C13CF7" w:rsidRDefault="00C13CF7" w:rsidP="00D567D0">
                  <w:pPr>
                    <w:rPr>
                      <w:rFonts w:ascii="Times New Roman" w:hAnsi="Times New Roman"/>
                      <w:sz w:val="28"/>
                      <w:szCs w:val="28"/>
                    </w:rPr>
                  </w:pPr>
                  <w:r>
                    <w:rPr>
                      <w:rFonts w:ascii="Times New Roman" w:hAnsi="Times New Roman"/>
                      <w:sz w:val="28"/>
                      <w:szCs w:val="28"/>
                    </w:rPr>
                    <w:t>х</w:t>
                  </w:r>
                  <w:proofErr w:type="gramStart"/>
                  <w:r>
                    <w:rPr>
                      <w:rFonts w:ascii="Times New Roman" w:hAnsi="Times New Roman"/>
                      <w:sz w:val="28"/>
                      <w:szCs w:val="28"/>
                    </w:rPr>
                    <w:t>.Е</w:t>
                  </w:r>
                  <w:proofErr w:type="gramEnd"/>
                  <w:r>
                    <w:rPr>
                      <w:rFonts w:ascii="Times New Roman" w:hAnsi="Times New Roman"/>
                      <w:sz w:val="28"/>
                      <w:szCs w:val="28"/>
                    </w:rPr>
                    <w:t>катеринославский, ул. Колхозная</w:t>
                  </w:r>
                </w:p>
              </w:tc>
              <w:tc>
                <w:tcPr>
                  <w:tcW w:w="2118" w:type="dxa"/>
                  <w:tcBorders>
                    <w:bottom w:val="single" w:sz="4" w:space="0" w:color="auto"/>
                  </w:tcBorders>
                </w:tcPr>
                <w:p w:rsidR="00C13CF7" w:rsidRDefault="00C13CF7" w:rsidP="00D567D0">
                  <w:pPr>
                    <w:rPr>
                      <w:rFonts w:ascii="Times New Roman" w:hAnsi="Times New Roman"/>
                      <w:sz w:val="28"/>
                      <w:szCs w:val="28"/>
                    </w:rPr>
                  </w:pPr>
                  <w:r>
                    <w:rPr>
                      <w:rFonts w:ascii="Times New Roman" w:hAnsi="Times New Roman"/>
                      <w:sz w:val="28"/>
                      <w:szCs w:val="28"/>
                    </w:rPr>
                    <w:t>0,822</w:t>
                  </w:r>
                </w:p>
              </w:tc>
              <w:tc>
                <w:tcPr>
                  <w:tcW w:w="2338" w:type="dxa"/>
                  <w:tcBorders>
                    <w:bottom w:val="single" w:sz="4" w:space="0" w:color="auto"/>
                  </w:tcBorders>
                </w:tcPr>
                <w:p w:rsidR="00C13CF7" w:rsidRPr="00EA7B2C" w:rsidRDefault="00C13CF7" w:rsidP="00D567D0">
                  <w:pPr>
                    <w:spacing w:line="240" w:lineRule="auto"/>
                    <w:ind w:firstLine="0"/>
                    <w:rPr>
                      <w:rFonts w:ascii="Times New Roman" w:hAnsi="Times New Roman"/>
                      <w:sz w:val="28"/>
                      <w:szCs w:val="28"/>
                    </w:rPr>
                  </w:pPr>
                  <w:r>
                    <w:rPr>
                      <w:rFonts w:ascii="Times New Roman" w:hAnsi="Times New Roman"/>
                      <w:sz w:val="28"/>
                      <w:szCs w:val="28"/>
                    </w:rPr>
                    <w:t>Гравийное</w:t>
                  </w:r>
                </w:p>
              </w:tc>
            </w:tr>
            <w:tr w:rsidR="00C13CF7" w:rsidRPr="00905F01" w:rsidTr="00C13CF7">
              <w:trPr>
                <w:trHeight w:val="615"/>
              </w:trPr>
              <w:tc>
                <w:tcPr>
                  <w:tcW w:w="827" w:type="dxa"/>
                  <w:tcBorders>
                    <w:top w:val="single" w:sz="4" w:space="0" w:color="auto"/>
                    <w:bottom w:val="single" w:sz="4" w:space="0" w:color="auto"/>
                  </w:tcBorders>
                </w:tcPr>
                <w:p w:rsidR="00C13CF7" w:rsidRPr="00C13CF7" w:rsidRDefault="00C13CF7" w:rsidP="00C13CF7">
                  <w:pPr>
                    <w:rPr>
                      <w:sz w:val="28"/>
                      <w:szCs w:val="28"/>
                    </w:rPr>
                  </w:pPr>
                  <w:r w:rsidRPr="00C13CF7">
                    <w:rPr>
                      <w:sz w:val="28"/>
                      <w:szCs w:val="28"/>
                    </w:rPr>
                    <w:t>11</w:t>
                  </w:r>
                  <w:r w:rsidR="0026005E">
                    <w:rPr>
                      <w:sz w:val="28"/>
                      <w:szCs w:val="28"/>
                    </w:rPr>
                    <w:t>8</w:t>
                  </w:r>
                  <w:r w:rsidRPr="00C13CF7">
                    <w:rPr>
                      <w:sz w:val="28"/>
                      <w:szCs w:val="28"/>
                    </w:rPr>
                    <w:t>.</w:t>
                  </w:r>
                </w:p>
              </w:tc>
              <w:tc>
                <w:tcPr>
                  <w:tcW w:w="4097" w:type="dxa"/>
                  <w:tcBorders>
                    <w:top w:val="single" w:sz="4" w:space="0" w:color="auto"/>
                    <w:bottom w:val="single" w:sz="4" w:space="0" w:color="auto"/>
                  </w:tcBorders>
                </w:tcPr>
                <w:p w:rsidR="00C13CF7"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х. Марьинский ул. Северная</w:t>
                  </w:r>
                </w:p>
              </w:tc>
              <w:tc>
                <w:tcPr>
                  <w:tcW w:w="2118" w:type="dxa"/>
                  <w:tcBorders>
                    <w:top w:val="single" w:sz="4" w:space="0" w:color="auto"/>
                  </w:tcBorders>
                </w:tcPr>
                <w:p w:rsidR="00C13CF7" w:rsidRDefault="00C13CF7" w:rsidP="00C13CF7">
                  <w:pPr>
                    <w:spacing w:line="240" w:lineRule="auto"/>
                    <w:jc w:val="center"/>
                    <w:rPr>
                      <w:rFonts w:ascii="Times New Roman" w:hAnsi="Times New Roman"/>
                      <w:sz w:val="28"/>
                      <w:szCs w:val="28"/>
                    </w:rPr>
                  </w:pPr>
                </w:p>
                <w:p w:rsidR="00C13CF7"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0,62</w:t>
                  </w:r>
                </w:p>
              </w:tc>
              <w:tc>
                <w:tcPr>
                  <w:tcW w:w="2338" w:type="dxa"/>
                  <w:tcBorders>
                    <w:top w:val="single" w:sz="4" w:space="0" w:color="auto"/>
                  </w:tcBorders>
                </w:tcPr>
                <w:p w:rsidR="00C13CF7" w:rsidRDefault="00C13CF7" w:rsidP="00C13CF7">
                  <w:pPr>
                    <w:spacing w:line="240" w:lineRule="auto"/>
                    <w:ind w:firstLine="0"/>
                    <w:rPr>
                      <w:rFonts w:ascii="Times New Roman" w:hAnsi="Times New Roman"/>
                      <w:sz w:val="28"/>
                      <w:szCs w:val="28"/>
                    </w:rPr>
                  </w:pPr>
                </w:p>
                <w:p w:rsidR="00C13CF7" w:rsidRDefault="0026005E" w:rsidP="00C13CF7">
                  <w:pPr>
                    <w:spacing w:line="240" w:lineRule="auto"/>
                    <w:rPr>
                      <w:rFonts w:ascii="Times New Roman" w:hAnsi="Times New Roman"/>
                      <w:sz w:val="28"/>
                      <w:szCs w:val="28"/>
                    </w:rPr>
                  </w:pPr>
                  <w:r>
                    <w:rPr>
                      <w:rFonts w:ascii="Times New Roman" w:hAnsi="Times New Roman"/>
                      <w:sz w:val="28"/>
                      <w:szCs w:val="28"/>
                    </w:rPr>
                    <w:t>Асфальтное</w:t>
                  </w:r>
                </w:p>
              </w:tc>
            </w:tr>
            <w:tr w:rsidR="00C13CF7" w:rsidRPr="00905F01" w:rsidTr="00C13CF7">
              <w:trPr>
                <w:trHeight w:val="882"/>
              </w:trPr>
              <w:tc>
                <w:tcPr>
                  <w:tcW w:w="827" w:type="dxa"/>
                  <w:tcBorders>
                    <w:bottom w:val="single" w:sz="4" w:space="0" w:color="auto"/>
                  </w:tcBorders>
                </w:tcPr>
                <w:p w:rsidR="00C13CF7" w:rsidRPr="00C13CF7" w:rsidRDefault="0026005E" w:rsidP="0026005E">
                  <w:pPr>
                    <w:ind w:firstLine="0"/>
                    <w:rPr>
                      <w:sz w:val="28"/>
                      <w:szCs w:val="28"/>
                    </w:rPr>
                  </w:pPr>
                  <w:r>
                    <w:rPr>
                      <w:sz w:val="28"/>
                      <w:szCs w:val="28"/>
                    </w:rPr>
                    <w:t>19</w:t>
                  </w:r>
                </w:p>
              </w:tc>
              <w:tc>
                <w:tcPr>
                  <w:tcW w:w="4097" w:type="dxa"/>
                  <w:tcBorders>
                    <w:bottom w:val="single" w:sz="4" w:space="0" w:color="auto"/>
                  </w:tcBorders>
                </w:tcPr>
                <w:p w:rsidR="00C13CF7" w:rsidRPr="00C13CF7"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х. Марьинский ул. Северная</w:t>
                  </w:r>
                </w:p>
              </w:tc>
              <w:tc>
                <w:tcPr>
                  <w:tcW w:w="2118" w:type="dxa"/>
                </w:tcPr>
                <w:p w:rsidR="00C13CF7" w:rsidRPr="00C13CF7"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0,7</w:t>
                  </w:r>
                </w:p>
              </w:tc>
              <w:tc>
                <w:tcPr>
                  <w:tcW w:w="2338" w:type="dxa"/>
                </w:tcPr>
                <w:p w:rsidR="00C13CF7" w:rsidRPr="00905F01" w:rsidRDefault="0026005E" w:rsidP="00C13CF7">
                  <w:pPr>
                    <w:spacing w:line="240" w:lineRule="auto"/>
                    <w:ind w:firstLine="0"/>
                    <w:rPr>
                      <w:rFonts w:ascii="Times New Roman" w:hAnsi="Times New Roman"/>
                      <w:sz w:val="28"/>
                      <w:szCs w:val="28"/>
                    </w:rPr>
                  </w:pPr>
                  <w:r>
                    <w:rPr>
                      <w:rFonts w:ascii="Times New Roman" w:hAnsi="Times New Roman"/>
                      <w:sz w:val="28"/>
                      <w:szCs w:val="28"/>
                    </w:rPr>
                    <w:t>Асфальтное</w:t>
                  </w:r>
                </w:p>
              </w:tc>
            </w:tr>
            <w:tr w:rsidR="00C13CF7" w:rsidRPr="00905F01" w:rsidTr="00C13CF7">
              <w:trPr>
                <w:trHeight w:val="882"/>
              </w:trPr>
              <w:tc>
                <w:tcPr>
                  <w:tcW w:w="827" w:type="dxa"/>
                  <w:tcBorders>
                    <w:bottom w:val="single" w:sz="4" w:space="0" w:color="auto"/>
                  </w:tcBorders>
                </w:tcPr>
                <w:p w:rsidR="00C13CF7" w:rsidRPr="00C13CF7" w:rsidRDefault="0026005E" w:rsidP="0026005E">
                  <w:pPr>
                    <w:ind w:firstLine="0"/>
                    <w:rPr>
                      <w:sz w:val="28"/>
                      <w:szCs w:val="28"/>
                    </w:rPr>
                  </w:pPr>
                  <w:r>
                    <w:rPr>
                      <w:sz w:val="28"/>
                      <w:szCs w:val="28"/>
                    </w:rPr>
                    <w:t>20</w:t>
                  </w:r>
                </w:p>
              </w:tc>
              <w:tc>
                <w:tcPr>
                  <w:tcW w:w="4097" w:type="dxa"/>
                  <w:tcBorders>
                    <w:bottom w:val="single" w:sz="4" w:space="0" w:color="auto"/>
                  </w:tcBorders>
                </w:tcPr>
                <w:p w:rsidR="00C13CF7" w:rsidRPr="00C13CF7"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х. Марьинский ул. Школьная</w:t>
                  </w:r>
                </w:p>
              </w:tc>
              <w:tc>
                <w:tcPr>
                  <w:tcW w:w="2118" w:type="dxa"/>
                </w:tcPr>
                <w:p w:rsidR="00C13CF7" w:rsidRPr="00C13CF7"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0,925</w:t>
                  </w:r>
                </w:p>
              </w:tc>
              <w:tc>
                <w:tcPr>
                  <w:tcW w:w="2338" w:type="dxa"/>
                </w:tcPr>
                <w:p w:rsidR="00C13CF7" w:rsidRPr="00905F01" w:rsidRDefault="0026005E" w:rsidP="00C13CF7">
                  <w:pPr>
                    <w:spacing w:line="240" w:lineRule="auto"/>
                    <w:ind w:firstLine="0"/>
                    <w:rPr>
                      <w:rFonts w:ascii="Times New Roman" w:hAnsi="Times New Roman"/>
                      <w:sz w:val="28"/>
                      <w:szCs w:val="28"/>
                    </w:rPr>
                  </w:pPr>
                  <w:r>
                    <w:rPr>
                      <w:rFonts w:ascii="Times New Roman" w:hAnsi="Times New Roman"/>
                      <w:sz w:val="28"/>
                      <w:szCs w:val="28"/>
                    </w:rPr>
                    <w:t>Асфальтное</w:t>
                  </w:r>
                </w:p>
              </w:tc>
            </w:tr>
            <w:tr w:rsidR="00C13CF7" w:rsidRPr="00905F01" w:rsidTr="00C13CF7">
              <w:trPr>
                <w:trHeight w:val="882"/>
              </w:trPr>
              <w:tc>
                <w:tcPr>
                  <w:tcW w:w="827" w:type="dxa"/>
                  <w:tcBorders>
                    <w:bottom w:val="single" w:sz="4" w:space="0" w:color="auto"/>
                  </w:tcBorders>
                </w:tcPr>
                <w:p w:rsidR="00C13CF7" w:rsidRPr="00C13CF7" w:rsidRDefault="0026005E" w:rsidP="0026005E">
                  <w:pPr>
                    <w:ind w:firstLine="0"/>
                    <w:rPr>
                      <w:sz w:val="28"/>
                      <w:szCs w:val="28"/>
                    </w:rPr>
                  </w:pPr>
                  <w:r>
                    <w:rPr>
                      <w:sz w:val="28"/>
                      <w:szCs w:val="28"/>
                    </w:rPr>
                    <w:t>21</w:t>
                  </w:r>
                </w:p>
              </w:tc>
              <w:tc>
                <w:tcPr>
                  <w:tcW w:w="4097" w:type="dxa"/>
                  <w:tcBorders>
                    <w:bottom w:val="single" w:sz="4" w:space="0" w:color="auto"/>
                  </w:tcBorders>
                </w:tcPr>
                <w:p w:rsidR="00C13CF7" w:rsidRPr="00C13CF7"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 xml:space="preserve">х. Марьинский, ул. </w:t>
                  </w:r>
                  <w:proofErr w:type="spellStart"/>
                  <w:r w:rsidRPr="00C13CF7">
                    <w:rPr>
                      <w:rFonts w:ascii="Times New Roman" w:hAnsi="Times New Roman"/>
                      <w:sz w:val="28"/>
                      <w:szCs w:val="28"/>
                    </w:rPr>
                    <w:t>Мамеева</w:t>
                  </w:r>
                  <w:proofErr w:type="spellEnd"/>
                </w:p>
              </w:tc>
              <w:tc>
                <w:tcPr>
                  <w:tcW w:w="2118" w:type="dxa"/>
                </w:tcPr>
                <w:p w:rsidR="00C13CF7" w:rsidRPr="00C13CF7"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0,962</w:t>
                  </w:r>
                </w:p>
              </w:tc>
              <w:tc>
                <w:tcPr>
                  <w:tcW w:w="2338" w:type="dxa"/>
                </w:tcPr>
                <w:p w:rsidR="00C13CF7" w:rsidRPr="00905F01" w:rsidRDefault="0026005E" w:rsidP="00C13CF7">
                  <w:pPr>
                    <w:spacing w:line="240" w:lineRule="auto"/>
                    <w:ind w:firstLine="0"/>
                    <w:rPr>
                      <w:rFonts w:ascii="Times New Roman" w:hAnsi="Times New Roman"/>
                      <w:sz w:val="28"/>
                      <w:szCs w:val="28"/>
                    </w:rPr>
                  </w:pPr>
                  <w:r>
                    <w:rPr>
                      <w:rFonts w:ascii="Times New Roman" w:hAnsi="Times New Roman"/>
                      <w:sz w:val="28"/>
                      <w:szCs w:val="28"/>
                    </w:rPr>
                    <w:t>Асфальтное</w:t>
                  </w:r>
                </w:p>
              </w:tc>
            </w:tr>
            <w:tr w:rsidR="00C13CF7" w:rsidRPr="00905F01" w:rsidTr="00C13CF7">
              <w:trPr>
                <w:trHeight w:val="882"/>
              </w:trPr>
              <w:tc>
                <w:tcPr>
                  <w:tcW w:w="827" w:type="dxa"/>
                  <w:tcBorders>
                    <w:bottom w:val="single" w:sz="4" w:space="0" w:color="auto"/>
                  </w:tcBorders>
                </w:tcPr>
                <w:p w:rsidR="00C13CF7" w:rsidRPr="00C13CF7" w:rsidRDefault="00C13CF7" w:rsidP="00C13CF7">
                  <w:pPr>
                    <w:rPr>
                      <w:sz w:val="28"/>
                      <w:szCs w:val="28"/>
                    </w:rPr>
                  </w:pPr>
                </w:p>
              </w:tc>
              <w:tc>
                <w:tcPr>
                  <w:tcW w:w="4097" w:type="dxa"/>
                  <w:tcBorders>
                    <w:bottom w:val="single" w:sz="4" w:space="0" w:color="auto"/>
                  </w:tcBorders>
                </w:tcPr>
                <w:p w:rsidR="00C13CF7" w:rsidRPr="00C13CF7"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 xml:space="preserve">х. </w:t>
                  </w:r>
                  <w:proofErr w:type="spellStart"/>
                  <w:r w:rsidRPr="00C13CF7">
                    <w:rPr>
                      <w:rFonts w:ascii="Times New Roman" w:hAnsi="Times New Roman"/>
                      <w:sz w:val="28"/>
                      <w:szCs w:val="28"/>
                    </w:rPr>
                    <w:t>Терско-Каламбетский</w:t>
                  </w:r>
                  <w:proofErr w:type="spellEnd"/>
                  <w:r w:rsidRPr="00C13CF7">
                    <w:rPr>
                      <w:rFonts w:ascii="Times New Roman" w:hAnsi="Times New Roman"/>
                      <w:sz w:val="28"/>
                      <w:szCs w:val="28"/>
                    </w:rPr>
                    <w:t xml:space="preserve">, ул. </w:t>
                  </w:r>
                  <w:proofErr w:type="spellStart"/>
                  <w:r w:rsidRPr="00C13CF7">
                    <w:rPr>
                      <w:rFonts w:ascii="Times New Roman" w:hAnsi="Times New Roman"/>
                      <w:sz w:val="28"/>
                      <w:szCs w:val="28"/>
                    </w:rPr>
                    <w:t>Прикубанская</w:t>
                  </w:r>
                  <w:proofErr w:type="spellEnd"/>
                </w:p>
                <w:p w:rsidR="00C13CF7" w:rsidRPr="00C13CF7" w:rsidRDefault="00C13CF7" w:rsidP="00C13CF7">
                  <w:pPr>
                    <w:spacing w:line="240" w:lineRule="auto"/>
                    <w:jc w:val="center"/>
                    <w:rPr>
                      <w:rFonts w:ascii="Times New Roman" w:hAnsi="Times New Roman"/>
                      <w:sz w:val="28"/>
                      <w:szCs w:val="28"/>
                    </w:rPr>
                  </w:pPr>
                </w:p>
                <w:p w:rsidR="00C13CF7" w:rsidRPr="00C13CF7" w:rsidRDefault="00C13CF7" w:rsidP="00C13CF7">
                  <w:pPr>
                    <w:spacing w:line="240" w:lineRule="auto"/>
                    <w:rPr>
                      <w:rFonts w:ascii="Times New Roman" w:hAnsi="Times New Roman"/>
                      <w:sz w:val="28"/>
                      <w:szCs w:val="28"/>
                    </w:rPr>
                  </w:pPr>
                </w:p>
              </w:tc>
              <w:tc>
                <w:tcPr>
                  <w:tcW w:w="2118" w:type="dxa"/>
                </w:tcPr>
                <w:p w:rsidR="00C13CF7" w:rsidRPr="00C13CF7" w:rsidRDefault="00C13CF7" w:rsidP="00C13CF7">
                  <w:pPr>
                    <w:spacing w:line="240" w:lineRule="auto"/>
                    <w:jc w:val="center"/>
                    <w:rPr>
                      <w:rFonts w:ascii="Times New Roman" w:hAnsi="Times New Roman"/>
                      <w:sz w:val="28"/>
                      <w:szCs w:val="28"/>
                    </w:rPr>
                  </w:pPr>
                  <w:r w:rsidRPr="00C13CF7">
                    <w:rPr>
                      <w:rFonts w:ascii="Times New Roman" w:hAnsi="Times New Roman"/>
                      <w:sz w:val="28"/>
                      <w:szCs w:val="28"/>
                    </w:rPr>
                    <w:t>3,25</w:t>
                  </w:r>
                </w:p>
                <w:p w:rsidR="00C13CF7" w:rsidRPr="00C13CF7" w:rsidRDefault="00C13CF7" w:rsidP="00C13CF7">
                  <w:pPr>
                    <w:spacing w:line="240" w:lineRule="auto"/>
                    <w:jc w:val="center"/>
                    <w:rPr>
                      <w:rFonts w:ascii="Times New Roman" w:hAnsi="Times New Roman"/>
                      <w:sz w:val="28"/>
                      <w:szCs w:val="28"/>
                    </w:rPr>
                  </w:pPr>
                </w:p>
                <w:p w:rsidR="00C13CF7" w:rsidRPr="00C13CF7" w:rsidRDefault="00C13CF7" w:rsidP="00C13CF7">
                  <w:pPr>
                    <w:spacing w:line="240" w:lineRule="auto"/>
                    <w:jc w:val="center"/>
                    <w:rPr>
                      <w:rFonts w:ascii="Times New Roman" w:hAnsi="Times New Roman"/>
                      <w:sz w:val="28"/>
                      <w:szCs w:val="28"/>
                    </w:rPr>
                  </w:pPr>
                </w:p>
                <w:p w:rsidR="00C13CF7" w:rsidRPr="00C13CF7" w:rsidRDefault="00C13CF7" w:rsidP="00C13CF7">
                  <w:pPr>
                    <w:spacing w:line="240" w:lineRule="auto"/>
                    <w:jc w:val="center"/>
                    <w:rPr>
                      <w:rFonts w:ascii="Times New Roman" w:hAnsi="Times New Roman"/>
                      <w:sz w:val="28"/>
                      <w:szCs w:val="28"/>
                    </w:rPr>
                  </w:pPr>
                </w:p>
                <w:p w:rsidR="00C13CF7" w:rsidRPr="00C13CF7" w:rsidRDefault="00C13CF7" w:rsidP="00C13CF7">
                  <w:pPr>
                    <w:spacing w:line="240" w:lineRule="auto"/>
                    <w:jc w:val="center"/>
                    <w:rPr>
                      <w:rFonts w:ascii="Times New Roman" w:hAnsi="Times New Roman"/>
                      <w:sz w:val="28"/>
                      <w:szCs w:val="28"/>
                    </w:rPr>
                  </w:pPr>
                </w:p>
              </w:tc>
              <w:tc>
                <w:tcPr>
                  <w:tcW w:w="2338" w:type="dxa"/>
                </w:tcPr>
                <w:p w:rsidR="00C13CF7" w:rsidRPr="00905F01" w:rsidRDefault="0026005E" w:rsidP="00C13CF7">
                  <w:pPr>
                    <w:spacing w:line="240" w:lineRule="auto"/>
                    <w:ind w:firstLine="0"/>
                    <w:rPr>
                      <w:rFonts w:ascii="Times New Roman" w:hAnsi="Times New Roman"/>
                      <w:sz w:val="28"/>
                      <w:szCs w:val="28"/>
                    </w:rPr>
                  </w:pPr>
                  <w:r>
                    <w:rPr>
                      <w:rFonts w:ascii="Times New Roman" w:hAnsi="Times New Roman"/>
                      <w:sz w:val="28"/>
                      <w:szCs w:val="28"/>
                    </w:rPr>
                    <w:t>Асфальтное</w:t>
                  </w:r>
                </w:p>
              </w:tc>
            </w:tr>
            <w:tr w:rsidR="00C13CF7" w:rsidRPr="00905F01" w:rsidTr="00C13CF7">
              <w:trPr>
                <w:trHeight w:val="882"/>
              </w:trPr>
              <w:tc>
                <w:tcPr>
                  <w:tcW w:w="827" w:type="dxa"/>
                  <w:tcBorders>
                    <w:bottom w:val="single" w:sz="4" w:space="0" w:color="auto"/>
                  </w:tcBorders>
                </w:tcPr>
                <w:p w:rsidR="00C13CF7" w:rsidRPr="00C13CF7" w:rsidRDefault="00C13CF7" w:rsidP="00C13CF7">
                  <w:pPr>
                    <w:rPr>
                      <w:sz w:val="28"/>
                      <w:szCs w:val="28"/>
                    </w:rPr>
                  </w:pPr>
                </w:p>
              </w:tc>
              <w:tc>
                <w:tcPr>
                  <w:tcW w:w="4097" w:type="dxa"/>
                  <w:tcBorders>
                    <w:bottom w:val="single" w:sz="4" w:space="0" w:color="auto"/>
                  </w:tcBorders>
                </w:tcPr>
                <w:p w:rsidR="00C13CF7" w:rsidRPr="00C13CF7" w:rsidRDefault="00C13CF7" w:rsidP="00C13CF7">
                  <w:pPr>
                    <w:spacing w:line="240" w:lineRule="auto"/>
                    <w:rPr>
                      <w:rFonts w:ascii="Times New Roman" w:hAnsi="Times New Roman"/>
                      <w:sz w:val="28"/>
                      <w:szCs w:val="28"/>
                    </w:rPr>
                  </w:pPr>
                  <w:r w:rsidRPr="00C13CF7">
                    <w:rPr>
                      <w:rFonts w:ascii="Times New Roman" w:hAnsi="Times New Roman"/>
                      <w:sz w:val="28"/>
                      <w:szCs w:val="28"/>
                    </w:rPr>
                    <w:t xml:space="preserve"> Дорога </w:t>
                  </w:r>
                  <w:proofErr w:type="gramStart"/>
                  <w:r w:rsidRPr="00C13CF7">
                    <w:rPr>
                      <w:rFonts w:ascii="Times New Roman" w:hAnsi="Times New Roman"/>
                      <w:sz w:val="28"/>
                      <w:szCs w:val="28"/>
                    </w:rPr>
                    <w:t>от</w:t>
                  </w:r>
                  <w:proofErr w:type="gramEnd"/>
                  <w:r w:rsidRPr="00C13CF7">
                    <w:rPr>
                      <w:rFonts w:ascii="Times New Roman" w:hAnsi="Times New Roman"/>
                      <w:sz w:val="28"/>
                      <w:szCs w:val="28"/>
                    </w:rPr>
                    <w:t xml:space="preserve"> </w:t>
                  </w:r>
                  <w:proofErr w:type="gramStart"/>
                  <w:r w:rsidRPr="00C13CF7">
                    <w:rPr>
                      <w:rFonts w:ascii="Times New Roman" w:hAnsi="Times New Roman"/>
                      <w:sz w:val="28"/>
                      <w:szCs w:val="28"/>
                    </w:rPr>
                    <w:t>мех</w:t>
                  </w:r>
                  <w:proofErr w:type="gramEnd"/>
                  <w:r w:rsidRPr="00C13CF7">
                    <w:rPr>
                      <w:rFonts w:ascii="Times New Roman" w:hAnsi="Times New Roman"/>
                      <w:sz w:val="28"/>
                      <w:szCs w:val="28"/>
                    </w:rPr>
                    <w:t xml:space="preserve"> тока до </w:t>
                  </w:r>
                  <w:proofErr w:type="spellStart"/>
                  <w:r w:rsidRPr="00C13CF7">
                    <w:rPr>
                      <w:rFonts w:ascii="Times New Roman" w:hAnsi="Times New Roman"/>
                      <w:sz w:val="28"/>
                      <w:szCs w:val="28"/>
                    </w:rPr>
                    <w:t>камбикормого</w:t>
                  </w:r>
                  <w:proofErr w:type="spellEnd"/>
                  <w:r w:rsidRPr="00C13CF7">
                    <w:rPr>
                      <w:rFonts w:ascii="Times New Roman" w:hAnsi="Times New Roman"/>
                      <w:sz w:val="28"/>
                      <w:szCs w:val="28"/>
                    </w:rPr>
                    <w:t xml:space="preserve"> завода</w:t>
                  </w:r>
                </w:p>
              </w:tc>
              <w:tc>
                <w:tcPr>
                  <w:tcW w:w="2118" w:type="dxa"/>
                </w:tcPr>
                <w:p w:rsidR="00C13CF7" w:rsidRPr="00C13CF7" w:rsidRDefault="00C13CF7" w:rsidP="00C13CF7">
                  <w:pPr>
                    <w:spacing w:line="240" w:lineRule="auto"/>
                    <w:jc w:val="center"/>
                    <w:rPr>
                      <w:rFonts w:ascii="Times New Roman" w:hAnsi="Times New Roman"/>
                      <w:sz w:val="28"/>
                      <w:szCs w:val="28"/>
                    </w:rPr>
                  </w:pPr>
                </w:p>
                <w:p w:rsidR="00C13CF7" w:rsidRPr="00C13CF7" w:rsidRDefault="00C13CF7" w:rsidP="00C13CF7">
                  <w:pPr>
                    <w:spacing w:line="240" w:lineRule="auto"/>
                    <w:rPr>
                      <w:rFonts w:ascii="Times New Roman" w:hAnsi="Times New Roman"/>
                      <w:sz w:val="28"/>
                      <w:szCs w:val="28"/>
                    </w:rPr>
                  </w:pPr>
                  <w:r w:rsidRPr="00C13CF7">
                    <w:rPr>
                      <w:rFonts w:ascii="Times New Roman" w:hAnsi="Times New Roman"/>
                      <w:sz w:val="28"/>
                      <w:szCs w:val="28"/>
                    </w:rPr>
                    <w:t xml:space="preserve">    0,311</w:t>
                  </w:r>
                </w:p>
                <w:p w:rsidR="00C13CF7" w:rsidRPr="00C13CF7" w:rsidRDefault="00C13CF7" w:rsidP="00C13CF7">
                  <w:pPr>
                    <w:spacing w:line="240" w:lineRule="auto"/>
                    <w:jc w:val="center"/>
                    <w:rPr>
                      <w:rFonts w:ascii="Times New Roman" w:hAnsi="Times New Roman"/>
                      <w:sz w:val="28"/>
                      <w:szCs w:val="28"/>
                    </w:rPr>
                  </w:pPr>
                </w:p>
                <w:p w:rsidR="00C13CF7" w:rsidRPr="00C13CF7" w:rsidRDefault="00C13CF7" w:rsidP="00C13CF7">
                  <w:pPr>
                    <w:spacing w:line="240" w:lineRule="auto"/>
                    <w:jc w:val="center"/>
                    <w:rPr>
                      <w:rFonts w:ascii="Times New Roman" w:hAnsi="Times New Roman"/>
                      <w:sz w:val="28"/>
                      <w:szCs w:val="28"/>
                    </w:rPr>
                  </w:pPr>
                </w:p>
              </w:tc>
              <w:tc>
                <w:tcPr>
                  <w:tcW w:w="2338" w:type="dxa"/>
                </w:tcPr>
                <w:p w:rsidR="00C13CF7" w:rsidRPr="00905F01" w:rsidRDefault="0026005E" w:rsidP="00C13CF7">
                  <w:pPr>
                    <w:spacing w:line="240" w:lineRule="auto"/>
                    <w:ind w:firstLine="0"/>
                    <w:rPr>
                      <w:rFonts w:ascii="Times New Roman" w:hAnsi="Times New Roman"/>
                      <w:sz w:val="28"/>
                      <w:szCs w:val="28"/>
                    </w:rPr>
                  </w:pPr>
                  <w:r>
                    <w:rPr>
                      <w:rFonts w:ascii="Times New Roman" w:hAnsi="Times New Roman"/>
                      <w:sz w:val="28"/>
                      <w:szCs w:val="28"/>
                    </w:rPr>
                    <w:t>Асфальтное</w:t>
                  </w:r>
                </w:p>
              </w:tc>
            </w:tr>
          </w:tbl>
          <w:p w:rsidR="00562087" w:rsidRDefault="00562087"/>
        </w:tc>
      </w:tr>
      <w:tr w:rsidR="009F4672" w:rsidRPr="00EA7B2C" w:rsidTr="0026005E">
        <w:trPr>
          <w:trHeight w:val="70"/>
        </w:trPr>
        <w:tc>
          <w:tcPr>
            <w:tcW w:w="9606" w:type="dxa"/>
            <w:tcBorders>
              <w:top w:val="single" w:sz="4" w:space="0" w:color="auto"/>
            </w:tcBorders>
          </w:tcPr>
          <w:p w:rsidR="009F4672" w:rsidRPr="00905F01" w:rsidRDefault="009F4672" w:rsidP="00D567D0"/>
        </w:tc>
      </w:tr>
    </w:tbl>
    <w:p w:rsidR="0026005E" w:rsidRDefault="0026005E" w:rsidP="009E1F25">
      <w:pPr>
        <w:spacing w:line="240" w:lineRule="auto"/>
        <w:rPr>
          <w:rFonts w:ascii="Times New Roman" w:hAnsi="Times New Roman"/>
          <w:sz w:val="28"/>
          <w:szCs w:val="28"/>
        </w:rPr>
      </w:pPr>
    </w:p>
    <w:p w:rsidR="00165ED8" w:rsidRDefault="000F13D4" w:rsidP="009E1F25">
      <w:pPr>
        <w:spacing w:line="240" w:lineRule="auto"/>
        <w:rPr>
          <w:rFonts w:ascii="Times New Roman" w:hAnsi="Times New Roman"/>
          <w:sz w:val="28"/>
          <w:szCs w:val="28"/>
        </w:rPr>
      </w:pPr>
      <w:proofErr w:type="gramStart"/>
      <w:r w:rsidRPr="000F13D4">
        <w:rPr>
          <w:rFonts w:ascii="Times New Roman" w:hAnsi="Times New Roman"/>
          <w:sz w:val="28"/>
          <w:szCs w:val="28"/>
        </w:rPr>
        <w:t xml:space="preserve">Согласно Постановления Правительства Российской Федерации от 28 сентября 2009 года N 767 «Об утверждении Правил классификации </w:t>
      </w:r>
      <w:r w:rsidRPr="000F13D4">
        <w:rPr>
          <w:rFonts w:ascii="Times New Roman" w:hAnsi="Times New Roman"/>
          <w:sz w:val="28"/>
          <w:szCs w:val="28"/>
        </w:rPr>
        <w:lastRenderedPageBreak/>
        <w:t>автомобильных дорог в Российской Федерации и их отнесения к категориям автомобильных дорог</w:t>
      </w:r>
      <w:r>
        <w:rPr>
          <w:rFonts w:ascii="Times New Roman" w:hAnsi="Times New Roman"/>
          <w:sz w:val="28"/>
          <w:szCs w:val="28"/>
        </w:rPr>
        <w:t xml:space="preserve">», автомобильные дороги местного значения </w:t>
      </w:r>
      <w:r w:rsidR="00067BD1">
        <w:rPr>
          <w:rFonts w:ascii="Times New Roman" w:hAnsi="Times New Roman"/>
          <w:sz w:val="28"/>
          <w:szCs w:val="28"/>
        </w:rPr>
        <w:t>Марьинского</w:t>
      </w:r>
      <w:r>
        <w:rPr>
          <w:rFonts w:ascii="Times New Roman" w:hAnsi="Times New Roman"/>
          <w:sz w:val="28"/>
          <w:szCs w:val="28"/>
        </w:rPr>
        <w:t xml:space="preserve"> сельского поселения относятся к </w:t>
      </w:r>
      <w:r w:rsidRPr="000F13D4">
        <w:rPr>
          <w:rFonts w:ascii="Times New Roman" w:hAnsi="Times New Roman"/>
          <w:sz w:val="28"/>
          <w:szCs w:val="28"/>
        </w:rPr>
        <w:t>IV</w:t>
      </w:r>
      <w:r>
        <w:rPr>
          <w:rFonts w:ascii="Times New Roman" w:hAnsi="Times New Roman"/>
          <w:sz w:val="28"/>
          <w:szCs w:val="28"/>
        </w:rPr>
        <w:t xml:space="preserve">, </w:t>
      </w:r>
      <w:r w:rsidRPr="000F13D4">
        <w:rPr>
          <w:rFonts w:ascii="Times New Roman" w:hAnsi="Times New Roman"/>
          <w:sz w:val="28"/>
          <w:szCs w:val="28"/>
        </w:rPr>
        <w:t>V</w:t>
      </w:r>
      <w:r>
        <w:rPr>
          <w:rFonts w:ascii="Times New Roman" w:hAnsi="Times New Roman"/>
          <w:sz w:val="28"/>
          <w:szCs w:val="28"/>
        </w:rPr>
        <w:t xml:space="preserve"> </w:t>
      </w:r>
      <w:r w:rsidR="005379DD">
        <w:rPr>
          <w:rFonts w:ascii="Times New Roman" w:hAnsi="Times New Roman"/>
          <w:sz w:val="28"/>
          <w:szCs w:val="28"/>
        </w:rPr>
        <w:t xml:space="preserve">технической </w:t>
      </w:r>
      <w:r>
        <w:rPr>
          <w:rFonts w:ascii="Times New Roman" w:hAnsi="Times New Roman"/>
          <w:sz w:val="28"/>
          <w:szCs w:val="28"/>
        </w:rPr>
        <w:t>категории, с общим числом полос движения 2-1</w:t>
      </w:r>
      <w:r w:rsidR="00554D1F">
        <w:rPr>
          <w:rFonts w:ascii="Times New Roman" w:hAnsi="Times New Roman"/>
          <w:sz w:val="28"/>
          <w:szCs w:val="28"/>
        </w:rPr>
        <w:t xml:space="preserve"> шт., с шириной полосы движения от 3 до 4,5м. </w:t>
      </w:r>
      <w:r w:rsidR="005379DD" w:rsidRPr="005379DD">
        <w:rPr>
          <w:rFonts w:ascii="Times New Roman" w:hAnsi="Times New Roman"/>
          <w:sz w:val="28"/>
          <w:szCs w:val="28"/>
        </w:rPr>
        <w:t>Параметры дорог местного</w:t>
      </w:r>
      <w:proofErr w:type="gramEnd"/>
      <w:r w:rsidR="005379DD" w:rsidRPr="005379DD">
        <w:rPr>
          <w:rFonts w:ascii="Times New Roman" w:hAnsi="Times New Roman"/>
          <w:sz w:val="28"/>
          <w:szCs w:val="28"/>
        </w:rPr>
        <w:t xml:space="preserve"> значения соответствуют нормативам IV-V категории.</w:t>
      </w:r>
    </w:p>
    <w:p w:rsidR="00554D1F" w:rsidRDefault="00554D1F" w:rsidP="009E1F25">
      <w:pPr>
        <w:spacing w:line="240" w:lineRule="auto"/>
        <w:rPr>
          <w:rFonts w:ascii="Times New Roman" w:hAnsi="Times New Roman"/>
          <w:sz w:val="28"/>
          <w:szCs w:val="28"/>
        </w:rPr>
      </w:pPr>
      <w:r>
        <w:rPr>
          <w:rFonts w:ascii="Times New Roman" w:hAnsi="Times New Roman"/>
          <w:sz w:val="28"/>
          <w:szCs w:val="28"/>
        </w:rPr>
        <w:t xml:space="preserve">Основными улица движения автомобильного транспорта </w:t>
      </w:r>
      <w:r w:rsidR="00067BD1">
        <w:rPr>
          <w:rFonts w:ascii="Times New Roman" w:hAnsi="Times New Roman"/>
          <w:sz w:val="28"/>
          <w:szCs w:val="28"/>
        </w:rPr>
        <w:t>хутора Марьинского</w:t>
      </w:r>
      <w:r w:rsidR="00BF68F1">
        <w:rPr>
          <w:rFonts w:ascii="Times New Roman" w:hAnsi="Times New Roman"/>
          <w:sz w:val="28"/>
          <w:szCs w:val="28"/>
        </w:rPr>
        <w:t xml:space="preserve"> являются ул. </w:t>
      </w:r>
      <w:r w:rsidR="00067BD1">
        <w:rPr>
          <w:rFonts w:ascii="Times New Roman" w:hAnsi="Times New Roman"/>
          <w:sz w:val="28"/>
          <w:szCs w:val="28"/>
        </w:rPr>
        <w:t>Мира</w:t>
      </w:r>
      <w:r w:rsidR="00BF68F1">
        <w:rPr>
          <w:rFonts w:ascii="Times New Roman" w:hAnsi="Times New Roman"/>
          <w:sz w:val="28"/>
          <w:szCs w:val="28"/>
        </w:rPr>
        <w:t xml:space="preserve">, ул. </w:t>
      </w:r>
      <w:proofErr w:type="spellStart"/>
      <w:r w:rsidR="00067BD1">
        <w:rPr>
          <w:rFonts w:ascii="Times New Roman" w:hAnsi="Times New Roman"/>
          <w:sz w:val="28"/>
          <w:szCs w:val="28"/>
        </w:rPr>
        <w:t>Мамеева</w:t>
      </w:r>
      <w:proofErr w:type="spellEnd"/>
      <w:r w:rsidR="00BF68F1">
        <w:rPr>
          <w:rFonts w:ascii="Times New Roman" w:hAnsi="Times New Roman"/>
          <w:sz w:val="28"/>
          <w:szCs w:val="28"/>
        </w:rPr>
        <w:t xml:space="preserve">, </w:t>
      </w:r>
      <w:r>
        <w:rPr>
          <w:rFonts w:ascii="Times New Roman" w:hAnsi="Times New Roman"/>
          <w:sz w:val="28"/>
          <w:szCs w:val="28"/>
        </w:rPr>
        <w:t xml:space="preserve">ул. </w:t>
      </w:r>
      <w:r w:rsidR="00067BD1">
        <w:rPr>
          <w:rFonts w:ascii="Times New Roman" w:hAnsi="Times New Roman"/>
          <w:sz w:val="28"/>
          <w:szCs w:val="28"/>
        </w:rPr>
        <w:t>Школьная</w:t>
      </w:r>
      <w:r>
        <w:rPr>
          <w:rFonts w:ascii="Times New Roman" w:hAnsi="Times New Roman"/>
          <w:sz w:val="28"/>
          <w:szCs w:val="28"/>
        </w:rPr>
        <w:t xml:space="preserve">, </w:t>
      </w:r>
      <w:r w:rsidR="00BF68F1">
        <w:rPr>
          <w:rFonts w:ascii="Times New Roman" w:hAnsi="Times New Roman"/>
          <w:sz w:val="28"/>
          <w:szCs w:val="28"/>
        </w:rPr>
        <w:t xml:space="preserve">ул. </w:t>
      </w:r>
      <w:r w:rsidR="00067BD1">
        <w:rPr>
          <w:rFonts w:ascii="Times New Roman" w:hAnsi="Times New Roman"/>
          <w:sz w:val="28"/>
          <w:szCs w:val="28"/>
        </w:rPr>
        <w:t>Северная</w:t>
      </w:r>
      <w:r>
        <w:rPr>
          <w:rFonts w:ascii="Times New Roman" w:hAnsi="Times New Roman"/>
          <w:sz w:val="28"/>
          <w:szCs w:val="28"/>
        </w:rPr>
        <w:t xml:space="preserve">, т.е. те </w:t>
      </w:r>
      <w:proofErr w:type="gramStart"/>
      <w:r>
        <w:rPr>
          <w:rFonts w:ascii="Times New Roman" w:hAnsi="Times New Roman"/>
          <w:sz w:val="28"/>
          <w:szCs w:val="28"/>
        </w:rPr>
        <w:t>улицы</w:t>
      </w:r>
      <w:proofErr w:type="gramEnd"/>
      <w:r>
        <w:rPr>
          <w:rFonts w:ascii="Times New Roman" w:hAnsi="Times New Roman"/>
          <w:sz w:val="28"/>
          <w:szCs w:val="28"/>
        </w:rPr>
        <w:t xml:space="preserve"> по которым осуществляется подъезд к социальным и производственным объектам, осуществляемым легковым и грузовым автотранспортом. На данных участках дорог интенсивность движения потоков тран</w:t>
      </w:r>
      <w:r w:rsidR="00067BD1">
        <w:rPr>
          <w:rFonts w:ascii="Times New Roman" w:hAnsi="Times New Roman"/>
          <w:sz w:val="28"/>
          <w:szCs w:val="28"/>
        </w:rPr>
        <w:t>спортных средств составляет от 100 до 5</w:t>
      </w:r>
      <w:r>
        <w:rPr>
          <w:rFonts w:ascii="Times New Roman" w:hAnsi="Times New Roman"/>
          <w:sz w:val="28"/>
          <w:szCs w:val="28"/>
        </w:rPr>
        <w:t>00 ед./</w:t>
      </w:r>
      <w:proofErr w:type="spellStart"/>
      <w:r>
        <w:rPr>
          <w:rFonts w:ascii="Times New Roman" w:hAnsi="Times New Roman"/>
          <w:sz w:val="28"/>
          <w:szCs w:val="28"/>
        </w:rPr>
        <w:t>сут</w:t>
      </w:r>
      <w:proofErr w:type="spellEnd"/>
      <w:r>
        <w:rPr>
          <w:rFonts w:ascii="Times New Roman" w:hAnsi="Times New Roman"/>
          <w:sz w:val="28"/>
          <w:szCs w:val="28"/>
        </w:rPr>
        <w:t>.</w:t>
      </w:r>
    </w:p>
    <w:p w:rsidR="00554D1F" w:rsidRDefault="00554D1F" w:rsidP="009E1F25">
      <w:pPr>
        <w:spacing w:line="240" w:lineRule="auto"/>
        <w:rPr>
          <w:rFonts w:ascii="Times New Roman" w:hAnsi="Times New Roman"/>
          <w:sz w:val="28"/>
          <w:szCs w:val="28"/>
        </w:rPr>
      </w:pPr>
      <w:r>
        <w:rPr>
          <w:rFonts w:ascii="Times New Roman" w:hAnsi="Times New Roman"/>
          <w:sz w:val="28"/>
          <w:szCs w:val="28"/>
        </w:rPr>
        <w:t>На остальных автомобильных дорогах поселения интенсивность движения потоков транспо</w:t>
      </w:r>
      <w:r w:rsidR="00067BD1">
        <w:rPr>
          <w:rFonts w:ascii="Times New Roman" w:hAnsi="Times New Roman"/>
          <w:sz w:val="28"/>
          <w:szCs w:val="28"/>
        </w:rPr>
        <w:t>ртных средств составляет менее 1</w:t>
      </w:r>
      <w:r>
        <w:rPr>
          <w:rFonts w:ascii="Times New Roman" w:hAnsi="Times New Roman"/>
          <w:sz w:val="28"/>
          <w:szCs w:val="28"/>
        </w:rPr>
        <w:t>00 ед./</w:t>
      </w:r>
      <w:proofErr w:type="spellStart"/>
      <w:r>
        <w:rPr>
          <w:rFonts w:ascii="Times New Roman" w:hAnsi="Times New Roman"/>
          <w:sz w:val="28"/>
          <w:szCs w:val="28"/>
        </w:rPr>
        <w:t>сут</w:t>
      </w:r>
      <w:proofErr w:type="spellEnd"/>
      <w:r>
        <w:rPr>
          <w:rFonts w:ascii="Times New Roman" w:hAnsi="Times New Roman"/>
          <w:sz w:val="28"/>
          <w:szCs w:val="28"/>
        </w:rPr>
        <w:t>.</w:t>
      </w:r>
    </w:p>
    <w:p w:rsidR="000F4C58" w:rsidRDefault="000F4C58" w:rsidP="009E1F25">
      <w:pPr>
        <w:spacing w:line="240" w:lineRule="auto"/>
        <w:rPr>
          <w:rFonts w:ascii="Times New Roman" w:hAnsi="Times New Roman"/>
          <w:sz w:val="28"/>
          <w:szCs w:val="28"/>
        </w:rPr>
      </w:pPr>
      <w:r>
        <w:rPr>
          <w:rFonts w:ascii="Times New Roman" w:hAnsi="Times New Roman"/>
          <w:sz w:val="28"/>
          <w:szCs w:val="28"/>
        </w:rPr>
        <w:t>Скорость движения на дорогах поселения составляет 60-40 км/час.</w:t>
      </w:r>
    </w:p>
    <w:p w:rsidR="000F4C58" w:rsidRPr="00D0311C" w:rsidRDefault="000F4C58" w:rsidP="009E1F25">
      <w:pPr>
        <w:spacing w:line="240" w:lineRule="auto"/>
        <w:rPr>
          <w:rFonts w:ascii="Times New Roman" w:hAnsi="Times New Roman"/>
          <w:sz w:val="28"/>
          <w:szCs w:val="28"/>
        </w:rPr>
      </w:pPr>
      <w:r>
        <w:rPr>
          <w:rFonts w:ascii="Times New Roman" w:hAnsi="Times New Roman"/>
          <w:sz w:val="28"/>
          <w:szCs w:val="28"/>
        </w:rPr>
        <w:t>У</w:t>
      </w:r>
      <w:r w:rsidRPr="000F4C58">
        <w:rPr>
          <w:rFonts w:ascii="Times New Roman" w:hAnsi="Times New Roman"/>
          <w:sz w:val="28"/>
          <w:szCs w:val="28"/>
        </w:rPr>
        <w:t>лично-дорожн</w:t>
      </w:r>
      <w:r>
        <w:rPr>
          <w:rFonts w:ascii="Times New Roman" w:hAnsi="Times New Roman"/>
          <w:sz w:val="28"/>
          <w:szCs w:val="28"/>
        </w:rPr>
        <w:t>ая</w:t>
      </w:r>
      <w:r w:rsidRPr="000F4C58">
        <w:rPr>
          <w:rFonts w:ascii="Times New Roman" w:hAnsi="Times New Roman"/>
          <w:sz w:val="28"/>
          <w:szCs w:val="28"/>
        </w:rPr>
        <w:t xml:space="preserve"> сет</w:t>
      </w:r>
      <w:r>
        <w:rPr>
          <w:rFonts w:ascii="Times New Roman" w:hAnsi="Times New Roman"/>
          <w:sz w:val="28"/>
          <w:szCs w:val="28"/>
        </w:rPr>
        <w:t xml:space="preserve">ь </w:t>
      </w:r>
      <w:r w:rsidR="00067BD1">
        <w:rPr>
          <w:rFonts w:ascii="Times New Roman" w:hAnsi="Times New Roman"/>
          <w:sz w:val="28"/>
          <w:szCs w:val="28"/>
        </w:rPr>
        <w:t>Марьинского</w:t>
      </w:r>
      <w:r>
        <w:rPr>
          <w:rFonts w:ascii="Times New Roman" w:hAnsi="Times New Roman"/>
          <w:sz w:val="28"/>
          <w:szCs w:val="28"/>
        </w:rPr>
        <w:t xml:space="preserve"> сельского поселения не перегружена автотранспортом</w:t>
      </w:r>
      <w:r w:rsidRPr="000F4C58">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 xml:space="preserve">отсутствуют </w:t>
      </w:r>
      <w:r w:rsidRPr="000F4C58">
        <w:rPr>
          <w:rFonts w:ascii="Times New Roman" w:hAnsi="Times New Roman"/>
          <w:sz w:val="28"/>
          <w:szCs w:val="28"/>
        </w:rPr>
        <w:t xml:space="preserve"> затор</w:t>
      </w:r>
      <w:r>
        <w:rPr>
          <w:rFonts w:ascii="Times New Roman" w:hAnsi="Times New Roman"/>
          <w:sz w:val="28"/>
          <w:szCs w:val="28"/>
        </w:rPr>
        <w:t>ы</w:t>
      </w:r>
      <w:r w:rsidRPr="000F4C58">
        <w:rPr>
          <w:rFonts w:ascii="Times New Roman" w:hAnsi="Times New Roman"/>
          <w:sz w:val="28"/>
          <w:szCs w:val="28"/>
        </w:rPr>
        <w:t xml:space="preserve"> и</w:t>
      </w:r>
      <w:r>
        <w:rPr>
          <w:rFonts w:ascii="Times New Roman" w:hAnsi="Times New Roman"/>
          <w:sz w:val="28"/>
          <w:szCs w:val="28"/>
        </w:rPr>
        <w:t xml:space="preserve"> нет</w:t>
      </w:r>
      <w:proofErr w:type="gramEnd"/>
      <w:r>
        <w:rPr>
          <w:rFonts w:ascii="Times New Roman" w:hAnsi="Times New Roman"/>
          <w:sz w:val="28"/>
          <w:szCs w:val="28"/>
        </w:rPr>
        <w:t xml:space="preserve"> в</w:t>
      </w:r>
      <w:r w:rsidRPr="000F4C58">
        <w:rPr>
          <w:rFonts w:ascii="Times New Roman" w:hAnsi="Times New Roman"/>
          <w:sz w:val="28"/>
          <w:szCs w:val="28"/>
        </w:rPr>
        <w:t xml:space="preserve"> затруднение парковки, </w:t>
      </w:r>
      <w:r>
        <w:rPr>
          <w:rFonts w:ascii="Times New Roman" w:hAnsi="Times New Roman"/>
          <w:sz w:val="28"/>
          <w:szCs w:val="28"/>
        </w:rPr>
        <w:t xml:space="preserve">что не приводит к </w:t>
      </w:r>
      <w:r w:rsidRPr="000F4C58">
        <w:rPr>
          <w:rFonts w:ascii="Times New Roman" w:hAnsi="Times New Roman"/>
          <w:sz w:val="28"/>
          <w:szCs w:val="28"/>
        </w:rPr>
        <w:t xml:space="preserve"> увеличени</w:t>
      </w:r>
      <w:r>
        <w:rPr>
          <w:rFonts w:ascii="Times New Roman" w:hAnsi="Times New Roman"/>
          <w:sz w:val="28"/>
          <w:szCs w:val="28"/>
        </w:rPr>
        <w:t>ю</w:t>
      </w:r>
      <w:r w:rsidRPr="000F4C58">
        <w:rPr>
          <w:rFonts w:ascii="Times New Roman" w:hAnsi="Times New Roman"/>
          <w:sz w:val="28"/>
          <w:szCs w:val="28"/>
        </w:rPr>
        <w:t xml:space="preserve"> выбросов, загрязняющих атмосферу </w:t>
      </w:r>
      <w:r>
        <w:rPr>
          <w:rFonts w:ascii="Times New Roman" w:hAnsi="Times New Roman"/>
          <w:sz w:val="28"/>
          <w:szCs w:val="28"/>
        </w:rPr>
        <w:t>поселения</w:t>
      </w:r>
      <w:r w:rsidRPr="000F4C58">
        <w:rPr>
          <w:rFonts w:ascii="Times New Roman" w:hAnsi="Times New Roman"/>
          <w:sz w:val="28"/>
          <w:szCs w:val="28"/>
        </w:rPr>
        <w:t>. Помимо химического загрязнения атмосферного воздуха для транспорта характерны и другие виды негативного воздействия на среду обитания человека. Так, большинство выбросов токсических веществ сосредоточиваются на поверхности почвы, где происходит их постепенное депонирование, что ведет к изменению химических и физико-химических свойств субстрата.</w:t>
      </w:r>
      <w:r>
        <w:rPr>
          <w:rFonts w:ascii="Times New Roman" w:hAnsi="Times New Roman"/>
          <w:sz w:val="28"/>
          <w:szCs w:val="28"/>
        </w:rPr>
        <w:t xml:space="preserve"> </w:t>
      </w:r>
      <w:proofErr w:type="spellStart"/>
      <w:r w:rsidR="00067BD1">
        <w:rPr>
          <w:rFonts w:ascii="Times New Roman" w:hAnsi="Times New Roman"/>
          <w:sz w:val="28"/>
          <w:szCs w:val="28"/>
        </w:rPr>
        <w:t>Марьинским</w:t>
      </w:r>
      <w:proofErr w:type="spellEnd"/>
      <w:r w:rsidR="00D0311C">
        <w:rPr>
          <w:rFonts w:ascii="Times New Roman" w:hAnsi="Times New Roman"/>
          <w:sz w:val="28"/>
          <w:szCs w:val="28"/>
        </w:rPr>
        <w:t xml:space="preserve"> сельским поселением разработана рабочая программа производственного контроля качества почвы на 2013-2017 гг., согласно которой ежегодно берутся пробы почв с территории поселения на проведения исследования их на санитарно-химическое загрязнение, в т.ч. тяжелые металлы, радиологическое загрязнение, бактериологическое загрязнение, гельминтологическое загрязнение, энтомологическое загрязнение. Заключение протоколов испытаний почвы показывают соответствие отобранным пробам требованиям Сан </w:t>
      </w:r>
      <w:proofErr w:type="spellStart"/>
      <w:r w:rsidR="00D0311C">
        <w:rPr>
          <w:rFonts w:ascii="Times New Roman" w:hAnsi="Times New Roman"/>
          <w:sz w:val="28"/>
          <w:szCs w:val="28"/>
        </w:rPr>
        <w:t>ПиН</w:t>
      </w:r>
      <w:proofErr w:type="spellEnd"/>
      <w:r w:rsidR="00D0311C">
        <w:rPr>
          <w:rFonts w:ascii="Times New Roman" w:hAnsi="Times New Roman"/>
          <w:sz w:val="28"/>
          <w:szCs w:val="28"/>
        </w:rPr>
        <w:t xml:space="preserve"> 2.1.7.1287-03 «Санитарно-эпидемиологические требования к качеству почвы».</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4C0E8A">
        <w:rPr>
          <w:rFonts w:ascii="Times New Roman" w:hAnsi="Times New Roman"/>
          <w:sz w:val="28"/>
          <w:szCs w:val="28"/>
        </w:rPr>
        <w:t>сети</w:t>
      </w:r>
      <w:proofErr w:type="gramEnd"/>
      <w:r w:rsidRPr="004C0E8A">
        <w:rPr>
          <w:rFonts w:ascii="Times New Roman" w:hAnsi="Times New Roman"/>
          <w:sz w:val="28"/>
          <w:szCs w:val="28"/>
        </w:rPr>
        <w:t xml:space="preserve"> автомобильных дорог </w:t>
      </w:r>
      <w:r w:rsidR="00BF68F1">
        <w:rPr>
          <w:rFonts w:ascii="Times New Roman" w:hAnsi="Times New Roman"/>
          <w:sz w:val="28"/>
          <w:szCs w:val="28"/>
        </w:rPr>
        <w:t>в границах сельского поселения</w:t>
      </w:r>
      <w:r w:rsidRPr="004C0E8A">
        <w:rPr>
          <w:rFonts w:ascii="Times New Roman" w:hAnsi="Times New Roman"/>
          <w:sz w:val="28"/>
          <w:szCs w:val="28"/>
        </w:rPr>
        <w:t xml:space="preserve">. </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w:t>
      </w:r>
      <w:r w:rsidR="00067BD1">
        <w:rPr>
          <w:rFonts w:ascii="Times New Roman" w:hAnsi="Times New Roman"/>
          <w:sz w:val="28"/>
          <w:szCs w:val="28"/>
        </w:rPr>
        <w:t>Марьинского</w:t>
      </w:r>
      <w:r w:rsidRPr="004C0E8A">
        <w:rPr>
          <w:rFonts w:ascii="Times New Roman" w:hAnsi="Times New Roman"/>
          <w:sz w:val="28"/>
          <w:szCs w:val="28"/>
        </w:rPr>
        <w:t xml:space="preserve">  сельского  поселения,  поэтому  совершенствование  сети  автомобильных  дорог  общего  пользования</w:t>
      </w:r>
      <w:r w:rsidR="00BF68F1">
        <w:rPr>
          <w:rFonts w:ascii="Times New Roman" w:hAnsi="Times New Roman"/>
          <w:sz w:val="28"/>
          <w:szCs w:val="28"/>
        </w:rPr>
        <w:t xml:space="preserve"> в границах сельского поселения</w:t>
      </w:r>
      <w:r w:rsidRPr="004C0E8A">
        <w:rPr>
          <w:rFonts w:ascii="Times New Roman" w:hAnsi="Times New Roman"/>
          <w:sz w:val="28"/>
          <w:szCs w:val="28"/>
        </w:rPr>
        <w:t xml:space="preserve">  имеет  </w:t>
      </w:r>
      <w:proofErr w:type="gramStart"/>
      <w:r w:rsidRPr="004C0E8A">
        <w:rPr>
          <w:rFonts w:ascii="Times New Roman" w:hAnsi="Times New Roman"/>
          <w:sz w:val="28"/>
          <w:szCs w:val="28"/>
        </w:rPr>
        <w:t>важное значение</w:t>
      </w:r>
      <w:proofErr w:type="gramEnd"/>
      <w:r w:rsidRPr="004C0E8A">
        <w:rPr>
          <w:rFonts w:ascii="Times New Roman" w:hAnsi="Times New Roman"/>
          <w:sz w:val="28"/>
          <w:szCs w:val="28"/>
        </w:rPr>
        <w:t xml:space="preserve"> для поселения.</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Это  в  будущем  позволит   обеспечить  приток   трудовых  ресурсов,  развитие производства, а это в свою очередь приведет к экономическому росту поселения.</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 xml:space="preserve"> Наиболее важной проблемой развития сети автомобильных дорог поселения являются     автомобильные  дороги  общего  пользования.   В </w:t>
      </w:r>
      <w:r w:rsidRPr="004C0E8A">
        <w:rPr>
          <w:rFonts w:ascii="Times New Roman" w:hAnsi="Times New Roman"/>
          <w:sz w:val="28"/>
          <w:szCs w:val="28"/>
        </w:rPr>
        <w:lastRenderedPageBreak/>
        <w:t>настоящее  время  автомобильные  дороги  общего</w:t>
      </w:r>
      <w:r w:rsidR="00D27138">
        <w:rPr>
          <w:rFonts w:ascii="Times New Roman" w:hAnsi="Times New Roman"/>
          <w:sz w:val="28"/>
          <w:szCs w:val="28"/>
        </w:rPr>
        <w:t xml:space="preserve"> пользования в границах поселения</w:t>
      </w:r>
      <w:r w:rsidRPr="004C0E8A">
        <w:rPr>
          <w:rFonts w:ascii="Times New Roman" w:hAnsi="Times New Roman"/>
          <w:sz w:val="28"/>
          <w:szCs w:val="28"/>
        </w:rPr>
        <w:t xml:space="preserve">  оставляют желать лучшего.</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 xml:space="preserve">Протяженность автомобильных дорог общего пользования местного значения в </w:t>
      </w:r>
      <w:proofErr w:type="spellStart"/>
      <w:r w:rsidR="00F23E6F">
        <w:rPr>
          <w:rFonts w:ascii="Times New Roman" w:hAnsi="Times New Roman"/>
          <w:sz w:val="28"/>
          <w:szCs w:val="28"/>
        </w:rPr>
        <w:t>Марьинском</w:t>
      </w:r>
      <w:proofErr w:type="spellEnd"/>
      <w:r w:rsidRPr="004C0E8A">
        <w:rPr>
          <w:rFonts w:ascii="Times New Roman" w:hAnsi="Times New Roman"/>
          <w:sz w:val="28"/>
          <w:szCs w:val="28"/>
        </w:rPr>
        <w:t xml:space="preserve">  сельс</w:t>
      </w:r>
      <w:r w:rsidR="00F23E6F">
        <w:rPr>
          <w:rFonts w:ascii="Times New Roman" w:hAnsi="Times New Roman"/>
          <w:sz w:val="28"/>
          <w:szCs w:val="28"/>
        </w:rPr>
        <w:t>ком  поселении  составляет  21.652</w:t>
      </w:r>
      <w:r w:rsidRPr="004C0E8A">
        <w:rPr>
          <w:rFonts w:ascii="Times New Roman" w:hAnsi="Times New Roman"/>
          <w:sz w:val="28"/>
          <w:szCs w:val="28"/>
        </w:rPr>
        <w:t xml:space="preserve">  км,  в  том  числе  с  твердым покрытием </w:t>
      </w:r>
      <w:r w:rsidR="00F23E6F">
        <w:rPr>
          <w:rFonts w:ascii="Times New Roman" w:hAnsi="Times New Roman"/>
          <w:sz w:val="28"/>
          <w:szCs w:val="28"/>
        </w:rPr>
        <w:t>6.768</w:t>
      </w:r>
      <w:r w:rsidRPr="004C0E8A">
        <w:rPr>
          <w:rFonts w:ascii="Times New Roman" w:hAnsi="Times New Roman"/>
          <w:sz w:val="28"/>
          <w:szCs w:val="28"/>
        </w:rPr>
        <w:t xml:space="preserve"> км.</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В связи с недостаточностью финансирования расходов на дорожное х</w:t>
      </w:r>
      <w:r w:rsidR="00F23E6F">
        <w:rPr>
          <w:rFonts w:ascii="Times New Roman" w:hAnsi="Times New Roman"/>
          <w:sz w:val="28"/>
          <w:szCs w:val="28"/>
        </w:rPr>
        <w:t>озяйство в бюджете  Марьинского</w:t>
      </w:r>
      <w:r w:rsidRPr="004C0E8A">
        <w:rPr>
          <w:rFonts w:ascii="Times New Roman" w:hAnsi="Times New Roman"/>
          <w:sz w:val="28"/>
          <w:szCs w:val="28"/>
        </w:rPr>
        <w:t xml:space="preserve">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w:t>
      </w:r>
    </w:p>
    <w:p w:rsidR="004C0E8A" w:rsidRDefault="004C0E8A" w:rsidP="004C0E8A">
      <w:pPr>
        <w:spacing w:line="240" w:lineRule="auto"/>
        <w:rPr>
          <w:rFonts w:ascii="Times New Roman" w:hAnsi="Times New Roman"/>
          <w:color w:val="FF0000"/>
          <w:sz w:val="28"/>
          <w:szCs w:val="28"/>
        </w:rPr>
      </w:pPr>
      <w:r w:rsidRPr="004C0E8A">
        <w:rPr>
          <w:rFonts w:ascii="Times New Roman" w:hAnsi="Times New Roman"/>
          <w:sz w:val="28"/>
          <w:szCs w:val="28"/>
        </w:rPr>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5379DD" w:rsidRDefault="005379DD" w:rsidP="00B36DDE">
      <w:pPr>
        <w:pStyle w:val="S5"/>
        <w:spacing w:line="240" w:lineRule="auto"/>
        <w:jc w:val="center"/>
        <w:rPr>
          <w:rFonts w:ascii="Times New Roman" w:hAnsi="Times New Roman"/>
          <w:b/>
          <w:sz w:val="28"/>
          <w:szCs w:val="28"/>
        </w:rPr>
      </w:pPr>
    </w:p>
    <w:p w:rsidR="000678F1" w:rsidRDefault="00B36DDE" w:rsidP="00B36DDE">
      <w:pPr>
        <w:pStyle w:val="S5"/>
        <w:spacing w:line="240" w:lineRule="auto"/>
        <w:jc w:val="center"/>
        <w:rPr>
          <w:rFonts w:ascii="Times New Roman" w:hAnsi="Times New Roman"/>
          <w:b/>
          <w:sz w:val="28"/>
          <w:szCs w:val="28"/>
        </w:rPr>
      </w:pPr>
      <w:r>
        <w:rPr>
          <w:rFonts w:ascii="Times New Roman" w:hAnsi="Times New Roman"/>
          <w:b/>
          <w:sz w:val="28"/>
          <w:szCs w:val="28"/>
        </w:rPr>
        <w:t>1.5. Анализ состава парка транспортных средств и уровня автомобилизации в поселении, обеспеченность парковками (парковочными местами)</w:t>
      </w:r>
    </w:p>
    <w:p w:rsidR="002A030D" w:rsidRDefault="009C1510" w:rsidP="009C1510">
      <w:pPr>
        <w:spacing w:line="240" w:lineRule="auto"/>
        <w:rPr>
          <w:rFonts w:ascii="Times New Roman" w:eastAsia="Times New Roman" w:hAnsi="Times New Roman"/>
          <w:sz w:val="28"/>
          <w:szCs w:val="28"/>
        </w:rPr>
      </w:pPr>
      <w:r w:rsidRPr="009C1510">
        <w:rPr>
          <w:rFonts w:ascii="Times New Roman" w:eastAsia="Times New Roman" w:hAnsi="Times New Roman"/>
          <w:sz w:val="28"/>
          <w:szCs w:val="28"/>
        </w:rPr>
        <w:t>На  протяжении  последних  лет  наблюдается  тенденция  к  увеличению  числа</w:t>
      </w:r>
      <w:r>
        <w:rPr>
          <w:rFonts w:ascii="Times New Roman" w:eastAsia="Times New Roman" w:hAnsi="Times New Roman"/>
          <w:sz w:val="28"/>
          <w:szCs w:val="28"/>
        </w:rPr>
        <w:t xml:space="preserve"> </w:t>
      </w:r>
      <w:r w:rsidRPr="009C1510">
        <w:rPr>
          <w:rFonts w:ascii="Times New Roman" w:eastAsia="Times New Roman" w:hAnsi="Times New Roman"/>
          <w:sz w:val="28"/>
          <w:szCs w:val="28"/>
        </w:rPr>
        <w:t>автомобилей  на  территории  поселения.  Основной  прирост  этого  показателя</w:t>
      </w:r>
      <w:r>
        <w:rPr>
          <w:rFonts w:ascii="Times New Roman" w:eastAsia="Times New Roman" w:hAnsi="Times New Roman"/>
          <w:sz w:val="28"/>
          <w:szCs w:val="28"/>
        </w:rPr>
        <w:t xml:space="preserve"> </w:t>
      </w:r>
      <w:r w:rsidRPr="009C1510">
        <w:rPr>
          <w:rFonts w:ascii="Times New Roman" w:eastAsia="Times New Roman" w:hAnsi="Times New Roman"/>
          <w:sz w:val="28"/>
          <w:szCs w:val="28"/>
        </w:rPr>
        <w:t>осуществляется  за  счёт  увеличения  числа  легковых  автомобилей  находящихся  в</w:t>
      </w:r>
      <w:r>
        <w:rPr>
          <w:rFonts w:ascii="Times New Roman" w:eastAsia="Times New Roman" w:hAnsi="Times New Roman"/>
          <w:sz w:val="28"/>
          <w:szCs w:val="28"/>
        </w:rPr>
        <w:t xml:space="preserve"> </w:t>
      </w:r>
      <w:r w:rsidRPr="009C1510">
        <w:rPr>
          <w:rFonts w:ascii="Times New Roman" w:eastAsia="Times New Roman" w:hAnsi="Times New Roman"/>
          <w:sz w:val="28"/>
          <w:szCs w:val="28"/>
        </w:rPr>
        <w:t xml:space="preserve">собственности  граждан  (в  среднем  по  </w:t>
      </w:r>
      <w:r w:rsidR="0099263A">
        <w:rPr>
          <w:rFonts w:ascii="Times New Roman" w:eastAsia="Times New Roman" w:hAnsi="Times New Roman"/>
          <w:sz w:val="28"/>
          <w:szCs w:val="28"/>
        </w:rPr>
        <w:t>10</w:t>
      </w:r>
      <w:r w:rsidRPr="009C1510">
        <w:rPr>
          <w:rFonts w:ascii="Times New Roman" w:eastAsia="Times New Roman" w:hAnsi="Times New Roman"/>
          <w:sz w:val="28"/>
          <w:szCs w:val="28"/>
        </w:rPr>
        <w:t>%  в  год).  На  01.01.2016  года  количество</w:t>
      </w:r>
      <w:r>
        <w:rPr>
          <w:rFonts w:ascii="Times New Roman" w:eastAsia="Times New Roman" w:hAnsi="Times New Roman"/>
          <w:sz w:val="28"/>
          <w:szCs w:val="28"/>
        </w:rPr>
        <w:t xml:space="preserve"> </w:t>
      </w:r>
      <w:r w:rsidRPr="009C1510">
        <w:rPr>
          <w:rFonts w:ascii="Times New Roman" w:eastAsia="Times New Roman" w:hAnsi="Times New Roman"/>
          <w:sz w:val="28"/>
          <w:szCs w:val="28"/>
        </w:rPr>
        <w:t xml:space="preserve">грузовых автомобилей составляет </w:t>
      </w:r>
      <w:r w:rsidR="00F23E6F">
        <w:rPr>
          <w:rFonts w:ascii="Times New Roman" w:eastAsia="Times New Roman" w:hAnsi="Times New Roman"/>
          <w:sz w:val="28"/>
          <w:szCs w:val="28"/>
        </w:rPr>
        <w:t>5</w:t>
      </w:r>
      <w:r w:rsidR="0099263A" w:rsidRPr="0099263A">
        <w:rPr>
          <w:rFonts w:ascii="Times New Roman" w:eastAsia="Times New Roman" w:hAnsi="Times New Roman"/>
          <w:sz w:val="28"/>
          <w:szCs w:val="28"/>
        </w:rPr>
        <w:t>0</w:t>
      </w:r>
      <w:r w:rsidRPr="009C1510">
        <w:rPr>
          <w:rFonts w:ascii="Times New Roman" w:eastAsia="Times New Roman" w:hAnsi="Times New Roman"/>
          <w:sz w:val="28"/>
          <w:szCs w:val="28"/>
        </w:rPr>
        <w:t xml:space="preserve">, легковых – </w:t>
      </w:r>
      <w:r w:rsidR="00F23E6F">
        <w:rPr>
          <w:rFonts w:ascii="Times New Roman" w:eastAsia="Times New Roman" w:hAnsi="Times New Roman"/>
          <w:sz w:val="28"/>
          <w:szCs w:val="28"/>
        </w:rPr>
        <w:t>620</w:t>
      </w:r>
      <w:r w:rsidRPr="009C1510">
        <w:rPr>
          <w:rFonts w:ascii="Times New Roman" w:eastAsia="Times New Roman" w:hAnsi="Times New Roman"/>
          <w:sz w:val="28"/>
          <w:szCs w:val="28"/>
        </w:rPr>
        <w:t>.</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Гаражно-строительных кооперативов в поселении нет.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B36DDE" w:rsidRDefault="00B36DDE" w:rsidP="00B36DDE">
      <w:pPr>
        <w:pStyle w:val="S5"/>
        <w:spacing w:line="240" w:lineRule="auto"/>
        <w:jc w:val="center"/>
        <w:rPr>
          <w:rFonts w:ascii="Times New Roman" w:hAnsi="Times New Roman"/>
          <w:b/>
          <w:sz w:val="28"/>
          <w:szCs w:val="28"/>
        </w:rPr>
      </w:pPr>
    </w:p>
    <w:p w:rsidR="00B36DDE" w:rsidRDefault="00B36DDE" w:rsidP="00B36DDE">
      <w:pPr>
        <w:pStyle w:val="S5"/>
        <w:spacing w:line="240" w:lineRule="auto"/>
        <w:jc w:val="center"/>
        <w:rPr>
          <w:rFonts w:ascii="Times New Roman" w:hAnsi="Times New Roman"/>
          <w:b/>
          <w:sz w:val="28"/>
          <w:szCs w:val="28"/>
        </w:rPr>
      </w:pPr>
      <w:r>
        <w:rPr>
          <w:rFonts w:ascii="Times New Roman" w:hAnsi="Times New Roman"/>
          <w:b/>
          <w:sz w:val="28"/>
          <w:szCs w:val="28"/>
        </w:rPr>
        <w:t>1.6. Характеристика работы транспортных средств общего пользования, включая анализ пассажиропотока</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 xml:space="preserve">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w:t>
      </w:r>
      <w:r w:rsidRPr="005379DD">
        <w:rPr>
          <w:rFonts w:ascii="Times New Roman" w:hAnsi="Times New Roman"/>
          <w:sz w:val="28"/>
          <w:szCs w:val="28"/>
        </w:rPr>
        <w:lastRenderedPageBreak/>
        <w:t>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Основным видом пассажирского транспорта поселения является автобус.</w:t>
      </w:r>
    </w:p>
    <w:p w:rsidR="007E0E33" w:rsidRPr="007A226F" w:rsidRDefault="007E0E33" w:rsidP="007E0E33">
      <w:pPr>
        <w:pStyle w:val="S5"/>
        <w:spacing w:line="240" w:lineRule="auto"/>
        <w:rPr>
          <w:rFonts w:ascii="Times New Roman" w:hAnsi="Times New Roman"/>
          <w:sz w:val="28"/>
          <w:szCs w:val="28"/>
        </w:rPr>
      </w:pPr>
      <w:r w:rsidRPr="007A226F">
        <w:rPr>
          <w:rFonts w:ascii="Times New Roman" w:hAnsi="Times New Roman"/>
          <w:sz w:val="28"/>
          <w:szCs w:val="28"/>
        </w:rPr>
        <w:t xml:space="preserve">Так как через </w:t>
      </w:r>
      <w:r w:rsidR="00F23E6F" w:rsidRPr="007A226F">
        <w:rPr>
          <w:rFonts w:ascii="Times New Roman" w:hAnsi="Times New Roman"/>
          <w:sz w:val="28"/>
          <w:szCs w:val="28"/>
          <w:lang w:eastAsia="ar-SA"/>
        </w:rPr>
        <w:t xml:space="preserve">По территории Марьинского сельского поселения проходит краевая автодорога </w:t>
      </w:r>
      <w:r w:rsidR="00F23E6F" w:rsidRPr="007A226F">
        <w:rPr>
          <w:rFonts w:ascii="Times New Roman" w:hAnsi="Times New Roman"/>
          <w:sz w:val="28"/>
          <w:szCs w:val="28"/>
          <w:lang w:val="en-US" w:eastAsia="ar-SA"/>
        </w:rPr>
        <w:t>IV</w:t>
      </w:r>
      <w:r w:rsidR="00F23E6F" w:rsidRPr="007A226F">
        <w:rPr>
          <w:rFonts w:ascii="Times New Roman" w:hAnsi="Times New Roman"/>
          <w:sz w:val="28"/>
          <w:szCs w:val="28"/>
          <w:lang w:eastAsia="ar-SA"/>
        </w:rPr>
        <w:t xml:space="preserve"> технической категории </w:t>
      </w:r>
      <w:proofErr w:type="spellStart"/>
      <w:r w:rsidR="00F23E6F" w:rsidRPr="007A226F">
        <w:rPr>
          <w:rFonts w:ascii="Times New Roman" w:hAnsi="Times New Roman"/>
          <w:sz w:val="28"/>
          <w:szCs w:val="28"/>
          <w:lang w:eastAsia="ar-SA"/>
        </w:rPr>
        <w:t>х</w:t>
      </w:r>
      <w:proofErr w:type="gramStart"/>
      <w:r w:rsidR="00F23E6F" w:rsidRPr="007A226F">
        <w:rPr>
          <w:rFonts w:ascii="Times New Roman" w:hAnsi="Times New Roman"/>
          <w:sz w:val="28"/>
          <w:szCs w:val="28"/>
          <w:lang w:eastAsia="ar-SA"/>
        </w:rPr>
        <w:t>.Н</w:t>
      </w:r>
      <w:proofErr w:type="gramEnd"/>
      <w:r w:rsidR="00F23E6F" w:rsidRPr="007A226F">
        <w:rPr>
          <w:rFonts w:ascii="Times New Roman" w:hAnsi="Times New Roman"/>
          <w:sz w:val="28"/>
          <w:szCs w:val="28"/>
          <w:lang w:eastAsia="ar-SA"/>
        </w:rPr>
        <w:t>еелии</w:t>
      </w:r>
      <w:r w:rsidR="00F23E6F" w:rsidRPr="007A226F">
        <w:rPr>
          <w:rFonts w:ascii="Times New Roman" w:hAnsi="Times New Roman"/>
          <w:sz w:val="28"/>
          <w:szCs w:val="28"/>
          <w:lang w:eastAsia="ar-SA"/>
        </w:rPr>
        <w:t>н</w:t>
      </w:r>
      <w:r w:rsidR="00F23E6F" w:rsidRPr="007A226F">
        <w:rPr>
          <w:rFonts w:ascii="Times New Roman" w:hAnsi="Times New Roman"/>
          <w:sz w:val="28"/>
          <w:szCs w:val="28"/>
          <w:lang w:eastAsia="ar-SA"/>
        </w:rPr>
        <w:t>ский-с.Шереметьевское</w:t>
      </w:r>
      <w:proofErr w:type="spellEnd"/>
      <w:r w:rsidR="00F23E6F" w:rsidRPr="007A226F">
        <w:rPr>
          <w:rFonts w:ascii="Times New Roman" w:hAnsi="Times New Roman"/>
          <w:sz w:val="28"/>
          <w:szCs w:val="28"/>
          <w:lang w:eastAsia="ar-SA"/>
        </w:rPr>
        <w:t xml:space="preserve"> с подъездом к хутору Марьинский </w:t>
      </w:r>
      <w:r w:rsidR="00F23E6F" w:rsidRPr="007A226F">
        <w:rPr>
          <w:rFonts w:ascii="Times New Roman" w:hAnsi="Times New Roman"/>
          <w:sz w:val="28"/>
          <w:szCs w:val="28"/>
          <w:lang w:val="en-US" w:eastAsia="ar-SA"/>
        </w:rPr>
        <w:t>IV</w:t>
      </w:r>
      <w:r w:rsidR="00F23E6F" w:rsidRPr="007A226F">
        <w:rPr>
          <w:rFonts w:ascii="Times New Roman" w:hAnsi="Times New Roman"/>
          <w:sz w:val="28"/>
          <w:szCs w:val="28"/>
          <w:lang w:eastAsia="ar-SA"/>
        </w:rPr>
        <w:t xml:space="preserve"> категории,</w:t>
      </w:r>
      <w:r w:rsidR="00F23E6F" w:rsidRPr="007A226F">
        <w:rPr>
          <w:rFonts w:ascii="Times New Roman" w:hAnsi="Times New Roman"/>
          <w:sz w:val="28"/>
          <w:szCs w:val="28"/>
        </w:rPr>
        <w:t xml:space="preserve"> </w:t>
      </w:r>
      <w:r w:rsidRPr="007A226F">
        <w:rPr>
          <w:rFonts w:ascii="Times New Roman" w:hAnsi="Times New Roman"/>
          <w:sz w:val="28"/>
          <w:szCs w:val="28"/>
        </w:rPr>
        <w:t xml:space="preserve">то  жители поселения могут перемещаться по любым автотранспортным маршрутам (в районный центр – </w:t>
      </w:r>
      <w:r w:rsidR="00F23E6F" w:rsidRPr="007A226F">
        <w:rPr>
          <w:rFonts w:ascii="Times New Roman" w:hAnsi="Times New Roman"/>
          <w:sz w:val="28"/>
          <w:szCs w:val="28"/>
        </w:rPr>
        <w:t>ст. Тбилисская</w:t>
      </w:r>
      <w:r w:rsidRPr="007A226F">
        <w:rPr>
          <w:rFonts w:ascii="Times New Roman" w:hAnsi="Times New Roman"/>
          <w:sz w:val="28"/>
          <w:szCs w:val="28"/>
        </w:rPr>
        <w:t>, краевой центр – г. Краснодар, г. Лабинск, г. Майкоп и т.д.).</w:t>
      </w:r>
    </w:p>
    <w:p w:rsidR="007E0E33" w:rsidRPr="005379DD" w:rsidRDefault="007E0E33" w:rsidP="007E0E33">
      <w:pPr>
        <w:pStyle w:val="S5"/>
        <w:spacing w:line="240" w:lineRule="auto"/>
        <w:rPr>
          <w:rFonts w:ascii="Times New Roman" w:hAnsi="Times New Roman"/>
          <w:sz w:val="28"/>
          <w:szCs w:val="28"/>
        </w:rPr>
      </w:pPr>
      <w:r w:rsidRPr="007A226F">
        <w:rPr>
          <w:rFonts w:ascii="Times New Roman" w:hAnsi="Times New Roman"/>
          <w:sz w:val="28"/>
          <w:szCs w:val="28"/>
        </w:rPr>
        <w:t xml:space="preserve">Автотранспортные предприятия на территории </w:t>
      </w:r>
      <w:r w:rsidR="00F23E6F" w:rsidRPr="007A226F">
        <w:rPr>
          <w:rFonts w:ascii="Times New Roman" w:hAnsi="Times New Roman"/>
          <w:sz w:val="28"/>
          <w:szCs w:val="28"/>
        </w:rPr>
        <w:t xml:space="preserve">Марьинского </w:t>
      </w:r>
      <w:r w:rsidRPr="007A226F">
        <w:rPr>
          <w:rFonts w:ascii="Times New Roman" w:hAnsi="Times New Roman"/>
          <w:sz w:val="28"/>
          <w:szCs w:val="28"/>
        </w:rPr>
        <w:t>сельского</w:t>
      </w:r>
      <w:r w:rsidRPr="005379DD">
        <w:rPr>
          <w:rFonts w:ascii="Times New Roman" w:hAnsi="Times New Roman"/>
          <w:sz w:val="28"/>
          <w:szCs w:val="28"/>
        </w:rPr>
        <w:t xml:space="preserve"> поселения отсутствуют.</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Большинство трудовых передвижений в поселении приходится на личный автотранспорт и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Default="00B36DDE" w:rsidP="00B36DDE">
      <w:pPr>
        <w:pStyle w:val="S5"/>
        <w:spacing w:line="240" w:lineRule="auto"/>
        <w:jc w:val="center"/>
        <w:rPr>
          <w:rFonts w:ascii="Times New Roman" w:hAnsi="Times New Roman"/>
          <w:b/>
          <w:sz w:val="28"/>
          <w:szCs w:val="28"/>
        </w:rPr>
      </w:pPr>
      <w:r>
        <w:rPr>
          <w:rFonts w:ascii="Times New Roman" w:hAnsi="Times New Roman"/>
          <w:b/>
          <w:sz w:val="28"/>
          <w:szCs w:val="28"/>
        </w:rPr>
        <w:t>1.7.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Default="009E1F25" w:rsidP="002A030D">
      <w:pPr>
        <w:pStyle w:val="S5"/>
        <w:spacing w:line="240" w:lineRule="auto"/>
        <w:rPr>
          <w:rFonts w:ascii="Times New Roman" w:hAnsi="Times New Roman"/>
          <w:sz w:val="28"/>
          <w:szCs w:val="28"/>
        </w:rPr>
      </w:pPr>
      <w:r w:rsidRPr="009E1F25">
        <w:rPr>
          <w:rFonts w:ascii="Times New Roman" w:hAnsi="Times New Roman"/>
          <w:sz w:val="28"/>
          <w:szCs w:val="28"/>
        </w:rPr>
        <w:t>Пешеходное</w:t>
      </w:r>
      <w:r w:rsidR="00F86A8D">
        <w:rPr>
          <w:rFonts w:ascii="Times New Roman" w:hAnsi="Times New Roman"/>
          <w:sz w:val="28"/>
          <w:szCs w:val="28"/>
        </w:rPr>
        <w:t xml:space="preserve"> и велосипедное</w:t>
      </w:r>
      <w:r w:rsidRPr="009E1F25">
        <w:rPr>
          <w:rFonts w:ascii="Times New Roman" w:hAnsi="Times New Roman"/>
          <w:sz w:val="28"/>
          <w:szCs w:val="28"/>
        </w:rPr>
        <w:t xml:space="preserve"> движение прои</w:t>
      </w:r>
      <w:r w:rsidR="00055EF6">
        <w:rPr>
          <w:rFonts w:ascii="Times New Roman" w:hAnsi="Times New Roman"/>
          <w:sz w:val="28"/>
          <w:szCs w:val="28"/>
        </w:rPr>
        <w:t>сходит в основном по  пешеходным дорожкам  (тротуарам</w:t>
      </w:r>
      <w:r w:rsidRPr="009E1F25">
        <w:rPr>
          <w:rFonts w:ascii="Times New Roman" w:hAnsi="Times New Roman"/>
          <w:sz w:val="28"/>
          <w:szCs w:val="28"/>
        </w:rPr>
        <w:t xml:space="preserve">), что </w:t>
      </w:r>
      <w:r w:rsidR="00055EF6">
        <w:rPr>
          <w:rFonts w:ascii="Times New Roman" w:hAnsi="Times New Roman"/>
          <w:sz w:val="28"/>
          <w:szCs w:val="28"/>
        </w:rPr>
        <w:t xml:space="preserve">существенно уменьшает </w:t>
      </w:r>
      <w:r w:rsidRPr="009E1F25">
        <w:rPr>
          <w:rFonts w:ascii="Times New Roman" w:hAnsi="Times New Roman"/>
          <w:sz w:val="28"/>
          <w:szCs w:val="28"/>
        </w:rPr>
        <w:t xml:space="preserve"> возникновению дорожно-транспортных происшествий (ДТП) на улицах населенных пунктов.</w:t>
      </w:r>
    </w:p>
    <w:p w:rsidR="002A030D" w:rsidRPr="009E1F25" w:rsidRDefault="002A030D" w:rsidP="002A030D">
      <w:pPr>
        <w:pStyle w:val="S5"/>
        <w:spacing w:line="240" w:lineRule="auto"/>
        <w:rPr>
          <w:rFonts w:ascii="Times New Roman" w:hAnsi="Times New Roman"/>
          <w:sz w:val="28"/>
          <w:szCs w:val="28"/>
        </w:rPr>
      </w:pPr>
    </w:p>
    <w:p w:rsidR="00B36DDE" w:rsidRDefault="002A030D" w:rsidP="00B36DDE">
      <w:pPr>
        <w:pStyle w:val="S5"/>
        <w:spacing w:line="240" w:lineRule="auto"/>
        <w:jc w:val="center"/>
        <w:rPr>
          <w:rFonts w:ascii="Times New Roman" w:hAnsi="Times New Roman"/>
          <w:b/>
          <w:sz w:val="28"/>
          <w:szCs w:val="28"/>
        </w:rPr>
      </w:pPr>
      <w:r>
        <w:rPr>
          <w:rFonts w:ascii="Times New Roman" w:hAnsi="Times New Roman"/>
          <w:b/>
          <w:sz w:val="28"/>
          <w:szCs w:val="28"/>
        </w:rPr>
        <w:t>1.8.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2D58FD" w:rsidRPr="002D58FD" w:rsidRDefault="002D58FD" w:rsidP="002D58FD">
      <w:pPr>
        <w:spacing w:line="240" w:lineRule="auto"/>
        <w:ind w:firstLine="540"/>
        <w:rPr>
          <w:rFonts w:ascii="Times New Roman" w:eastAsia="Times New Roman" w:hAnsi="Times New Roman"/>
          <w:sz w:val="28"/>
          <w:szCs w:val="28"/>
        </w:rPr>
      </w:pPr>
      <w:r>
        <w:rPr>
          <w:rFonts w:ascii="Times New Roman" w:eastAsia="Times New Roman" w:hAnsi="Times New Roman"/>
          <w:sz w:val="28"/>
          <w:szCs w:val="28"/>
        </w:rPr>
        <w:t>Г</w:t>
      </w:r>
      <w:r w:rsidRPr="002D58FD">
        <w:rPr>
          <w:rFonts w:ascii="Times New Roman" w:eastAsia="Times New Roman" w:hAnsi="Times New Roman"/>
          <w:sz w:val="28"/>
          <w:szCs w:val="28"/>
        </w:rPr>
        <w:t>рузово</w:t>
      </w:r>
      <w:r>
        <w:rPr>
          <w:rFonts w:ascii="Times New Roman" w:eastAsia="Times New Roman" w:hAnsi="Times New Roman"/>
          <w:sz w:val="28"/>
          <w:szCs w:val="28"/>
        </w:rPr>
        <w:t>й</w:t>
      </w:r>
      <w:r w:rsidRPr="002D58FD">
        <w:rPr>
          <w:rFonts w:ascii="Times New Roman" w:eastAsia="Times New Roman" w:hAnsi="Times New Roman"/>
          <w:sz w:val="28"/>
          <w:szCs w:val="28"/>
        </w:rPr>
        <w:t xml:space="preserve"> транспорт </w:t>
      </w:r>
      <w:r>
        <w:rPr>
          <w:rFonts w:ascii="Times New Roman" w:eastAsia="Times New Roman" w:hAnsi="Times New Roman"/>
          <w:sz w:val="28"/>
          <w:szCs w:val="28"/>
        </w:rPr>
        <w:t>н</w:t>
      </w:r>
      <w:r w:rsidRPr="002D58FD">
        <w:rPr>
          <w:rFonts w:ascii="Times New Roman" w:eastAsia="Times New Roman" w:hAnsi="Times New Roman"/>
          <w:sz w:val="28"/>
          <w:szCs w:val="28"/>
        </w:rPr>
        <w:t>аиболее активн</w:t>
      </w:r>
      <w:r>
        <w:rPr>
          <w:rFonts w:ascii="Times New Roman" w:eastAsia="Times New Roman" w:hAnsi="Times New Roman"/>
          <w:sz w:val="28"/>
          <w:szCs w:val="28"/>
        </w:rPr>
        <w:t>о</w:t>
      </w:r>
      <w:r w:rsidRPr="002D58FD">
        <w:rPr>
          <w:rFonts w:ascii="Times New Roman" w:eastAsia="Times New Roman" w:hAnsi="Times New Roman"/>
          <w:sz w:val="28"/>
          <w:szCs w:val="28"/>
        </w:rPr>
        <w:t xml:space="preserve"> наблюда</w:t>
      </w:r>
      <w:r>
        <w:rPr>
          <w:rFonts w:ascii="Times New Roman" w:eastAsia="Times New Roman" w:hAnsi="Times New Roman"/>
          <w:sz w:val="28"/>
          <w:szCs w:val="28"/>
        </w:rPr>
        <w:t>е</w:t>
      </w:r>
      <w:r w:rsidRPr="002D58FD">
        <w:rPr>
          <w:rFonts w:ascii="Times New Roman" w:eastAsia="Times New Roman" w:hAnsi="Times New Roman"/>
          <w:sz w:val="28"/>
          <w:szCs w:val="28"/>
        </w:rPr>
        <w:t xml:space="preserve">тся </w:t>
      </w:r>
      <w:r w:rsidR="00055EF6">
        <w:rPr>
          <w:rFonts w:ascii="Times New Roman" w:eastAsia="Times New Roman" w:hAnsi="Times New Roman"/>
          <w:sz w:val="28"/>
          <w:szCs w:val="28"/>
        </w:rPr>
        <w:t>в центре</w:t>
      </w:r>
      <w:r w:rsidRPr="002D58FD">
        <w:rPr>
          <w:rFonts w:ascii="Times New Roman" w:eastAsia="Times New Roman" w:hAnsi="Times New Roman"/>
          <w:sz w:val="28"/>
          <w:szCs w:val="28"/>
        </w:rPr>
        <w:t xml:space="preserve"> </w:t>
      </w:r>
      <w:r w:rsidR="00055EF6">
        <w:rPr>
          <w:rFonts w:ascii="Times New Roman" w:eastAsia="Times New Roman" w:hAnsi="Times New Roman"/>
          <w:sz w:val="28"/>
          <w:szCs w:val="28"/>
        </w:rPr>
        <w:t>хутора Марьинского</w:t>
      </w:r>
      <w:r>
        <w:rPr>
          <w:rFonts w:ascii="Times New Roman" w:eastAsia="Times New Roman" w:hAnsi="Times New Roman"/>
          <w:sz w:val="28"/>
          <w:szCs w:val="28"/>
        </w:rPr>
        <w:t>.</w:t>
      </w:r>
      <w:r w:rsidR="00055EF6">
        <w:rPr>
          <w:rFonts w:ascii="Times New Roman" w:eastAsia="Times New Roman" w:hAnsi="Times New Roman"/>
          <w:sz w:val="28"/>
          <w:szCs w:val="28"/>
        </w:rPr>
        <w:t xml:space="preserve"> </w:t>
      </w:r>
      <w:r w:rsidRPr="002D58FD">
        <w:rPr>
          <w:rFonts w:ascii="Times New Roman" w:eastAsia="Times New Roman" w:hAnsi="Times New Roman"/>
          <w:sz w:val="28"/>
          <w:szCs w:val="28"/>
        </w:rPr>
        <w:t xml:space="preserve"> Максимальные величины корреспонденций грузового транспорта образуются как внутри промышленных секторов </w:t>
      </w:r>
      <w:r>
        <w:rPr>
          <w:rFonts w:ascii="Times New Roman" w:eastAsia="Times New Roman" w:hAnsi="Times New Roman"/>
          <w:sz w:val="28"/>
          <w:szCs w:val="28"/>
        </w:rPr>
        <w:t>поселения</w:t>
      </w:r>
      <w:r w:rsidRPr="002D58FD">
        <w:rPr>
          <w:rFonts w:ascii="Times New Roman" w:eastAsia="Times New Roman" w:hAnsi="Times New Roman"/>
          <w:sz w:val="28"/>
          <w:szCs w:val="28"/>
        </w:rPr>
        <w:t>, так и на связях между ними.</w:t>
      </w:r>
    </w:p>
    <w:p w:rsidR="002D58FD" w:rsidRDefault="002D58FD" w:rsidP="002D58FD">
      <w:pPr>
        <w:spacing w:line="240" w:lineRule="auto"/>
        <w:ind w:firstLine="540"/>
        <w:rPr>
          <w:rFonts w:ascii="Times New Roman" w:eastAsia="Times New Roman" w:hAnsi="Times New Roman"/>
          <w:sz w:val="28"/>
          <w:szCs w:val="28"/>
        </w:rPr>
      </w:pPr>
      <w:r w:rsidRPr="002D58FD">
        <w:rPr>
          <w:rFonts w:ascii="Times New Roman" w:eastAsia="Times New Roman" w:hAnsi="Times New Roman"/>
          <w:sz w:val="28"/>
          <w:szCs w:val="28"/>
        </w:rPr>
        <w:t xml:space="preserve">В составе движения грузового транспорта в целом по улицам </w:t>
      </w:r>
      <w:r w:rsidR="00055EF6">
        <w:rPr>
          <w:rFonts w:ascii="Times New Roman" w:eastAsia="Times New Roman" w:hAnsi="Times New Roman"/>
          <w:sz w:val="28"/>
          <w:szCs w:val="28"/>
        </w:rPr>
        <w:t>Марьинского</w:t>
      </w:r>
      <w:r>
        <w:rPr>
          <w:rFonts w:ascii="Times New Roman" w:eastAsia="Times New Roman" w:hAnsi="Times New Roman"/>
          <w:sz w:val="28"/>
          <w:szCs w:val="28"/>
        </w:rPr>
        <w:t xml:space="preserve"> сельского поселения </w:t>
      </w:r>
      <w:r w:rsidRPr="002D58FD">
        <w:rPr>
          <w:rFonts w:ascii="Times New Roman" w:eastAsia="Times New Roman" w:hAnsi="Times New Roman"/>
          <w:sz w:val="28"/>
          <w:szCs w:val="28"/>
        </w:rPr>
        <w:t>преобладают а</w:t>
      </w:r>
      <w:r w:rsidR="00D567D0">
        <w:rPr>
          <w:rFonts w:ascii="Times New Roman" w:eastAsia="Times New Roman" w:hAnsi="Times New Roman"/>
          <w:sz w:val="28"/>
          <w:szCs w:val="28"/>
        </w:rPr>
        <w:t>втомобили грузоподъемностью до 10т, а также от 10</w:t>
      </w:r>
      <w:r w:rsidRPr="002D58FD">
        <w:rPr>
          <w:rFonts w:ascii="Times New Roman" w:eastAsia="Times New Roman" w:hAnsi="Times New Roman"/>
          <w:sz w:val="28"/>
          <w:szCs w:val="28"/>
        </w:rPr>
        <w:t xml:space="preserve"> до </w:t>
      </w:r>
      <w:r w:rsidR="00D567D0">
        <w:rPr>
          <w:rFonts w:ascii="Times New Roman" w:eastAsia="Times New Roman" w:hAnsi="Times New Roman"/>
          <w:sz w:val="28"/>
          <w:szCs w:val="28"/>
        </w:rPr>
        <w:t xml:space="preserve">20 </w:t>
      </w:r>
      <w:r w:rsidRPr="002D58FD">
        <w:rPr>
          <w:rFonts w:ascii="Times New Roman" w:eastAsia="Times New Roman" w:hAnsi="Times New Roman"/>
          <w:sz w:val="28"/>
          <w:szCs w:val="28"/>
        </w:rPr>
        <w:t>т</w:t>
      </w:r>
      <w:r>
        <w:rPr>
          <w:rFonts w:ascii="Times New Roman" w:eastAsia="Times New Roman" w:hAnsi="Times New Roman"/>
          <w:sz w:val="28"/>
          <w:szCs w:val="28"/>
        </w:rPr>
        <w:t>. Основными улицами по которым происходит движение грузовых транспортных сре</w:t>
      </w:r>
      <w:proofErr w:type="gramStart"/>
      <w:r>
        <w:rPr>
          <w:rFonts w:ascii="Times New Roman" w:eastAsia="Times New Roman" w:hAnsi="Times New Roman"/>
          <w:sz w:val="28"/>
          <w:szCs w:val="28"/>
        </w:rPr>
        <w:t xml:space="preserve">дств в </w:t>
      </w:r>
      <w:r w:rsidR="00D567D0">
        <w:rPr>
          <w:rFonts w:ascii="Times New Roman" w:eastAsia="Times New Roman" w:hAnsi="Times New Roman"/>
          <w:sz w:val="28"/>
          <w:szCs w:val="28"/>
        </w:rPr>
        <w:t>х</w:t>
      </w:r>
      <w:proofErr w:type="gramEnd"/>
      <w:r w:rsidR="00D567D0">
        <w:rPr>
          <w:rFonts w:ascii="Times New Roman" w:eastAsia="Times New Roman" w:hAnsi="Times New Roman"/>
          <w:sz w:val="28"/>
          <w:szCs w:val="28"/>
        </w:rPr>
        <w:t xml:space="preserve">уторе </w:t>
      </w:r>
      <w:proofErr w:type="spellStart"/>
      <w:r w:rsidR="00D567D0">
        <w:rPr>
          <w:rFonts w:ascii="Times New Roman" w:eastAsia="Times New Roman" w:hAnsi="Times New Roman"/>
          <w:sz w:val="28"/>
          <w:szCs w:val="28"/>
        </w:rPr>
        <w:t>Марьинском</w:t>
      </w:r>
      <w:proofErr w:type="spellEnd"/>
      <w:r w:rsidR="00D567D0">
        <w:rPr>
          <w:rFonts w:ascii="Times New Roman" w:eastAsia="Times New Roman" w:hAnsi="Times New Roman"/>
          <w:sz w:val="28"/>
          <w:szCs w:val="28"/>
        </w:rPr>
        <w:t xml:space="preserve"> </w:t>
      </w:r>
      <w:r>
        <w:rPr>
          <w:rFonts w:ascii="Times New Roman" w:eastAsia="Times New Roman" w:hAnsi="Times New Roman"/>
          <w:sz w:val="28"/>
          <w:szCs w:val="28"/>
        </w:rPr>
        <w:t xml:space="preserve"> являются ул. </w:t>
      </w:r>
      <w:r w:rsidR="00D567D0">
        <w:rPr>
          <w:rFonts w:ascii="Times New Roman" w:eastAsia="Times New Roman" w:hAnsi="Times New Roman"/>
          <w:sz w:val="28"/>
          <w:szCs w:val="28"/>
        </w:rPr>
        <w:t>Мира</w:t>
      </w:r>
      <w:r>
        <w:rPr>
          <w:rFonts w:ascii="Times New Roman" w:eastAsia="Times New Roman" w:hAnsi="Times New Roman"/>
          <w:sz w:val="28"/>
          <w:szCs w:val="28"/>
        </w:rPr>
        <w:t xml:space="preserve">, ул. </w:t>
      </w:r>
      <w:proofErr w:type="spellStart"/>
      <w:r w:rsidR="00D567D0">
        <w:rPr>
          <w:rFonts w:ascii="Times New Roman" w:eastAsia="Times New Roman" w:hAnsi="Times New Roman"/>
          <w:sz w:val="28"/>
          <w:szCs w:val="28"/>
        </w:rPr>
        <w:t>Мамеева</w:t>
      </w:r>
      <w:proofErr w:type="spellEnd"/>
      <w:r>
        <w:rPr>
          <w:rFonts w:ascii="Times New Roman" w:eastAsia="Times New Roman" w:hAnsi="Times New Roman"/>
          <w:sz w:val="28"/>
          <w:szCs w:val="28"/>
        </w:rPr>
        <w:t xml:space="preserve">, ул. </w:t>
      </w:r>
      <w:r w:rsidR="00D567D0">
        <w:rPr>
          <w:rFonts w:ascii="Times New Roman" w:eastAsia="Times New Roman" w:hAnsi="Times New Roman"/>
          <w:sz w:val="28"/>
          <w:szCs w:val="28"/>
        </w:rPr>
        <w:t>Школьная.</w:t>
      </w:r>
    </w:p>
    <w:p w:rsidR="002D58FD" w:rsidRDefault="002D58FD" w:rsidP="002D58FD">
      <w:pPr>
        <w:spacing w:line="240" w:lineRule="auto"/>
        <w:ind w:firstLine="540"/>
        <w:rPr>
          <w:rFonts w:ascii="Times New Roman" w:eastAsia="Times New Roman" w:hAnsi="Times New Roman"/>
          <w:sz w:val="28"/>
          <w:szCs w:val="28"/>
        </w:rPr>
      </w:pPr>
      <w:r>
        <w:rPr>
          <w:rFonts w:ascii="Times New Roman" w:eastAsia="Times New Roman" w:hAnsi="Times New Roman"/>
          <w:sz w:val="28"/>
          <w:szCs w:val="28"/>
        </w:rPr>
        <w:t xml:space="preserve">На территории поселения </w:t>
      </w:r>
      <w:r w:rsidR="00D567D0">
        <w:rPr>
          <w:rFonts w:ascii="Times New Roman" w:eastAsia="Times New Roman" w:hAnsi="Times New Roman"/>
          <w:sz w:val="28"/>
          <w:szCs w:val="28"/>
        </w:rPr>
        <w:t xml:space="preserve">не </w:t>
      </w:r>
      <w:r>
        <w:rPr>
          <w:rFonts w:ascii="Times New Roman" w:eastAsia="Times New Roman" w:hAnsi="Times New Roman"/>
          <w:sz w:val="28"/>
          <w:szCs w:val="28"/>
        </w:rPr>
        <w:t>рас</w:t>
      </w:r>
      <w:r w:rsidR="00D567D0">
        <w:rPr>
          <w:rFonts w:ascii="Times New Roman" w:eastAsia="Times New Roman" w:hAnsi="Times New Roman"/>
          <w:sz w:val="28"/>
          <w:szCs w:val="28"/>
        </w:rPr>
        <w:t>положены участки дорожных служб.</w:t>
      </w:r>
    </w:p>
    <w:p w:rsidR="00D567D0" w:rsidRDefault="00D567D0" w:rsidP="002D58FD">
      <w:pPr>
        <w:spacing w:line="240" w:lineRule="auto"/>
        <w:ind w:firstLine="540"/>
        <w:rPr>
          <w:rFonts w:ascii="Times New Roman" w:eastAsia="Times New Roman" w:hAnsi="Times New Roman"/>
          <w:sz w:val="28"/>
          <w:szCs w:val="28"/>
        </w:rPr>
      </w:pPr>
      <w:proofErr w:type="gramStart"/>
      <w:r>
        <w:rPr>
          <w:rFonts w:ascii="Times New Roman" w:eastAsia="Times New Roman" w:hAnsi="Times New Roman"/>
          <w:sz w:val="28"/>
          <w:szCs w:val="28"/>
        </w:rPr>
        <w:t>Ближайший</w:t>
      </w:r>
      <w:proofErr w:type="gramEnd"/>
      <w:r>
        <w:rPr>
          <w:rFonts w:ascii="Times New Roman" w:eastAsia="Times New Roman" w:hAnsi="Times New Roman"/>
          <w:sz w:val="28"/>
          <w:szCs w:val="28"/>
        </w:rPr>
        <w:t>, это ДСУ 7, ст. Тбилисская. Руководитель Стягов А.А.</w:t>
      </w:r>
    </w:p>
    <w:p w:rsidR="00F55D9F" w:rsidRDefault="00D567D0" w:rsidP="002D58FD">
      <w:pPr>
        <w:spacing w:line="240" w:lineRule="auto"/>
        <w:ind w:firstLine="540"/>
        <w:rPr>
          <w:rFonts w:ascii="Times New Roman" w:eastAsia="Times New Roman" w:hAnsi="Times New Roman"/>
          <w:sz w:val="28"/>
          <w:szCs w:val="28"/>
        </w:rPr>
      </w:pPr>
      <w:r>
        <w:rPr>
          <w:rFonts w:ascii="Times New Roman" w:eastAsia="Times New Roman" w:hAnsi="Times New Roman"/>
          <w:sz w:val="28"/>
          <w:szCs w:val="28"/>
        </w:rPr>
        <w:t xml:space="preserve">Данная  дорожная </w:t>
      </w:r>
      <w:r w:rsidR="00F55D9F">
        <w:rPr>
          <w:rFonts w:ascii="Times New Roman" w:eastAsia="Times New Roman" w:hAnsi="Times New Roman"/>
          <w:sz w:val="28"/>
          <w:szCs w:val="28"/>
        </w:rPr>
        <w:t xml:space="preserve"> службы регулярно проводят работы по ремонту дорог, очистки от снега, обработки дорог </w:t>
      </w:r>
      <w:proofErr w:type="spellStart"/>
      <w:r w:rsidR="00F55D9F">
        <w:rPr>
          <w:rFonts w:ascii="Times New Roman" w:eastAsia="Times New Roman" w:hAnsi="Times New Roman"/>
          <w:sz w:val="28"/>
          <w:szCs w:val="28"/>
        </w:rPr>
        <w:t>противогололедными</w:t>
      </w:r>
      <w:proofErr w:type="spellEnd"/>
      <w:r w:rsidR="00F55D9F">
        <w:rPr>
          <w:rFonts w:ascii="Times New Roman" w:eastAsia="Times New Roman" w:hAnsi="Times New Roman"/>
          <w:sz w:val="28"/>
          <w:szCs w:val="28"/>
        </w:rPr>
        <w:t xml:space="preserve"> материалами, сбором мусора с обочин дорог, ремонт</w:t>
      </w:r>
      <w:r w:rsidR="0099263A">
        <w:rPr>
          <w:rFonts w:ascii="Times New Roman" w:eastAsia="Times New Roman" w:hAnsi="Times New Roman"/>
          <w:sz w:val="28"/>
          <w:szCs w:val="28"/>
        </w:rPr>
        <w:t>ом</w:t>
      </w:r>
      <w:r w:rsidR="00F55D9F">
        <w:rPr>
          <w:rFonts w:ascii="Times New Roman" w:eastAsia="Times New Roman" w:hAnsi="Times New Roman"/>
          <w:sz w:val="28"/>
          <w:szCs w:val="28"/>
        </w:rPr>
        <w:t xml:space="preserve"> и содержание</w:t>
      </w:r>
      <w:r w:rsidR="0099263A">
        <w:rPr>
          <w:rFonts w:ascii="Times New Roman" w:eastAsia="Times New Roman" w:hAnsi="Times New Roman"/>
          <w:sz w:val="28"/>
          <w:szCs w:val="28"/>
        </w:rPr>
        <w:t>м</w:t>
      </w:r>
      <w:r w:rsidR="00F55D9F">
        <w:rPr>
          <w:rFonts w:ascii="Times New Roman" w:eastAsia="Times New Roman" w:hAnsi="Times New Roman"/>
          <w:sz w:val="28"/>
          <w:szCs w:val="28"/>
        </w:rPr>
        <w:t xml:space="preserve"> остановочных пунктов.</w:t>
      </w:r>
    </w:p>
    <w:p w:rsidR="002D58FD" w:rsidRDefault="00F55D9F" w:rsidP="002D58FD">
      <w:pPr>
        <w:spacing w:line="240" w:lineRule="auto"/>
        <w:ind w:firstLine="540"/>
        <w:rPr>
          <w:rFonts w:ascii="Times New Roman" w:eastAsia="Times New Roman" w:hAnsi="Times New Roman"/>
          <w:sz w:val="28"/>
          <w:szCs w:val="28"/>
        </w:rPr>
      </w:pPr>
      <w:r>
        <w:rPr>
          <w:rFonts w:ascii="Times New Roman" w:eastAsia="Times New Roman" w:hAnsi="Times New Roman"/>
          <w:sz w:val="28"/>
          <w:szCs w:val="28"/>
        </w:rPr>
        <w:t>На территории поселения функционирует муниципальное унитарное предприятие «</w:t>
      </w:r>
      <w:proofErr w:type="spellStart"/>
      <w:r w:rsidR="00D567D0">
        <w:rPr>
          <w:rFonts w:ascii="Times New Roman" w:eastAsia="Times New Roman" w:hAnsi="Times New Roman"/>
          <w:sz w:val="28"/>
          <w:szCs w:val="28"/>
        </w:rPr>
        <w:t>Марьинское</w:t>
      </w:r>
      <w:proofErr w:type="spellEnd"/>
      <w:r>
        <w:rPr>
          <w:rFonts w:ascii="Times New Roman" w:eastAsia="Times New Roman" w:hAnsi="Times New Roman"/>
          <w:sz w:val="28"/>
          <w:szCs w:val="28"/>
        </w:rPr>
        <w:t>», которое обеспечивает население питьевой водой, а также осуществляет сбор и вывоз твердых и жидких бытовых отходов  от населения и предприятий. Для того</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чтобы не создавать на улицах поселения затруднения в передвижении транспортных средств, предприятие осуществляет </w:t>
      </w:r>
      <w:r>
        <w:rPr>
          <w:rFonts w:ascii="Times New Roman" w:eastAsia="Times New Roman" w:hAnsi="Times New Roman"/>
          <w:sz w:val="28"/>
          <w:szCs w:val="28"/>
        </w:rPr>
        <w:lastRenderedPageBreak/>
        <w:t xml:space="preserve">сбор и вывоз мусора в выходные дни. Также в зимний период </w:t>
      </w:r>
      <w:r w:rsidR="003D0BCA">
        <w:rPr>
          <w:rFonts w:ascii="Times New Roman" w:eastAsia="Times New Roman" w:hAnsi="Times New Roman"/>
          <w:sz w:val="28"/>
          <w:szCs w:val="28"/>
        </w:rPr>
        <w:t>предприятие занимается расчисткой улиц от снега. На территории предприятия владельцы грузовых транспортных средств осуществляют</w:t>
      </w:r>
      <w:r w:rsidR="0099263A">
        <w:rPr>
          <w:rFonts w:ascii="Times New Roman" w:eastAsia="Times New Roman" w:hAnsi="Times New Roman"/>
          <w:sz w:val="28"/>
          <w:szCs w:val="28"/>
        </w:rPr>
        <w:t xml:space="preserve"> временное</w:t>
      </w:r>
      <w:r w:rsidR="003D0BCA">
        <w:rPr>
          <w:rFonts w:ascii="Times New Roman" w:eastAsia="Times New Roman" w:hAnsi="Times New Roman"/>
          <w:sz w:val="28"/>
          <w:szCs w:val="28"/>
        </w:rPr>
        <w:t xml:space="preserve"> хранение своего транспорта.</w:t>
      </w:r>
    </w:p>
    <w:p w:rsidR="003D0BCA" w:rsidRDefault="003D0BCA" w:rsidP="002D58FD">
      <w:pPr>
        <w:spacing w:line="240" w:lineRule="auto"/>
        <w:ind w:firstLine="540"/>
        <w:rPr>
          <w:rFonts w:ascii="Times New Roman" w:eastAsia="Times New Roman" w:hAnsi="Times New Roman"/>
          <w:sz w:val="28"/>
          <w:szCs w:val="28"/>
        </w:rPr>
      </w:pPr>
      <w:r>
        <w:rPr>
          <w:rFonts w:ascii="Times New Roman" w:eastAsia="Times New Roman" w:hAnsi="Times New Roman"/>
          <w:sz w:val="28"/>
          <w:szCs w:val="28"/>
        </w:rPr>
        <w:t>Грузовые транспортные средства, транспортные средства коммунальных и дорожных служб обеспечены инфраструктурой в полном объеме.</w:t>
      </w:r>
    </w:p>
    <w:p w:rsidR="002A030D" w:rsidRPr="002D58FD" w:rsidRDefault="002A030D" w:rsidP="002D58FD">
      <w:pPr>
        <w:pStyle w:val="S5"/>
        <w:spacing w:line="240" w:lineRule="auto"/>
        <w:rPr>
          <w:rFonts w:ascii="Times New Roman" w:hAnsi="Times New Roman"/>
          <w:sz w:val="28"/>
          <w:szCs w:val="28"/>
        </w:rPr>
      </w:pPr>
    </w:p>
    <w:p w:rsidR="002A030D" w:rsidRDefault="002A030D" w:rsidP="00B36DDE">
      <w:pPr>
        <w:pStyle w:val="S5"/>
        <w:spacing w:line="240" w:lineRule="auto"/>
        <w:jc w:val="center"/>
        <w:rPr>
          <w:rFonts w:ascii="Times New Roman" w:hAnsi="Times New Roman"/>
          <w:b/>
          <w:sz w:val="28"/>
          <w:szCs w:val="28"/>
        </w:rPr>
      </w:pPr>
      <w:r>
        <w:rPr>
          <w:rFonts w:ascii="Times New Roman" w:hAnsi="Times New Roman"/>
          <w:b/>
          <w:sz w:val="28"/>
          <w:szCs w:val="28"/>
        </w:rPr>
        <w:t>1.9. Анализ уровня безопасности дорожного движения</w:t>
      </w:r>
    </w:p>
    <w:p w:rsidR="002A030D"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Обеспечение безопасности на автомобильных дорогах является важнейшей частью социально-экономического развития </w:t>
      </w:r>
      <w:r w:rsidR="00D567D0">
        <w:rPr>
          <w:rFonts w:ascii="Times New Roman" w:hAnsi="Times New Roman"/>
          <w:sz w:val="28"/>
          <w:szCs w:val="28"/>
        </w:rPr>
        <w:t xml:space="preserve">Марьинского </w:t>
      </w:r>
      <w:r>
        <w:rPr>
          <w:rFonts w:ascii="Times New Roman" w:hAnsi="Times New Roman"/>
          <w:sz w:val="28"/>
          <w:szCs w:val="28"/>
        </w:rPr>
        <w:t xml:space="preserve"> сельского поселения.</w:t>
      </w:r>
      <w:r w:rsidRPr="00757970">
        <w:rPr>
          <w:rFonts w:ascii="Times New Roman" w:hAnsi="Times New Roman"/>
          <w:sz w:val="28"/>
          <w:szCs w:val="28"/>
        </w:rPr>
        <w:t xml:space="preserve">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Принудительное  соблюдение  существующих  ограничений  транспортных средств.</w:t>
      </w:r>
      <w:r>
        <w:rPr>
          <w:rFonts w:ascii="Times New Roman" w:hAnsi="Times New Roman"/>
          <w:sz w:val="28"/>
          <w:szCs w:val="28"/>
        </w:rPr>
        <w:t xml:space="preserve"> П</w:t>
      </w:r>
      <w:r w:rsidRPr="00757970">
        <w:rPr>
          <w:rFonts w:ascii="Times New Roman" w:hAnsi="Times New Roman"/>
          <w:sz w:val="28"/>
          <w:szCs w:val="28"/>
        </w:rPr>
        <w:t xml:space="preserve">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757970">
        <w:rPr>
          <w:rFonts w:ascii="Times New Roman" w:hAnsi="Times New Roman"/>
          <w:sz w:val="28"/>
          <w:szCs w:val="28"/>
        </w:rPr>
        <w:t>полицейское</w:t>
      </w:r>
      <w:proofErr w:type="gramEnd"/>
      <w:r w:rsidRPr="00757970">
        <w:rPr>
          <w:rFonts w:ascii="Times New Roman" w:hAnsi="Times New Roman"/>
          <w:sz w:val="28"/>
          <w:szCs w:val="28"/>
        </w:rPr>
        <w:t xml:space="preserve"> </w:t>
      </w:r>
      <w:proofErr w:type="spellStart"/>
      <w:r w:rsidRPr="00757970">
        <w:rPr>
          <w:rFonts w:ascii="Times New Roman" w:hAnsi="Times New Roman"/>
          <w:sz w:val="28"/>
          <w:szCs w:val="28"/>
        </w:rPr>
        <w:t>правоприменение</w:t>
      </w:r>
      <w:proofErr w:type="spellEnd"/>
      <w:r w:rsidRPr="00757970">
        <w:rPr>
          <w:rFonts w:ascii="Times New Roman" w:hAnsi="Times New Roman"/>
          <w:sz w:val="28"/>
          <w:szCs w:val="28"/>
        </w:rPr>
        <w:t xml:space="preserve"> штрафов и иных взысканий с водителей, нарушивших данные требования. </w:t>
      </w:r>
    </w:p>
    <w:p w:rsidR="00757970" w:rsidRPr="00757970" w:rsidRDefault="00757970" w:rsidP="00257CC2">
      <w:pPr>
        <w:pStyle w:val="S5"/>
        <w:spacing w:line="240" w:lineRule="auto"/>
        <w:rPr>
          <w:rFonts w:ascii="Times New Roman" w:hAnsi="Times New Roman"/>
          <w:sz w:val="28"/>
          <w:szCs w:val="28"/>
        </w:rPr>
      </w:pPr>
      <w:r w:rsidRPr="00757970">
        <w:rPr>
          <w:rFonts w:ascii="Times New Roman" w:hAnsi="Times New Roman"/>
          <w:sz w:val="28"/>
          <w:szCs w:val="28"/>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Default="00757970" w:rsidP="00757970">
      <w:pPr>
        <w:pStyle w:val="S5"/>
        <w:spacing w:line="240" w:lineRule="auto"/>
        <w:rPr>
          <w:rFonts w:ascii="Times New Roman" w:hAnsi="Times New Roman"/>
          <w:sz w:val="28"/>
          <w:szCs w:val="28"/>
        </w:rPr>
      </w:pPr>
      <w:proofErr w:type="gramStart"/>
      <w:r w:rsidRPr="00757970">
        <w:rPr>
          <w:rFonts w:ascii="Times New Roman" w:hAnsi="Times New Roman"/>
          <w:sz w:val="28"/>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Таким образом, к приоритетным задачам социального и  экономического развития </w:t>
      </w:r>
      <w:r w:rsidR="00257CC2">
        <w:rPr>
          <w:rFonts w:ascii="Times New Roman" w:hAnsi="Times New Roman"/>
          <w:sz w:val="28"/>
          <w:szCs w:val="28"/>
        </w:rPr>
        <w:t>поселения</w:t>
      </w:r>
      <w:r w:rsidRPr="00757970">
        <w:rPr>
          <w:rFonts w:ascii="Times New Roman" w:hAnsi="Times New Roman"/>
          <w:sz w:val="28"/>
          <w:szCs w:val="28"/>
        </w:rPr>
        <w:t xml:space="preserve"> в среднесрочной и долгосрочной  перспективе относятся задачи по сохранению  жизни и здоровья участников дорожного движения. </w:t>
      </w:r>
      <w:proofErr w:type="gramStart"/>
      <w:r w:rsidRPr="00757970">
        <w:rPr>
          <w:rFonts w:ascii="Times New Roman" w:hAnsi="Times New Roman"/>
          <w:sz w:val="28"/>
          <w:szCs w:val="28"/>
        </w:rPr>
        <w:t>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Pr>
          <w:rFonts w:ascii="Times New Roman" w:hAnsi="Times New Roman"/>
          <w:sz w:val="28"/>
          <w:szCs w:val="28"/>
        </w:rPr>
        <w:t xml:space="preserve"> </w:t>
      </w:r>
      <w:r w:rsidRPr="00757970">
        <w:rPr>
          <w:rFonts w:ascii="Times New Roman" w:hAnsi="Times New Roman"/>
          <w:sz w:val="28"/>
          <w:szCs w:val="28"/>
        </w:rPr>
        <w:t xml:space="preserve">и их последствий, что будет способствовать уменьшению  темпов убыли населения  </w:t>
      </w:r>
      <w:r w:rsidR="00D567D0">
        <w:rPr>
          <w:rFonts w:ascii="Times New Roman" w:hAnsi="Times New Roman"/>
          <w:sz w:val="28"/>
          <w:szCs w:val="28"/>
        </w:rPr>
        <w:t>Марьинского</w:t>
      </w:r>
      <w:r w:rsidR="00257CC2">
        <w:rPr>
          <w:rFonts w:ascii="Times New Roman" w:hAnsi="Times New Roman"/>
          <w:sz w:val="28"/>
          <w:szCs w:val="28"/>
        </w:rPr>
        <w:t xml:space="preserve"> сельского поселения </w:t>
      </w:r>
      <w:r w:rsidRPr="00757970">
        <w:rPr>
          <w:rFonts w:ascii="Times New Roman" w:hAnsi="Times New Roman"/>
          <w:sz w:val="28"/>
          <w:szCs w:val="28"/>
        </w:rPr>
        <w:t>и формированию условий для его роста.</w:t>
      </w:r>
      <w:proofErr w:type="gramEnd"/>
    </w:p>
    <w:p w:rsidR="00257CC2" w:rsidRPr="00757970" w:rsidRDefault="00257CC2" w:rsidP="00757970">
      <w:pPr>
        <w:pStyle w:val="S5"/>
        <w:spacing w:line="240" w:lineRule="auto"/>
        <w:rPr>
          <w:rFonts w:ascii="Times New Roman" w:hAnsi="Times New Roman"/>
          <w:sz w:val="28"/>
          <w:szCs w:val="28"/>
        </w:rPr>
      </w:pPr>
    </w:p>
    <w:p w:rsidR="002A030D" w:rsidRDefault="002A030D" w:rsidP="00B36DDE">
      <w:pPr>
        <w:pStyle w:val="S5"/>
        <w:spacing w:line="240" w:lineRule="auto"/>
        <w:jc w:val="center"/>
        <w:rPr>
          <w:rFonts w:ascii="Times New Roman" w:hAnsi="Times New Roman"/>
          <w:b/>
          <w:sz w:val="28"/>
          <w:szCs w:val="28"/>
        </w:rPr>
      </w:pPr>
      <w:r>
        <w:rPr>
          <w:rFonts w:ascii="Times New Roman" w:hAnsi="Times New Roman"/>
          <w:b/>
          <w:sz w:val="28"/>
          <w:szCs w:val="28"/>
        </w:rPr>
        <w:t>1.10. Оценка уровня негативного воздействия транспортной инфраструктуры на окружающую среду, безопасность и здоровье населения</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Автомобильный  транспорт  и  инфраструктура  автотранспортного  комплекса</w:t>
      </w:r>
      <w:r>
        <w:rPr>
          <w:rFonts w:ascii="Times New Roman" w:hAnsi="Times New Roman"/>
          <w:sz w:val="28"/>
          <w:szCs w:val="28"/>
        </w:rPr>
        <w:t xml:space="preserve"> </w:t>
      </w:r>
      <w:r w:rsidRPr="009C1510">
        <w:rPr>
          <w:rFonts w:ascii="Times New Roman" w:hAnsi="Times New Roman"/>
          <w:sz w:val="28"/>
          <w:szCs w:val="28"/>
        </w:rPr>
        <w:t xml:space="preserve">относится  к  главным  источникам  </w:t>
      </w:r>
      <w:r>
        <w:rPr>
          <w:rFonts w:ascii="Times New Roman" w:hAnsi="Times New Roman"/>
          <w:sz w:val="28"/>
          <w:szCs w:val="28"/>
        </w:rPr>
        <w:t>загрязнения  окружающей  среды</w:t>
      </w:r>
      <w:r w:rsidRPr="009C1510">
        <w:rPr>
          <w:rFonts w:ascii="Times New Roman" w:hAnsi="Times New Roman"/>
          <w:sz w:val="28"/>
          <w:szCs w:val="28"/>
        </w:rPr>
        <w:t>.</w:t>
      </w:r>
      <w:r>
        <w:rPr>
          <w:rFonts w:ascii="Times New Roman" w:hAnsi="Times New Roman"/>
          <w:sz w:val="28"/>
          <w:szCs w:val="28"/>
        </w:rPr>
        <w:t xml:space="preserve"> </w:t>
      </w:r>
      <w:r w:rsidRPr="009C1510">
        <w:rPr>
          <w:rFonts w:ascii="Times New Roman" w:hAnsi="Times New Roman"/>
          <w:sz w:val="28"/>
          <w:szCs w:val="28"/>
        </w:rPr>
        <w:t>Отработавшие газы двигателей внутреннего сгорания содержат вредные вещества и</w:t>
      </w:r>
      <w:r>
        <w:rPr>
          <w:rFonts w:ascii="Times New Roman" w:hAnsi="Times New Roman"/>
          <w:sz w:val="28"/>
          <w:szCs w:val="28"/>
        </w:rPr>
        <w:t xml:space="preserve"> </w:t>
      </w:r>
      <w:r w:rsidRPr="009C1510">
        <w:rPr>
          <w:rFonts w:ascii="Times New Roman" w:hAnsi="Times New Roman"/>
          <w:sz w:val="28"/>
          <w:szCs w:val="28"/>
        </w:rPr>
        <w:t>соединения, в том числе канцерогенные. Нефтепродукты, продукты износа шин,</w:t>
      </w:r>
      <w:r>
        <w:rPr>
          <w:rFonts w:ascii="Times New Roman" w:hAnsi="Times New Roman"/>
          <w:sz w:val="28"/>
          <w:szCs w:val="28"/>
        </w:rPr>
        <w:t xml:space="preserve"> </w:t>
      </w:r>
      <w:r w:rsidRPr="009C1510">
        <w:rPr>
          <w:rFonts w:ascii="Times New Roman" w:hAnsi="Times New Roman"/>
          <w:sz w:val="28"/>
          <w:szCs w:val="28"/>
        </w:rPr>
        <w:t>тормозных  накладок,  хлориды,  используемые  в  качестве  антиобледенителей</w:t>
      </w:r>
      <w:r>
        <w:rPr>
          <w:rFonts w:ascii="Times New Roman" w:hAnsi="Times New Roman"/>
          <w:sz w:val="28"/>
          <w:szCs w:val="28"/>
        </w:rPr>
        <w:t xml:space="preserve"> </w:t>
      </w:r>
      <w:r w:rsidRPr="009C1510">
        <w:rPr>
          <w:rFonts w:ascii="Times New Roman" w:hAnsi="Times New Roman"/>
          <w:sz w:val="28"/>
          <w:szCs w:val="28"/>
        </w:rPr>
        <w:t>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Главный компонент выхлопов двигателей внутреннего сгорания (кроме шума)- окись</w:t>
      </w:r>
      <w:r>
        <w:rPr>
          <w:rFonts w:ascii="Times New Roman" w:hAnsi="Times New Roman"/>
          <w:sz w:val="28"/>
          <w:szCs w:val="28"/>
        </w:rPr>
        <w:t xml:space="preserve"> </w:t>
      </w:r>
      <w:r w:rsidRPr="009C1510">
        <w:rPr>
          <w:rFonts w:ascii="Times New Roman" w:hAnsi="Times New Roman"/>
          <w:sz w:val="28"/>
          <w:szCs w:val="28"/>
        </w:rPr>
        <w:t>углерода (угарный газ) – опасен для человека, животных, вызывает отравление</w:t>
      </w:r>
      <w:r>
        <w:rPr>
          <w:rFonts w:ascii="Times New Roman" w:hAnsi="Times New Roman"/>
          <w:sz w:val="28"/>
          <w:szCs w:val="28"/>
        </w:rPr>
        <w:t xml:space="preserve"> </w:t>
      </w:r>
      <w:r w:rsidRPr="009C1510">
        <w:rPr>
          <w:rFonts w:ascii="Times New Roman" w:hAnsi="Times New Roman"/>
          <w:sz w:val="28"/>
          <w:szCs w:val="28"/>
        </w:rPr>
        <w:t>различной степени в зависимости от концентрации. При взаимодействии выбросов</w:t>
      </w:r>
      <w:r>
        <w:rPr>
          <w:rFonts w:ascii="Times New Roman" w:hAnsi="Times New Roman"/>
          <w:sz w:val="28"/>
          <w:szCs w:val="28"/>
        </w:rPr>
        <w:t xml:space="preserve"> </w:t>
      </w:r>
      <w:r w:rsidRPr="009C1510">
        <w:rPr>
          <w:rFonts w:ascii="Times New Roman" w:hAnsi="Times New Roman"/>
          <w:sz w:val="28"/>
          <w:szCs w:val="28"/>
        </w:rPr>
        <w:t>автомобилей и смесей загрязняющих веществ в воздухе могут образоваться новые</w:t>
      </w:r>
      <w:r>
        <w:rPr>
          <w:rFonts w:ascii="Times New Roman" w:hAnsi="Times New Roman"/>
          <w:sz w:val="28"/>
          <w:szCs w:val="28"/>
        </w:rPr>
        <w:t xml:space="preserve"> </w:t>
      </w:r>
      <w:r w:rsidRPr="009C1510">
        <w:rPr>
          <w:rFonts w:ascii="Times New Roman" w:hAnsi="Times New Roman"/>
          <w:sz w:val="28"/>
          <w:szCs w:val="28"/>
        </w:rPr>
        <w:t>вещества,  более  агрессивные.  На  прилегающих  территориях  к  автомобильным</w:t>
      </w:r>
      <w:r>
        <w:rPr>
          <w:rFonts w:ascii="Times New Roman" w:hAnsi="Times New Roman"/>
          <w:sz w:val="28"/>
          <w:szCs w:val="28"/>
        </w:rPr>
        <w:t xml:space="preserve"> </w:t>
      </w:r>
      <w:r w:rsidRPr="009C1510">
        <w:rPr>
          <w:rFonts w:ascii="Times New Roman" w:hAnsi="Times New Roman"/>
          <w:sz w:val="28"/>
          <w:szCs w:val="28"/>
        </w:rPr>
        <w:t>дорогам  вода,  почва  и  растительность  является  носителями  ряда  канцерогенных</w:t>
      </w:r>
      <w:r>
        <w:rPr>
          <w:rFonts w:ascii="Times New Roman" w:hAnsi="Times New Roman"/>
          <w:sz w:val="28"/>
          <w:szCs w:val="28"/>
        </w:rPr>
        <w:t xml:space="preserve"> </w:t>
      </w:r>
      <w:r w:rsidRPr="009C1510">
        <w:rPr>
          <w:rFonts w:ascii="Times New Roman" w:hAnsi="Times New Roman"/>
          <w:sz w:val="28"/>
          <w:szCs w:val="28"/>
        </w:rPr>
        <w:t>веществ. Недопустимо выращивание здесь овощей, фруктов и скармливание травы</w:t>
      </w:r>
      <w:r>
        <w:rPr>
          <w:rFonts w:ascii="Times New Roman" w:hAnsi="Times New Roman"/>
          <w:sz w:val="28"/>
          <w:szCs w:val="28"/>
        </w:rPr>
        <w:t xml:space="preserve"> </w:t>
      </w:r>
      <w:r w:rsidRPr="009C1510">
        <w:rPr>
          <w:rFonts w:ascii="Times New Roman" w:hAnsi="Times New Roman"/>
          <w:sz w:val="28"/>
          <w:szCs w:val="28"/>
        </w:rPr>
        <w:t>животным.</w:t>
      </w:r>
    </w:p>
    <w:p w:rsidR="009C1510" w:rsidRPr="009C1510" w:rsidRDefault="009C1510" w:rsidP="009C1510">
      <w:pPr>
        <w:pStyle w:val="S5"/>
        <w:spacing w:line="240" w:lineRule="auto"/>
        <w:rPr>
          <w:rFonts w:ascii="Times New Roman" w:hAnsi="Times New Roman"/>
          <w:sz w:val="28"/>
          <w:szCs w:val="28"/>
        </w:rPr>
      </w:pPr>
    </w:p>
    <w:p w:rsidR="002A030D"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1.11. Характеристика существующих условий и перспектив развития и размещения транспортной инфраструктуры </w:t>
      </w:r>
      <w:r w:rsidR="00D567D0">
        <w:rPr>
          <w:rFonts w:ascii="Times New Roman" w:hAnsi="Times New Roman"/>
          <w:b/>
          <w:sz w:val="28"/>
          <w:szCs w:val="28"/>
        </w:rPr>
        <w:t>Марьинского</w:t>
      </w:r>
      <w:r>
        <w:rPr>
          <w:rFonts w:ascii="Times New Roman" w:hAnsi="Times New Roman"/>
          <w:b/>
          <w:sz w:val="28"/>
          <w:szCs w:val="28"/>
        </w:rPr>
        <w:t xml:space="preserve"> сельского поселения </w:t>
      </w:r>
      <w:r w:rsidR="00D567D0">
        <w:rPr>
          <w:rFonts w:ascii="Times New Roman" w:hAnsi="Times New Roman"/>
          <w:b/>
          <w:sz w:val="28"/>
          <w:szCs w:val="28"/>
        </w:rPr>
        <w:t>Тбилисского</w:t>
      </w:r>
      <w:r>
        <w:rPr>
          <w:rFonts w:ascii="Times New Roman" w:hAnsi="Times New Roman"/>
          <w:b/>
          <w:sz w:val="28"/>
          <w:szCs w:val="28"/>
        </w:rPr>
        <w:t xml:space="preserve"> района</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 xml:space="preserve">Мероприятия  по  развитию  транспортной  инфраструктуры  </w:t>
      </w:r>
      <w:r w:rsidR="00D567D0">
        <w:rPr>
          <w:rFonts w:ascii="Times New Roman" w:hAnsi="Times New Roman"/>
          <w:sz w:val="28"/>
          <w:szCs w:val="28"/>
        </w:rPr>
        <w:t>Марьинского</w:t>
      </w:r>
      <w:r w:rsidRPr="009C1510">
        <w:rPr>
          <w:rFonts w:ascii="Times New Roman" w:hAnsi="Times New Roman"/>
          <w:sz w:val="28"/>
          <w:szCs w:val="28"/>
        </w:rPr>
        <w:t xml:space="preserve">  сельского</w:t>
      </w:r>
      <w:r>
        <w:rPr>
          <w:rFonts w:ascii="Times New Roman" w:hAnsi="Times New Roman"/>
          <w:sz w:val="28"/>
          <w:szCs w:val="28"/>
        </w:rPr>
        <w:t xml:space="preserve"> </w:t>
      </w:r>
      <w:r w:rsidRPr="009C1510">
        <w:rPr>
          <w:rFonts w:ascii="Times New Roman" w:hAnsi="Times New Roman"/>
          <w:sz w:val="28"/>
          <w:szCs w:val="28"/>
        </w:rPr>
        <w:t>поселения  разработаны  на  основе  тщательного  и  всестороннего  анализа</w:t>
      </w:r>
      <w:r>
        <w:rPr>
          <w:rFonts w:ascii="Times New Roman" w:hAnsi="Times New Roman"/>
          <w:sz w:val="28"/>
          <w:szCs w:val="28"/>
        </w:rPr>
        <w:t xml:space="preserve"> </w:t>
      </w:r>
      <w:r w:rsidRPr="009C1510">
        <w:rPr>
          <w:rFonts w:ascii="Times New Roman" w:hAnsi="Times New Roman"/>
          <w:sz w:val="28"/>
          <w:szCs w:val="28"/>
        </w:rPr>
        <w:t>существующего  состояния  транспортной  системы,  выявленных  тенденций  в</w:t>
      </w:r>
      <w:r>
        <w:rPr>
          <w:rFonts w:ascii="Times New Roman" w:hAnsi="Times New Roman"/>
          <w:sz w:val="28"/>
          <w:szCs w:val="28"/>
        </w:rPr>
        <w:t xml:space="preserve"> </w:t>
      </w:r>
      <w:r w:rsidRPr="009C1510">
        <w:rPr>
          <w:rFonts w:ascii="Times New Roman" w:hAnsi="Times New Roman"/>
          <w:sz w:val="28"/>
          <w:szCs w:val="28"/>
        </w:rPr>
        <w:t>изменении  основных  показателей  развития  транспорта,  планируемых</w:t>
      </w:r>
      <w:r>
        <w:rPr>
          <w:rFonts w:ascii="Times New Roman" w:hAnsi="Times New Roman"/>
          <w:sz w:val="28"/>
          <w:szCs w:val="28"/>
        </w:rPr>
        <w:t xml:space="preserve"> </w:t>
      </w:r>
      <w:r w:rsidRPr="009C1510">
        <w:rPr>
          <w:rFonts w:ascii="Times New Roman" w:hAnsi="Times New Roman"/>
          <w:sz w:val="28"/>
          <w:szCs w:val="28"/>
        </w:rPr>
        <w:t>пространственных преобразований.</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Приоритетными направления развития транспортной инфраструктуры являются:</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 капитальный ремонт дорог и реконструкция сооружений на них;</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 развитие дорожного сервиса на территории сельского поселения для возможности</w:t>
      </w:r>
      <w:r>
        <w:rPr>
          <w:rFonts w:ascii="Times New Roman" w:hAnsi="Times New Roman"/>
          <w:sz w:val="28"/>
          <w:szCs w:val="28"/>
        </w:rPr>
        <w:t xml:space="preserve"> </w:t>
      </w:r>
      <w:r w:rsidRPr="009C1510">
        <w:rPr>
          <w:rFonts w:ascii="Times New Roman" w:hAnsi="Times New Roman"/>
          <w:sz w:val="28"/>
          <w:szCs w:val="28"/>
        </w:rPr>
        <w:t>получения  квалифицированных   услуг  по  сервисному  обслуживанию  и  ремонту</w:t>
      </w:r>
      <w:r>
        <w:rPr>
          <w:rFonts w:ascii="Times New Roman" w:hAnsi="Times New Roman"/>
          <w:sz w:val="28"/>
          <w:szCs w:val="28"/>
        </w:rPr>
        <w:t xml:space="preserve"> </w:t>
      </w:r>
      <w:r w:rsidRPr="009C1510">
        <w:rPr>
          <w:rFonts w:ascii="Times New Roman" w:hAnsi="Times New Roman"/>
          <w:sz w:val="28"/>
          <w:szCs w:val="28"/>
        </w:rPr>
        <w:t>автотранспортных средств.</w:t>
      </w:r>
    </w:p>
    <w:p w:rsidR="00D51EDA" w:rsidRPr="009C1510" w:rsidRDefault="009C1510" w:rsidP="009C1510">
      <w:pPr>
        <w:pStyle w:val="S5"/>
        <w:spacing w:line="240" w:lineRule="auto"/>
        <w:rPr>
          <w:rFonts w:ascii="Times New Roman" w:hAnsi="Times New Roman"/>
          <w:sz w:val="28"/>
          <w:szCs w:val="28"/>
        </w:rPr>
      </w:pPr>
      <w:proofErr w:type="gramStart"/>
      <w:r w:rsidRPr="009C1510">
        <w:rPr>
          <w:rFonts w:ascii="Times New Roman" w:hAnsi="Times New Roman"/>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9C1510">
        <w:rPr>
          <w:rFonts w:ascii="Times New Roman" w:hAnsi="Times New Roman"/>
          <w:sz w:val="28"/>
          <w:szCs w:val="28"/>
        </w:rPr>
        <w:t xml:space="preserve">  Это,</w:t>
      </w:r>
      <w:r>
        <w:rPr>
          <w:rFonts w:ascii="Times New Roman" w:hAnsi="Times New Roman"/>
          <w:sz w:val="28"/>
          <w:szCs w:val="28"/>
        </w:rPr>
        <w:t xml:space="preserve"> </w:t>
      </w:r>
      <w:r w:rsidRPr="009C1510">
        <w:rPr>
          <w:rFonts w:ascii="Times New Roman" w:hAnsi="Times New Roman"/>
          <w:sz w:val="28"/>
          <w:szCs w:val="28"/>
        </w:rPr>
        <w:t>прежде  всего,  предполагает  более  эффективное  производительное  качественное</w:t>
      </w:r>
      <w:r>
        <w:rPr>
          <w:rFonts w:ascii="Times New Roman" w:hAnsi="Times New Roman"/>
          <w:sz w:val="28"/>
          <w:szCs w:val="28"/>
        </w:rPr>
        <w:t xml:space="preserve"> </w:t>
      </w:r>
      <w:r w:rsidRPr="009C1510">
        <w:rPr>
          <w:rFonts w:ascii="Times New Roman" w:hAnsi="Times New Roman"/>
          <w:sz w:val="28"/>
          <w:szCs w:val="28"/>
        </w:rPr>
        <w:t>использование  имеющегося  потенциала  и,  в  частности,  переход  к  более</w:t>
      </w:r>
      <w:r>
        <w:rPr>
          <w:rFonts w:ascii="Times New Roman" w:hAnsi="Times New Roman"/>
          <w:sz w:val="28"/>
          <w:szCs w:val="28"/>
        </w:rPr>
        <w:t xml:space="preserve"> </w:t>
      </w:r>
      <w:r w:rsidRPr="009C1510">
        <w:rPr>
          <w:rFonts w:ascii="Times New Roman" w:hAnsi="Times New Roman"/>
          <w:sz w:val="28"/>
          <w:szCs w:val="28"/>
        </w:rPr>
        <w:t>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1.12. Оценка нормативно-правовой базы, необходимой для функционирования и развития транспортной инфраструктуры </w:t>
      </w:r>
      <w:r w:rsidR="00D567D0">
        <w:rPr>
          <w:rFonts w:ascii="Times New Roman" w:hAnsi="Times New Roman"/>
          <w:b/>
          <w:sz w:val="28"/>
          <w:szCs w:val="28"/>
        </w:rPr>
        <w:t>Марьинского</w:t>
      </w:r>
      <w:r>
        <w:rPr>
          <w:rFonts w:ascii="Times New Roman" w:hAnsi="Times New Roman"/>
          <w:b/>
          <w:sz w:val="28"/>
          <w:szCs w:val="28"/>
        </w:rPr>
        <w:t xml:space="preserve"> сельского поселения </w:t>
      </w:r>
      <w:r w:rsidR="00D567D0">
        <w:rPr>
          <w:rFonts w:ascii="Times New Roman" w:hAnsi="Times New Roman"/>
          <w:b/>
          <w:sz w:val="28"/>
          <w:szCs w:val="28"/>
        </w:rPr>
        <w:t>Тбилисского</w:t>
      </w:r>
      <w:r>
        <w:rPr>
          <w:rFonts w:ascii="Times New Roman" w:hAnsi="Times New Roman"/>
          <w:b/>
          <w:sz w:val="28"/>
          <w:szCs w:val="28"/>
        </w:rPr>
        <w:t xml:space="preserve"> района</w:t>
      </w:r>
    </w:p>
    <w:p w:rsidR="00D45854" w:rsidRPr="007D6F58" w:rsidRDefault="00D45854" w:rsidP="00D45854">
      <w:pPr>
        <w:spacing w:line="240" w:lineRule="auto"/>
        <w:ind w:firstLine="709"/>
        <w:rPr>
          <w:rFonts w:ascii="Times New Roman" w:hAnsi="Times New Roman"/>
          <w:sz w:val="28"/>
          <w:szCs w:val="28"/>
        </w:rPr>
      </w:pPr>
      <w:r w:rsidRPr="007D6F58">
        <w:rPr>
          <w:rFonts w:ascii="Times New Roman" w:hAnsi="Times New Roman"/>
          <w:sz w:val="28"/>
          <w:szCs w:val="28"/>
        </w:rPr>
        <w:t xml:space="preserve">Реализация Программы осуществляется через систему программных мероприятий разрабатываемых муниципальных программ </w:t>
      </w:r>
      <w:r w:rsidR="00D567D0">
        <w:rPr>
          <w:rFonts w:ascii="Times New Roman" w:hAnsi="Times New Roman"/>
          <w:sz w:val="28"/>
          <w:szCs w:val="28"/>
        </w:rPr>
        <w:t>Марьинского</w:t>
      </w:r>
      <w:r w:rsidRPr="007D6F58">
        <w:rPr>
          <w:rFonts w:ascii="Times New Roman" w:hAnsi="Times New Roman"/>
          <w:sz w:val="28"/>
          <w:szCs w:val="28"/>
        </w:rPr>
        <w:t xml:space="preserve"> сельского поселения </w:t>
      </w:r>
      <w:r w:rsidR="00D567D0">
        <w:rPr>
          <w:rFonts w:ascii="Times New Roman" w:hAnsi="Times New Roman"/>
          <w:sz w:val="28"/>
          <w:szCs w:val="28"/>
        </w:rPr>
        <w:t>Тбилисского</w:t>
      </w:r>
      <w:r w:rsidRPr="007D6F58">
        <w:rPr>
          <w:rFonts w:ascii="Times New Roman" w:hAnsi="Times New Roman"/>
          <w:sz w:val="28"/>
          <w:szCs w:val="28"/>
        </w:rPr>
        <w:t xml:space="preserve"> района, а также с учетом федеральных </w:t>
      </w:r>
      <w:r w:rsidRPr="007D6F58">
        <w:rPr>
          <w:rFonts w:ascii="Times New Roman" w:hAnsi="Times New Roman"/>
          <w:sz w:val="28"/>
          <w:szCs w:val="28"/>
        </w:rPr>
        <w:lastRenderedPageBreak/>
        <w:t xml:space="preserve">проектов и программ, государственных программ Краснодарского края и муниципальных программ муниципального образования </w:t>
      </w:r>
      <w:r w:rsidR="00D567D0">
        <w:rPr>
          <w:rFonts w:ascii="Times New Roman" w:hAnsi="Times New Roman"/>
          <w:sz w:val="28"/>
          <w:szCs w:val="28"/>
        </w:rPr>
        <w:t>Тбилисский</w:t>
      </w:r>
      <w:r w:rsidRPr="007D6F58">
        <w:rPr>
          <w:rFonts w:ascii="Times New Roman" w:hAnsi="Times New Roman"/>
          <w:sz w:val="28"/>
          <w:szCs w:val="28"/>
        </w:rPr>
        <w:t xml:space="preserve"> район, реализуемых на территории поселения.</w:t>
      </w:r>
    </w:p>
    <w:p w:rsidR="00D45854" w:rsidRPr="007D6F58" w:rsidRDefault="00D45854" w:rsidP="00D45854">
      <w:pPr>
        <w:spacing w:line="240" w:lineRule="auto"/>
        <w:ind w:firstLine="709"/>
        <w:rPr>
          <w:rFonts w:ascii="Times New Roman" w:hAnsi="Times New Roman"/>
          <w:sz w:val="28"/>
          <w:szCs w:val="28"/>
        </w:rPr>
      </w:pPr>
      <w:r w:rsidRPr="007D6F58">
        <w:rPr>
          <w:rFonts w:ascii="Times New Roman" w:hAnsi="Times New Roman"/>
          <w:sz w:val="28"/>
          <w:szCs w:val="28"/>
        </w:rPr>
        <w:t xml:space="preserve">В соответствии с изложенной в Программе политикой администрация </w:t>
      </w:r>
      <w:r w:rsidR="00D567D0">
        <w:rPr>
          <w:rFonts w:ascii="Times New Roman" w:hAnsi="Times New Roman"/>
          <w:sz w:val="28"/>
          <w:szCs w:val="28"/>
        </w:rPr>
        <w:t>Марьинского</w:t>
      </w:r>
      <w:r w:rsidR="00D567D0" w:rsidRPr="007D6F58">
        <w:rPr>
          <w:rFonts w:ascii="Times New Roman" w:hAnsi="Times New Roman"/>
          <w:sz w:val="28"/>
          <w:szCs w:val="28"/>
        </w:rPr>
        <w:t xml:space="preserve"> сельского поселения </w:t>
      </w:r>
      <w:r w:rsidR="00D567D0">
        <w:rPr>
          <w:rFonts w:ascii="Times New Roman" w:hAnsi="Times New Roman"/>
          <w:sz w:val="28"/>
          <w:szCs w:val="28"/>
        </w:rPr>
        <w:t>Тбилисского</w:t>
      </w:r>
      <w:r w:rsidR="00D567D0" w:rsidRPr="007D6F58">
        <w:rPr>
          <w:rFonts w:ascii="Times New Roman" w:hAnsi="Times New Roman"/>
          <w:sz w:val="28"/>
          <w:szCs w:val="28"/>
        </w:rPr>
        <w:t xml:space="preserve"> района </w:t>
      </w:r>
      <w:r w:rsidRPr="007D6F58">
        <w:rPr>
          <w:rFonts w:ascii="Times New Roman" w:hAnsi="Times New Roman"/>
          <w:sz w:val="28"/>
          <w:szCs w:val="28"/>
        </w:rPr>
        <w:t xml:space="preserve">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D45854" w:rsidRDefault="00D51EDA" w:rsidP="00D45854">
      <w:pPr>
        <w:pStyle w:val="S5"/>
        <w:spacing w:line="240" w:lineRule="auto"/>
        <w:jc w:val="left"/>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1.13. Оценка финансирования транспортной инфраструктуры</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4C0E8A">
        <w:rPr>
          <w:rFonts w:ascii="Times New Roman" w:hAnsi="Times New Roman"/>
          <w:sz w:val="28"/>
          <w:szCs w:val="28"/>
        </w:rPr>
        <w:t>недоремонта</w:t>
      </w:r>
      <w:proofErr w:type="spellEnd"/>
      <w:r w:rsidRPr="004C0E8A">
        <w:rPr>
          <w:rFonts w:ascii="Times New Roman" w:hAnsi="Times New Roman"/>
          <w:sz w:val="28"/>
          <w:szCs w:val="28"/>
        </w:rPr>
        <w:t>.</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Учитывая </w:t>
      </w:r>
      <w:proofErr w:type="gramStart"/>
      <w:r w:rsidRPr="004C0E8A">
        <w:rPr>
          <w:rFonts w:ascii="Times New Roman" w:hAnsi="Times New Roman"/>
          <w:sz w:val="28"/>
          <w:szCs w:val="28"/>
        </w:rPr>
        <w:t>вышеизложенное</w:t>
      </w:r>
      <w:proofErr w:type="gramEnd"/>
      <w:r w:rsidRPr="004C0E8A">
        <w:rPr>
          <w:rFonts w:ascii="Times New Roman" w:hAnsi="Times New Roman"/>
          <w:sz w:val="28"/>
          <w:szCs w:val="28"/>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Применение  программно-целевого  метода  в  развитии  </w:t>
      </w:r>
      <w:proofErr w:type="spellStart"/>
      <w:r w:rsidRPr="004C0E8A">
        <w:rPr>
          <w:rFonts w:ascii="Times New Roman" w:hAnsi="Times New Roman"/>
          <w:sz w:val="28"/>
          <w:szCs w:val="28"/>
        </w:rPr>
        <w:t>внутрипоселковых</w:t>
      </w:r>
      <w:proofErr w:type="spellEnd"/>
      <w:r w:rsidRPr="004C0E8A">
        <w:rPr>
          <w:rFonts w:ascii="Times New Roman" w:hAnsi="Times New Roman"/>
          <w:sz w:val="28"/>
          <w:szCs w:val="28"/>
        </w:rPr>
        <w:t xml:space="preserve"> автомобильных  дорог  общего  пользования  </w:t>
      </w:r>
      <w:r w:rsidR="007A226F">
        <w:rPr>
          <w:rFonts w:ascii="Times New Roman" w:hAnsi="Times New Roman"/>
          <w:sz w:val="28"/>
          <w:szCs w:val="28"/>
        </w:rPr>
        <w:t>Марьинского</w:t>
      </w:r>
      <w:r w:rsidRPr="004C0E8A">
        <w:rPr>
          <w:rFonts w:ascii="Times New Roman" w:hAnsi="Times New Roman"/>
          <w:sz w:val="28"/>
          <w:szCs w:val="28"/>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Реализация  комплекса  программных  мероприятий  сопряжена со  следующими рисками:</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    -риск  превышения  фактического  уровня  инфляции  по  сравнению  с </w:t>
      </w:r>
      <w:proofErr w:type="gramStart"/>
      <w:r w:rsidRPr="004C0E8A">
        <w:rPr>
          <w:rFonts w:ascii="Times New Roman" w:hAnsi="Times New Roman"/>
          <w:sz w:val="28"/>
          <w:szCs w:val="28"/>
        </w:rPr>
        <w:t>прогнозируемым</w:t>
      </w:r>
      <w:proofErr w:type="gramEnd"/>
      <w:r w:rsidRPr="004C0E8A">
        <w:rPr>
          <w:rFonts w:ascii="Times New Roman" w:hAnsi="Times New Roman"/>
          <w:sz w:val="28"/>
          <w:szCs w:val="28"/>
        </w:rPr>
        <w:t xml:space="preserve">,  ускоренный  рост  цен  на  строительные  материалы,  машины, специализированное оборудование, что может привести к  </w:t>
      </w:r>
      <w:r w:rsidRPr="004C0E8A">
        <w:rPr>
          <w:rFonts w:ascii="Times New Roman" w:hAnsi="Times New Roman"/>
          <w:sz w:val="28"/>
          <w:szCs w:val="28"/>
        </w:rPr>
        <w:lastRenderedPageBreak/>
        <w:t xml:space="preserve">увеличению стоимости дорожных  работ,  снижению  объемов  строительства,  реконструкции,  капитального ремонта,  ремонта  и  содержания  </w:t>
      </w:r>
      <w:proofErr w:type="spellStart"/>
      <w:r w:rsidRPr="004C0E8A">
        <w:rPr>
          <w:rFonts w:ascii="Times New Roman" w:hAnsi="Times New Roman"/>
          <w:sz w:val="28"/>
          <w:szCs w:val="28"/>
        </w:rPr>
        <w:t>внутрипоселковых</w:t>
      </w:r>
      <w:proofErr w:type="spellEnd"/>
      <w:r w:rsidRPr="004C0E8A">
        <w:rPr>
          <w:rFonts w:ascii="Times New Roman" w:hAnsi="Times New Roman"/>
          <w:sz w:val="28"/>
          <w:szCs w:val="28"/>
        </w:rPr>
        <w:t xml:space="preserve">  автомобильных  дорог  общего пользования;</w:t>
      </w:r>
    </w:p>
    <w:p w:rsidR="00C91ABE" w:rsidRPr="004C0E8A" w:rsidRDefault="00C91ABE" w:rsidP="00C91ABE">
      <w:pPr>
        <w:spacing w:line="240" w:lineRule="auto"/>
        <w:rPr>
          <w:rFonts w:ascii="Times New Roman" w:hAnsi="Times New Roman"/>
          <w:sz w:val="28"/>
          <w:szCs w:val="28"/>
        </w:rPr>
      </w:pPr>
      <w:proofErr w:type="gramStart"/>
      <w:r w:rsidRPr="004C0E8A">
        <w:rPr>
          <w:rFonts w:ascii="Times New Roman" w:hAnsi="Times New Roman"/>
          <w:sz w:val="28"/>
          <w:szCs w:val="28"/>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Pr>
          <w:rFonts w:ascii="Times New Roman" w:hAnsi="Times New Roman"/>
          <w:sz w:val="28"/>
          <w:szCs w:val="28"/>
        </w:rPr>
        <w:t>общего пользования местного значения</w:t>
      </w:r>
      <w:r w:rsidRPr="004C0E8A">
        <w:rPr>
          <w:rFonts w:ascii="Times New Roman" w:hAnsi="Times New Roman"/>
          <w:sz w:val="28"/>
          <w:szCs w:val="28"/>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C91ABE" w:rsidRPr="00C91ABE" w:rsidRDefault="00C91ABE" w:rsidP="00836BCA">
      <w:pPr>
        <w:spacing w:line="240" w:lineRule="auto"/>
        <w:rPr>
          <w:rFonts w:ascii="Times New Roman" w:hAnsi="Times New Roman"/>
          <w:color w:val="000000"/>
          <w:sz w:val="28"/>
          <w:szCs w:val="28"/>
        </w:rPr>
      </w:pPr>
      <w:r w:rsidRPr="00C91ABE">
        <w:rPr>
          <w:rFonts w:ascii="Times New Roman" w:hAnsi="Times New Roman"/>
          <w:color w:val="000000"/>
          <w:sz w:val="28"/>
          <w:szCs w:val="28"/>
        </w:rPr>
        <w:t xml:space="preserve">Предоставление и расходование средств дорожного фонда </w:t>
      </w:r>
      <w:r w:rsidR="00D567D0">
        <w:rPr>
          <w:rFonts w:ascii="Times New Roman" w:hAnsi="Times New Roman"/>
          <w:color w:val="000000"/>
          <w:sz w:val="28"/>
          <w:szCs w:val="28"/>
        </w:rPr>
        <w:t>Марьинского</w:t>
      </w:r>
      <w:r>
        <w:rPr>
          <w:rFonts w:ascii="Times New Roman" w:hAnsi="Times New Roman"/>
          <w:color w:val="000000"/>
          <w:sz w:val="28"/>
          <w:szCs w:val="28"/>
        </w:rPr>
        <w:t xml:space="preserve"> </w:t>
      </w:r>
      <w:r w:rsidRPr="00C91ABE">
        <w:rPr>
          <w:rFonts w:ascii="Times New Roman" w:hAnsi="Times New Roman"/>
          <w:color w:val="000000"/>
          <w:sz w:val="28"/>
          <w:szCs w:val="28"/>
        </w:rPr>
        <w:t xml:space="preserve">сельского поселения осуществляется в объемах, определенных </w:t>
      </w:r>
      <w:r>
        <w:rPr>
          <w:rFonts w:ascii="Times New Roman" w:hAnsi="Times New Roman"/>
          <w:color w:val="000000"/>
          <w:sz w:val="28"/>
          <w:szCs w:val="28"/>
        </w:rPr>
        <w:t xml:space="preserve">Законом Краснодарского края </w:t>
      </w:r>
      <w:r w:rsidRPr="00C91ABE">
        <w:rPr>
          <w:rFonts w:ascii="Times New Roman" w:hAnsi="Times New Roman"/>
          <w:color w:val="000000"/>
          <w:sz w:val="28"/>
          <w:szCs w:val="28"/>
        </w:rPr>
        <w:t xml:space="preserve"> </w:t>
      </w:r>
      <w:r>
        <w:rPr>
          <w:rFonts w:ascii="Times New Roman" w:hAnsi="Times New Roman"/>
          <w:color w:val="000000"/>
          <w:sz w:val="28"/>
          <w:szCs w:val="28"/>
        </w:rPr>
        <w:t>о краевом бюджете</w:t>
      </w:r>
      <w:r w:rsidRPr="00C91ABE">
        <w:rPr>
          <w:rFonts w:ascii="Times New Roman" w:hAnsi="Times New Roman"/>
          <w:color w:val="000000"/>
          <w:sz w:val="28"/>
          <w:szCs w:val="28"/>
        </w:rPr>
        <w:t xml:space="preserve"> на очередной финансовый год и на плановый период и по направлениям определенным решением </w:t>
      </w:r>
      <w:r>
        <w:rPr>
          <w:rFonts w:ascii="Times New Roman" w:hAnsi="Times New Roman"/>
          <w:color w:val="000000"/>
          <w:sz w:val="28"/>
          <w:szCs w:val="28"/>
        </w:rPr>
        <w:t xml:space="preserve">Совета </w:t>
      </w:r>
      <w:r w:rsidR="00D567D0">
        <w:rPr>
          <w:rFonts w:ascii="Times New Roman" w:hAnsi="Times New Roman"/>
          <w:color w:val="000000"/>
          <w:sz w:val="28"/>
          <w:szCs w:val="28"/>
        </w:rPr>
        <w:t>Марьинского</w:t>
      </w:r>
      <w:r w:rsidRPr="00C91ABE">
        <w:rPr>
          <w:rFonts w:ascii="Times New Roman" w:hAnsi="Times New Roman"/>
          <w:color w:val="000000"/>
          <w:sz w:val="28"/>
          <w:szCs w:val="28"/>
        </w:rPr>
        <w:t xml:space="preserve"> сельского поселения</w:t>
      </w:r>
      <w:r w:rsidR="00990D32">
        <w:rPr>
          <w:rFonts w:ascii="Times New Roman" w:hAnsi="Times New Roman"/>
          <w:color w:val="000000"/>
          <w:sz w:val="28"/>
          <w:szCs w:val="28"/>
        </w:rPr>
        <w:t>.</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2. Прогноз транспортного спроса, изменения объемов и характера передвижения населения и перевозок грузов на территории </w:t>
      </w:r>
      <w:r w:rsidR="00990D32">
        <w:rPr>
          <w:rFonts w:ascii="Times New Roman" w:hAnsi="Times New Roman"/>
          <w:b/>
          <w:sz w:val="28"/>
          <w:szCs w:val="28"/>
        </w:rPr>
        <w:t>Марьинского</w:t>
      </w:r>
      <w:r>
        <w:rPr>
          <w:rFonts w:ascii="Times New Roman" w:hAnsi="Times New Roman"/>
          <w:b/>
          <w:sz w:val="28"/>
          <w:szCs w:val="28"/>
        </w:rPr>
        <w:t xml:space="preserve"> сельского поселения </w:t>
      </w:r>
      <w:r w:rsidR="00990D32">
        <w:rPr>
          <w:rFonts w:ascii="Times New Roman" w:hAnsi="Times New Roman"/>
          <w:b/>
          <w:sz w:val="28"/>
          <w:szCs w:val="28"/>
        </w:rPr>
        <w:t>Тбилисского</w:t>
      </w:r>
      <w:r>
        <w:rPr>
          <w:rFonts w:ascii="Times New Roman" w:hAnsi="Times New Roman"/>
          <w:b/>
          <w:sz w:val="28"/>
          <w:szCs w:val="28"/>
        </w:rPr>
        <w:t xml:space="preserve"> района</w:t>
      </w:r>
    </w:p>
    <w:p w:rsidR="00FD457D" w:rsidRDefault="00FD457D" w:rsidP="00B36DDE">
      <w:pPr>
        <w:pStyle w:val="S5"/>
        <w:spacing w:line="240" w:lineRule="auto"/>
        <w:jc w:val="center"/>
        <w:rPr>
          <w:rFonts w:ascii="Times New Roman" w:hAnsi="Times New Roman"/>
          <w:b/>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2.1. Прогноз социально-экономического и градостроительного развития поселения</w:t>
      </w:r>
    </w:p>
    <w:p w:rsidR="004B6C2E" w:rsidRPr="004B6C2E" w:rsidRDefault="004B6C2E" w:rsidP="004B6C2E">
      <w:pPr>
        <w:spacing w:line="240" w:lineRule="auto"/>
        <w:rPr>
          <w:rFonts w:ascii="Times New Roman" w:hAnsi="Times New Roman"/>
          <w:sz w:val="28"/>
          <w:szCs w:val="28"/>
        </w:rPr>
      </w:pPr>
      <w:r w:rsidRPr="004B6C2E">
        <w:rPr>
          <w:rFonts w:ascii="Times New Roman" w:hAnsi="Times New Roman"/>
          <w:sz w:val="28"/>
          <w:szCs w:val="28"/>
        </w:rPr>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4B6C2E">
        <w:rPr>
          <w:rFonts w:ascii="Times New Roman" w:hAnsi="Times New Roman"/>
          <w:sz w:val="28"/>
          <w:szCs w:val="28"/>
        </w:rPr>
        <w:t>внутрипоселенческого</w:t>
      </w:r>
      <w:proofErr w:type="spellEnd"/>
      <w:r w:rsidRPr="004B6C2E">
        <w:rPr>
          <w:rFonts w:ascii="Times New Roman" w:hAnsi="Times New Roman"/>
          <w:sz w:val="28"/>
          <w:szCs w:val="28"/>
        </w:rPr>
        <w:t xml:space="preserve"> сообщения и мест общего пользования), определяются в соответствии с правилами и нормами проектирования, установленными в </w:t>
      </w:r>
      <w:proofErr w:type="spellStart"/>
      <w:r w:rsidRPr="004B6C2E">
        <w:rPr>
          <w:rFonts w:ascii="Times New Roman" w:hAnsi="Times New Roman"/>
          <w:sz w:val="28"/>
          <w:szCs w:val="28"/>
        </w:rPr>
        <w:t>СНиП</w:t>
      </w:r>
      <w:proofErr w:type="spellEnd"/>
      <w:r w:rsidRPr="004B6C2E">
        <w:rPr>
          <w:rFonts w:ascii="Times New Roman" w:hAnsi="Times New Roman"/>
          <w:sz w:val="28"/>
          <w:szCs w:val="28"/>
        </w:rPr>
        <w:t xml:space="preserve"> 2.07.01-89*.</w:t>
      </w:r>
    </w:p>
    <w:p w:rsidR="004B6C2E" w:rsidRPr="004B6C2E" w:rsidRDefault="004B6C2E" w:rsidP="004B6C2E">
      <w:pPr>
        <w:spacing w:line="240" w:lineRule="auto"/>
        <w:rPr>
          <w:rFonts w:ascii="Times New Roman" w:hAnsi="Times New Roman"/>
          <w:sz w:val="28"/>
          <w:szCs w:val="28"/>
        </w:rPr>
      </w:pPr>
      <w:bookmarkStart w:id="0" w:name="_Toc262635715"/>
      <w:r w:rsidRPr="004B6C2E">
        <w:rPr>
          <w:rFonts w:ascii="Times New Roman" w:hAnsi="Times New Roman"/>
          <w:sz w:val="28"/>
          <w:szCs w:val="28"/>
        </w:rPr>
        <w:t xml:space="preserve">Согласно прогнозу демографического развития территории, численность населения к основному расчетному сроку достигнет </w:t>
      </w:r>
      <w:r w:rsidR="00990D32">
        <w:rPr>
          <w:rFonts w:ascii="Times New Roman" w:hAnsi="Times New Roman"/>
          <w:sz w:val="28"/>
          <w:szCs w:val="28"/>
        </w:rPr>
        <w:t>30</w:t>
      </w:r>
      <w:r w:rsidRPr="004B6C2E">
        <w:rPr>
          <w:rFonts w:ascii="Times New Roman" w:hAnsi="Times New Roman"/>
          <w:sz w:val="28"/>
          <w:szCs w:val="28"/>
        </w:rPr>
        <w:t xml:space="preserve">00 человек. Соответственно, в течение первой очереди и расчетного срока подлежит расселению </w:t>
      </w:r>
      <w:r w:rsidR="00990D32">
        <w:rPr>
          <w:rFonts w:ascii="Times New Roman" w:hAnsi="Times New Roman"/>
          <w:sz w:val="28"/>
          <w:szCs w:val="28"/>
        </w:rPr>
        <w:t>700</w:t>
      </w:r>
      <w:r w:rsidRPr="004B6C2E">
        <w:rPr>
          <w:rFonts w:ascii="Times New Roman" w:hAnsi="Times New Roman"/>
          <w:sz w:val="28"/>
          <w:szCs w:val="28"/>
        </w:rPr>
        <w:t xml:space="preserve"> человека или </w:t>
      </w:r>
      <w:r w:rsidR="00990D32">
        <w:rPr>
          <w:rFonts w:ascii="Times New Roman" w:hAnsi="Times New Roman"/>
          <w:sz w:val="28"/>
          <w:szCs w:val="28"/>
        </w:rPr>
        <w:t>230</w:t>
      </w:r>
      <w:r w:rsidRPr="004B6C2E">
        <w:rPr>
          <w:rFonts w:ascii="Times New Roman" w:hAnsi="Times New Roman"/>
          <w:sz w:val="28"/>
          <w:szCs w:val="28"/>
        </w:rPr>
        <w:t xml:space="preserve"> семей, при условно принимаемом коэффициенте семейности равном 3.</w:t>
      </w:r>
      <w:bookmarkEnd w:id="0"/>
    </w:p>
    <w:p w:rsidR="004B6C2E" w:rsidRPr="004B6C2E" w:rsidRDefault="004B6C2E" w:rsidP="004B6C2E">
      <w:pPr>
        <w:spacing w:line="240" w:lineRule="auto"/>
        <w:rPr>
          <w:rFonts w:ascii="Times New Roman" w:hAnsi="Times New Roman"/>
          <w:sz w:val="28"/>
          <w:szCs w:val="28"/>
        </w:rPr>
      </w:pPr>
      <w:bookmarkStart w:id="1" w:name="_Toc262635716"/>
      <w:r w:rsidRPr="004B6C2E">
        <w:rPr>
          <w:rFonts w:ascii="Times New Roman" w:hAnsi="Times New Roman"/>
          <w:sz w:val="28"/>
          <w:szCs w:val="28"/>
        </w:rPr>
        <w:t xml:space="preserve">С учетом освоения территорий под застройку индивидуальными жилыми домами с участками при доме от 0,15 до 0,20 га, потребность в селитебной территории составит </w:t>
      </w:r>
      <w:r w:rsidR="00990D32">
        <w:rPr>
          <w:rFonts w:ascii="Times New Roman" w:hAnsi="Times New Roman"/>
          <w:sz w:val="28"/>
          <w:szCs w:val="28"/>
        </w:rPr>
        <w:t>46</w:t>
      </w:r>
      <w:r w:rsidRPr="004B6C2E">
        <w:rPr>
          <w:rFonts w:ascii="Times New Roman" w:hAnsi="Times New Roman"/>
          <w:sz w:val="28"/>
          <w:szCs w:val="28"/>
        </w:rPr>
        <w:t xml:space="preserve"> га.</w:t>
      </w:r>
    </w:p>
    <w:bookmarkEnd w:id="1"/>
    <w:p w:rsidR="004B6C2E" w:rsidRPr="004B6C2E" w:rsidRDefault="004B6C2E" w:rsidP="004B6C2E">
      <w:pPr>
        <w:spacing w:line="240" w:lineRule="auto"/>
        <w:rPr>
          <w:rFonts w:ascii="Times New Roman" w:hAnsi="Times New Roman"/>
          <w:sz w:val="28"/>
          <w:szCs w:val="28"/>
        </w:rPr>
      </w:pPr>
      <w:r w:rsidRPr="004B6C2E">
        <w:rPr>
          <w:rFonts w:ascii="Times New Roman" w:hAnsi="Times New Roman"/>
          <w:sz w:val="28"/>
          <w:szCs w:val="28"/>
        </w:rPr>
        <w:t xml:space="preserve">Расчет территории для размещения объектов социального, культурного, коммунально-бытового обслуживания произведен </w:t>
      </w:r>
      <w:proofErr w:type="gramStart"/>
      <w:r w:rsidRPr="004B6C2E">
        <w:rPr>
          <w:rFonts w:ascii="Times New Roman" w:hAnsi="Times New Roman"/>
          <w:sz w:val="28"/>
          <w:szCs w:val="28"/>
        </w:rPr>
        <w:t>исходя из нормы 25% от площади жилой территории  и составляет</w:t>
      </w:r>
      <w:proofErr w:type="gramEnd"/>
      <w:r w:rsidRPr="004B6C2E">
        <w:rPr>
          <w:rFonts w:ascii="Times New Roman" w:hAnsi="Times New Roman"/>
          <w:sz w:val="28"/>
          <w:szCs w:val="28"/>
        </w:rPr>
        <w:t xml:space="preserve"> </w:t>
      </w:r>
      <w:r w:rsidR="00990D32">
        <w:rPr>
          <w:rFonts w:ascii="Times New Roman" w:hAnsi="Times New Roman"/>
          <w:sz w:val="28"/>
          <w:szCs w:val="28"/>
        </w:rPr>
        <w:t>11,5</w:t>
      </w:r>
      <w:r w:rsidRPr="004B6C2E">
        <w:rPr>
          <w:rFonts w:ascii="Times New Roman" w:hAnsi="Times New Roman"/>
          <w:sz w:val="28"/>
          <w:szCs w:val="28"/>
        </w:rPr>
        <w:t xml:space="preserve">  га. </w:t>
      </w:r>
    </w:p>
    <w:p w:rsidR="004B6C2E" w:rsidRPr="004B6C2E" w:rsidRDefault="004B6C2E" w:rsidP="004B6C2E">
      <w:pPr>
        <w:spacing w:line="240" w:lineRule="auto"/>
        <w:rPr>
          <w:rFonts w:ascii="Times New Roman" w:hAnsi="Times New Roman"/>
          <w:color w:val="1F497D"/>
          <w:sz w:val="28"/>
          <w:szCs w:val="28"/>
        </w:rPr>
      </w:pPr>
      <w:r w:rsidRPr="004B6C2E">
        <w:rPr>
          <w:rFonts w:ascii="Times New Roman" w:hAnsi="Times New Roman"/>
          <w:sz w:val="28"/>
          <w:szCs w:val="28"/>
        </w:rPr>
        <w:t xml:space="preserve">Расчет территории, занимаемой </w:t>
      </w:r>
      <w:proofErr w:type="spellStart"/>
      <w:r w:rsidRPr="004B6C2E">
        <w:rPr>
          <w:rFonts w:ascii="Times New Roman" w:hAnsi="Times New Roman"/>
          <w:sz w:val="28"/>
          <w:szCs w:val="28"/>
        </w:rPr>
        <w:t>улично</w:t>
      </w:r>
      <w:proofErr w:type="spellEnd"/>
      <w:r w:rsidRPr="004B6C2E">
        <w:rPr>
          <w:rFonts w:ascii="Times New Roman" w:hAnsi="Times New Roman"/>
          <w:sz w:val="28"/>
          <w:szCs w:val="28"/>
        </w:rPr>
        <w:t xml:space="preserve"> - дорожной сетью составляет 10-15% от жилой застройк</w:t>
      </w:r>
      <w:r w:rsidR="00990D32">
        <w:rPr>
          <w:rFonts w:ascii="Times New Roman" w:hAnsi="Times New Roman"/>
          <w:sz w:val="28"/>
          <w:szCs w:val="28"/>
        </w:rPr>
        <w:t>и, это в среднем 7,6</w:t>
      </w:r>
      <w:r w:rsidRPr="004B6C2E">
        <w:rPr>
          <w:rFonts w:ascii="Times New Roman" w:hAnsi="Times New Roman"/>
          <w:sz w:val="28"/>
          <w:szCs w:val="28"/>
        </w:rPr>
        <w:t xml:space="preserve"> га</w:t>
      </w:r>
      <w:r w:rsidRPr="004B6C2E">
        <w:rPr>
          <w:rFonts w:ascii="Times New Roman" w:hAnsi="Times New Roman"/>
          <w:color w:val="1F497D"/>
          <w:sz w:val="28"/>
          <w:szCs w:val="28"/>
        </w:rPr>
        <w:t xml:space="preserve">. </w:t>
      </w:r>
    </w:p>
    <w:p w:rsidR="004B6C2E" w:rsidRPr="004B6C2E" w:rsidRDefault="004B6C2E" w:rsidP="004B6C2E">
      <w:pPr>
        <w:spacing w:line="240" w:lineRule="auto"/>
        <w:rPr>
          <w:rFonts w:ascii="Times New Roman" w:hAnsi="Times New Roman"/>
          <w:sz w:val="28"/>
          <w:szCs w:val="28"/>
        </w:rPr>
      </w:pPr>
      <w:r w:rsidRPr="004B6C2E">
        <w:rPr>
          <w:rFonts w:ascii="Times New Roman" w:hAnsi="Times New Roman"/>
          <w:sz w:val="28"/>
          <w:szCs w:val="28"/>
        </w:rPr>
        <w:t xml:space="preserve">Расчет ландшафтно-рекреационных территорий производится согласно нормам </w:t>
      </w:r>
      <w:proofErr w:type="spellStart"/>
      <w:r w:rsidRPr="004B6C2E">
        <w:rPr>
          <w:rFonts w:ascii="Times New Roman" w:hAnsi="Times New Roman"/>
          <w:sz w:val="28"/>
          <w:szCs w:val="28"/>
        </w:rPr>
        <w:t>СНиП</w:t>
      </w:r>
      <w:proofErr w:type="spellEnd"/>
      <w:r w:rsidRPr="004B6C2E">
        <w:rPr>
          <w:rFonts w:ascii="Times New Roman" w:hAnsi="Times New Roman"/>
          <w:sz w:val="28"/>
          <w:szCs w:val="28"/>
        </w:rPr>
        <w:t xml:space="preserve"> 2.07.01.-89*. Площадь озелененных территорий для сельских поселений рассчитывается, исходя из норматива 12 м</w:t>
      </w:r>
      <w:proofErr w:type="gramStart"/>
      <w:r w:rsidRPr="004B6C2E">
        <w:rPr>
          <w:rFonts w:ascii="Times New Roman" w:hAnsi="Times New Roman"/>
          <w:sz w:val="28"/>
          <w:szCs w:val="28"/>
          <w:vertAlign w:val="superscript"/>
        </w:rPr>
        <w:t>2</w:t>
      </w:r>
      <w:proofErr w:type="gramEnd"/>
      <w:r w:rsidRPr="004B6C2E">
        <w:rPr>
          <w:rFonts w:ascii="Times New Roman" w:hAnsi="Times New Roman"/>
          <w:sz w:val="28"/>
          <w:szCs w:val="28"/>
        </w:rPr>
        <w:t>/чел. Площадь озелененных территорий на рас</w:t>
      </w:r>
      <w:r w:rsidR="00990D32">
        <w:rPr>
          <w:rFonts w:ascii="Times New Roman" w:hAnsi="Times New Roman"/>
          <w:sz w:val="28"/>
          <w:szCs w:val="28"/>
        </w:rPr>
        <w:t>четный срок составляет 1,91</w:t>
      </w:r>
      <w:r w:rsidRPr="004B6C2E">
        <w:rPr>
          <w:rFonts w:ascii="Times New Roman" w:hAnsi="Times New Roman"/>
          <w:sz w:val="28"/>
          <w:szCs w:val="28"/>
        </w:rPr>
        <w:t xml:space="preserve"> га.</w:t>
      </w:r>
    </w:p>
    <w:p w:rsidR="004B6C2E" w:rsidRPr="004B6C2E" w:rsidRDefault="004B6C2E" w:rsidP="004B6C2E">
      <w:pPr>
        <w:spacing w:line="240" w:lineRule="auto"/>
        <w:rPr>
          <w:rFonts w:ascii="Times New Roman" w:hAnsi="Times New Roman"/>
          <w:sz w:val="28"/>
          <w:szCs w:val="28"/>
        </w:rPr>
      </w:pPr>
      <w:r w:rsidRPr="004B6C2E">
        <w:rPr>
          <w:rFonts w:ascii="Times New Roman" w:hAnsi="Times New Roman"/>
          <w:sz w:val="28"/>
          <w:szCs w:val="28"/>
        </w:rPr>
        <w:t>Расчет коммунально-складской зоны производится, исходя из норматива 2,5 м</w:t>
      </w:r>
      <w:proofErr w:type="gramStart"/>
      <w:r w:rsidRPr="004B6C2E">
        <w:rPr>
          <w:rFonts w:ascii="Times New Roman" w:hAnsi="Times New Roman"/>
          <w:sz w:val="28"/>
          <w:szCs w:val="28"/>
          <w:vertAlign w:val="superscript"/>
        </w:rPr>
        <w:t>2</w:t>
      </w:r>
      <w:proofErr w:type="gramEnd"/>
      <w:r w:rsidRPr="004B6C2E">
        <w:rPr>
          <w:rFonts w:ascii="Times New Roman" w:hAnsi="Times New Roman"/>
          <w:sz w:val="28"/>
          <w:szCs w:val="28"/>
        </w:rPr>
        <w:t xml:space="preserve"> на одного человека постоянного населения и 6 м</w:t>
      </w:r>
      <w:r w:rsidRPr="004B6C2E">
        <w:rPr>
          <w:rFonts w:ascii="Times New Roman" w:hAnsi="Times New Roman"/>
          <w:sz w:val="28"/>
          <w:szCs w:val="28"/>
          <w:vertAlign w:val="superscript"/>
        </w:rPr>
        <w:t>2</w:t>
      </w:r>
      <w:r w:rsidRPr="004B6C2E">
        <w:rPr>
          <w:rFonts w:ascii="Times New Roman" w:hAnsi="Times New Roman"/>
          <w:sz w:val="28"/>
          <w:szCs w:val="28"/>
        </w:rPr>
        <w:t xml:space="preserve"> на одного </w:t>
      </w:r>
      <w:r w:rsidRPr="004B6C2E">
        <w:rPr>
          <w:rFonts w:ascii="Times New Roman" w:hAnsi="Times New Roman"/>
          <w:sz w:val="28"/>
          <w:szCs w:val="28"/>
        </w:rPr>
        <w:lastRenderedPageBreak/>
        <w:t>отдыхающего (временного населения). Потребность в коммунально-складской зоне составит 1,7 га, в том числе:</w:t>
      </w:r>
    </w:p>
    <w:p w:rsidR="004B6C2E" w:rsidRPr="004B6C2E" w:rsidRDefault="00990D32" w:rsidP="004B6C2E">
      <w:pPr>
        <w:numPr>
          <w:ilvl w:val="0"/>
          <w:numId w:val="52"/>
        </w:numPr>
        <w:spacing w:line="240" w:lineRule="auto"/>
        <w:rPr>
          <w:rFonts w:ascii="Times New Roman" w:hAnsi="Times New Roman"/>
          <w:sz w:val="28"/>
          <w:szCs w:val="28"/>
        </w:rPr>
      </w:pPr>
      <w:r>
        <w:rPr>
          <w:rFonts w:ascii="Times New Roman" w:hAnsi="Times New Roman"/>
          <w:sz w:val="28"/>
          <w:szCs w:val="28"/>
        </w:rPr>
        <w:t>1750</w:t>
      </w:r>
      <w:r w:rsidR="004B6C2E" w:rsidRPr="004B6C2E">
        <w:rPr>
          <w:rFonts w:ascii="Times New Roman" w:hAnsi="Times New Roman"/>
          <w:sz w:val="28"/>
          <w:szCs w:val="28"/>
        </w:rPr>
        <w:t xml:space="preserve"> м</w:t>
      </w:r>
      <w:proofErr w:type="gramStart"/>
      <w:r w:rsidR="004B6C2E" w:rsidRPr="004B6C2E">
        <w:rPr>
          <w:rFonts w:ascii="Times New Roman" w:hAnsi="Times New Roman"/>
          <w:sz w:val="28"/>
          <w:szCs w:val="28"/>
          <w:vertAlign w:val="superscript"/>
        </w:rPr>
        <w:t>2</w:t>
      </w:r>
      <w:proofErr w:type="gramEnd"/>
      <w:r w:rsidR="004B6C2E" w:rsidRPr="004B6C2E">
        <w:rPr>
          <w:rFonts w:ascii="Times New Roman" w:hAnsi="Times New Roman"/>
          <w:sz w:val="28"/>
          <w:szCs w:val="28"/>
        </w:rPr>
        <w:t xml:space="preserve"> для постоянного населения;</w:t>
      </w:r>
    </w:p>
    <w:p w:rsidR="004B6C2E" w:rsidRPr="004B6C2E" w:rsidRDefault="00990D32" w:rsidP="004B6C2E">
      <w:pPr>
        <w:numPr>
          <w:ilvl w:val="0"/>
          <w:numId w:val="52"/>
        </w:numPr>
        <w:spacing w:line="240" w:lineRule="auto"/>
        <w:rPr>
          <w:rFonts w:ascii="Times New Roman" w:hAnsi="Times New Roman"/>
          <w:sz w:val="28"/>
          <w:szCs w:val="28"/>
        </w:rPr>
      </w:pPr>
      <w:r>
        <w:rPr>
          <w:rFonts w:ascii="Times New Roman" w:hAnsi="Times New Roman"/>
          <w:sz w:val="28"/>
          <w:szCs w:val="28"/>
        </w:rPr>
        <w:t>4200</w:t>
      </w:r>
      <w:r w:rsidR="004B6C2E" w:rsidRPr="004B6C2E">
        <w:rPr>
          <w:rFonts w:ascii="Times New Roman" w:hAnsi="Times New Roman"/>
          <w:sz w:val="28"/>
          <w:szCs w:val="28"/>
        </w:rPr>
        <w:t xml:space="preserve"> м</w:t>
      </w:r>
      <w:proofErr w:type="gramStart"/>
      <w:r w:rsidR="004B6C2E" w:rsidRPr="004B6C2E">
        <w:rPr>
          <w:rFonts w:ascii="Times New Roman" w:hAnsi="Times New Roman"/>
          <w:sz w:val="28"/>
          <w:szCs w:val="28"/>
          <w:vertAlign w:val="superscript"/>
        </w:rPr>
        <w:t>2</w:t>
      </w:r>
      <w:proofErr w:type="gramEnd"/>
      <w:r w:rsidR="004B6C2E" w:rsidRPr="004B6C2E">
        <w:rPr>
          <w:rFonts w:ascii="Times New Roman" w:hAnsi="Times New Roman"/>
          <w:sz w:val="28"/>
          <w:szCs w:val="28"/>
        </w:rPr>
        <w:t xml:space="preserve"> для временного населения.</w:t>
      </w:r>
    </w:p>
    <w:p w:rsidR="004B6C2E" w:rsidRPr="004B6C2E" w:rsidRDefault="004B6C2E" w:rsidP="004B6C2E">
      <w:pPr>
        <w:spacing w:line="240" w:lineRule="auto"/>
        <w:rPr>
          <w:rFonts w:ascii="Times New Roman" w:hAnsi="Times New Roman"/>
          <w:sz w:val="28"/>
          <w:szCs w:val="28"/>
        </w:rPr>
      </w:pPr>
      <w:r w:rsidRPr="004B6C2E">
        <w:rPr>
          <w:rFonts w:ascii="Times New Roman" w:hAnsi="Times New Roman"/>
          <w:sz w:val="28"/>
          <w:szCs w:val="28"/>
        </w:rPr>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D51EDA" w:rsidRPr="004B6C2E" w:rsidRDefault="004B6C2E" w:rsidP="00990D32">
      <w:pPr>
        <w:spacing w:line="240" w:lineRule="auto"/>
        <w:rPr>
          <w:rFonts w:ascii="Times New Roman" w:hAnsi="Times New Roman"/>
          <w:sz w:val="28"/>
          <w:szCs w:val="28"/>
        </w:rPr>
      </w:pPr>
      <w:r w:rsidRPr="004B6C2E">
        <w:rPr>
          <w:rFonts w:ascii="Times New Roman" w:hAnsi="Times New Roman"/>
          <w:b/>
          <w:sz w:val="28"/>
          <w:szCs w:val="28"/>
        </w:rPr>
        <w:tab/>
      </w:r>
    </w:p>
    <w:p w:rsidR="000678F1"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уровнем развития общества;</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социальной структурой;</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укладом жизни;</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характером расселения по территории поселения;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свободным временем и реальными доходами населения;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культурно-бытовыми потребностями;</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концентрацией мест жительства и мест работы;</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ростом поселения и др.</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xml:space="preserve">Трудовые − поездки на работу, с работы. Эти передвижения наиболее устойчивые и составляют 50−60%. </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Учебные − поездки учащихся, студентов в учебные заведения и обратно. Доля передвижений, в соответствии с этой целью, составляет 15−25%.</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Служебные − поездки в рабочее время при производственной необходимости или выполнении служебных обязанностей.</w:t>
      </w:r>
    </w:p>
    <w:p w:rsidR="004957CB" w:rsidRPr="004957CB" w:rsidRDefault="004957CB" w:rsidP="004957CB">
      <w:pPr>
        <w:pStyle w:val="S5"/>
        <w:spacing w:line="240" w:lineRule="auto"/>
        <w:rPr>
          <w:rFonts w:ascii="Times New Roman" w:hAnsi="Times New Roman"/>
          <w:sz w:val="28"/>
          <w:szCs w:val="28"/>
        </w:rPr>
      </w:pPr>
      <w:proofErr w:type="gramStart"/>
      <w:r w:rsidRPr="004957CB">
        <w:rPr>
          <w:rFonts w:ascii="Times New Roman" w:hAnsi="Times New Roman"/>
          <w:sz w:val="28"/>
          <w:szCs w:val="28"/>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4957CB">
        <w:rPr>
          <w:rFonts w:ascii="Times New Roman" w:hAnsi="Times New Roman"/>
          <w:sz w:val="28"/>
          <w:szCs w:val="28"/>
        </w:rPr>
        <w:t>референтной</w:t>
      </w:r>
      <w:proofErr w:type="spellEnd"/>
      <w:r w:rsidRPr="004957CB">
        <w:rPr>
          <w:rFonts w:ascii="Times New Roman" w:hAnsi="Times New Roman"/>
          <w:sz w:val="28"/>
          <w:szCs w:val="28"/>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w:t>
      </w:r>
      <w:r w:rsidRPr="004957CB">
        <w:rPr>
          <w:rFonts w:ascii="Times New Roman" w:hAnsi="Times New Roman"/>
          <w:sz w:val="28"/>
          <w:szCs w:val="28"/>
        </w:rPr>
        <w:lastRenderedPageBreak/>
        <w:t>(мотивация),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4957CB" w:rsidRPr="004957CB" w:rsidRDefault="004957CB" w:rsidP="004957CB">
      <w:pPr>
        <w:spacing w:line="240" w:lineRule="auto"/>
        <w:jc w:val="right"/>
        <w:rPr>
          <w:rFonts w:ascii="Times New Roman" w:hAnsi="Times New Roman"/>
          <w:sz w:val="28"/>
          <w:szCs w:val="28"/>
        </w:rPr>
      </w:pPr>
      <w:r w:rsidRPr="004957CB">
        <w:rPr>
          <w:rFonts w:ascii="Times New Roman" w:hAnsi="Times New Roman"/>
          <w:sz w:val="28"/>
          <w:szCs w:val="28"/>
        </w:rPr>
        <w:t xml:space="preserve">Таблица </w:t>
      </w:r>
      <w:r w:rsidR="003D3156">
        <w:rPr>
          <w:rFonts w:ascii="Times New Roman" w:hAnsi="Times New Roman"/>
          <w:sz w:val="28"/>
          <w:szCs w:val="28"/>
        </w:rPr>
        <w:t>2.</w:t>
      </w:r>
    </w:p>
    <w:p w:rsidR="004957CB" w:rsidRPr="004957CB" w:rsidRDefault="004957CB" w:rsidP="004957CB">
      <w:pPr>
        <w:spacing w:line="240" w:lineRule="auto"/>
        <w:jc w:val="center"/>
        <w:rPr>
          <w:rFonts w:ascii="Times New Roman" w:hAnsi="Times New Roman"/>
          <w:sz w:val="28"/>
          <w:szCs w:val="28"/>
        </w:rPr>
      </w:pPr>
      <w:r w:rsidRPr="004957CB">
        <w:rPr>
          <w:rFonts w:ascii="Times New Roman" w:hAnsi="Times New Roman"/>
          <w:sz w:val="28"/>
          <w:szCs w:val="28"/>
        </w:rPr>
        <w:t>Прогноз транспортного спроса сельского поселения</w:t>
      </w:r>
    </w:p>
    <w:tbl>
      <w:tblPr>
        <w:tblW w:w="5075" w:type="pct"/>
        <w:tblLayout w:type="fixed"/>
        <w:tblLook w:val="04A0"/>
      </w:tblPr>
      <w:tblGrid>
        <w:gridCol w:w="547"/>
        <w:gridCol w:w="3241"/>
        <w:gridCol w:w="1271"/>
        <w:gridCol w:w="706"/>
        <w:gridCol w:w="706"/>
        <w:gridCol w:w="708"/>
        <w:gridCol w:w="706"/>
        <w:gridCol w:w="708"/>
        <w:gridCol w:w="698"/>
        <w:gridCol w:w="714"/>
      </w:tblGrid>
      <w:tr w:rsidR="004957CB" w:rsidRPr="004957CB" w:rsidTr="004957CB">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xml:space="preserve">№ </w:t>
            </w:r>
            <w:proofErr w:type="spellStart"/>
            <w:proofErr w:type="gramStart"/>
            <w:r w:rsidRPr="004957CB">
              <w:rPr>
                <w:rFonts w:ascii="Times New Roman" w:hAnsi="Times New Roman"/>
                <w:b/>
              </w:rPr>
              <w:t>п</w:t>
            </w:r>
            <w:proofErr w:type="spellEnd"/>
            <w:proofErr w:type="gramEnd"/>
            <w:r w:rsidRPr="004957CB">
              <w:rPr>
                <w:rFonts w:ascii="Times New Roman" w:hAnsi="Times New Roman"/>
                <w:b/>
              </w:rPr>
              <w:t>/</w:t>
            </w:r>
            <w:proofErr w:type="spellStart"/>
            <w:r w:rsidRPr="004957CB">
              <w:rPr>
                <w:rFonts w:ascii="Times New Roman" w:hAnsi="Times New Roman"/>
                <w:b/>
              </w:rPr>
              <w:t>п</w:t>
            </w:r>
            <w:proofErr w:type="spellEnd"/>
          </w:p>
        </w:tc>
        <w:tc>
          <w:tcPr>
            <w:tcW w:w="1619"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2015</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2016</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2017</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2018</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2019</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2020</w:t>
            </w:r>
          </w:p>
        </w:tc>
        <w:tc>
          <w:tcPr>
            <w:tcW w:w="357"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2021-2030</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 xml:space="preserve">Объем </w:t>
            </w:r>
            <w:proofErr w:type="spellStart"/>
            <w:r w:rsidRPr="004957CB">
              <w:rPr>
                <w:rFonts w:ascii="Times New Roman" w:hAnsi="Times New Roman"/>
              </w:rPr>
              <w:t>пассажироперевозок</w:t>
            </w:r>
            <w:proofErr w:type="spellEnd"/>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19"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19"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57"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4957CB" w:rsidRPr="004957CB" w:rsidTr="004957CB">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3.1</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87655A" w:rsidP="0087655A">
            <w:pPr>
              <w:pStyle w:val="af3"/>
              <w:spacing w:after="120"/>
              <w:ind w:left="113" w:right="113"/>
              <w:jc w:val="both"/>
              <w:rPr>
                <w:rFonts w:ascii="Times New Roman" w:hAnsi="Times New Roman"/>
              </w:rPr>
            </w:pPr>
            <w:r>
              <w:rPr>
                <w:rFonts w:ascii="Times New Roman" w:hAnsi="Times New Roman"/>
              </w:rPr>
              <w:t>21.652</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87655A" w:rsidP="0087655A">
            <w:pPr>
              <w:pStyle w:val="af3"/>
              <w:spacing w:after="120"/>
              <w:ind w:left="113" w:right="113"/>
              <w:jc w:val="both"/>
              <w:rPr>
                <w:rFonts w:ascii="Times New Roman" w:hAnsi="Times New Roman"/>
              </w:rPr>
            </w:pPr>
            <w:r>
              <w:rPr>
                <w:rFonts w:ascii="Times New Roman" w:hAnsi="Times New Roman"/>
              </w:rPr>
              <w:t>21,652</w:t>
            </w:r>
          </w:p>
        </w:tc>
        <w:tc>
          <w:tcPr>
            <w:tcW w:w="354"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87655A" w:rsidP="004957CB">
            <w:pPr>
              <w:pStyle w:val="af3"/>
              <w:spacing w:after="120"/>
              <w:ind w:left="113" w:right="113"/>
              <w:rPr>
                <w:rFonts w:ascii="Times New Roman" w:hAnsi="Times New Roman"/>
              </w:rPr>
            </w:pPr>
            <w:r>
              <w:rPr>
                <w:rFonts w:ascii="Times New Roman" w:hAnsi="Times New Roman"/>
              </w:rPr>
              <w:t>21,652</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87655A" w:rsidP="004957CB">
            <w:pPr>
              <w:pStyle w:val="af3"/>
              <w:spacing w:after="120"/>
              <w:ind w:left="113" w:right="113"/>
              <w:rPr>
                <w:rFonts w:ascii="Times New Roman" w:hAnsi="Times New Roman"/>
              </w:rPr>
            </w:pPr>
            <w:r>
              <w:rPr>
                <w:rFonts w:ascii="Times New Roman" w:hAnsi="Times New Roman"/>
              </w:rPr>
              <w:t>21,652</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87655A" w:rsidP="004957CB">
            <w:pPr>
              <w:pStyle w:val="af3"/>
              <w:spacing w:after="120"/>
              <w:ind w:left="113" w:right="113"/>
              <w:rPr>
                <w:rFonts w:ascii="Times New Roman" w:hAnsi="Times New Roman"/>
              </w:rPr>
            </w:pPr>
            <w:r>
              <w:rPr>
                <w:rFonts w:ascii="Times New Roman" w:hAnsi="Times New Roman"/>
              </w:rPr>
              <w:t>21,652</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87655A" w:rsidP="004957CB">
            <w:pPr>
              <w:pStyle w:val="af3"/>
              <w:spacing w:after="120"/>
              <w:ind w:left="113" w:right="113"/>
              <w:rPr>
                <w:rFonts w:ascii="Times New Roman" w:hAnsi="Times New Roman"/>
              </w:rPr>
            </w:pPr>
            <w:r>
              <w:rPr>
                <w:rFonts w:ascii="Times New Roman" w:hAnsi="Times New Roman"/>
              </w:rPr>
              <w:t>21,652</w:t>
            </w:r>
          </w:p>
        </w:tc>
        <w:tc>
          <w:tcPr>
            <w:tcW w:w="357" w:type="pct"/>
            <w:tcBorders>
              <w:top w:val="nil"/>
              <w:left w:val="nil"/>
              <w:bottom w:val="single" w:sz="4" w:space="0" w:color="auto"/>
              <w:right w:val="single" w:sz="4" w:space="0" w:color="auto"/>
            </w:tcBorders>
            <w:shd w:val="clear" w:color="000000" w:fill="FFFFFF"/>
            <w:noWrap/>
            <w:textDirection w:val="btLr"/>
            <w:vAlign w:val="center"/>
          </w:tcPr>
          <w:p w:rsidR="004957CB" w:rsidRPr="003D3156" w:rsidRDefault="0087655A" w:rsidP="004957CB">
            <w:pPr>
              <w:pStyle w:val="af3"/>
              <w:spacing w:after="120"/>
              <w:ind w:left="113" w:right="113"/>
              <w:rPr>
                <w:rFonts w:ascii="Times New Roman" w:hAnsi="Times New Roman"/>
              </w:rPr>
            </w:pPr>
            <w:r>
              <w:rPr>
                <w:rFonts w:ascii="Times New Roman" w:hAnsi="Times New Roman"/>
              </w:rPr>
              <w:t>21,652</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4957CB" w:rsidTr="004957CB">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619"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221</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243</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265</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287</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309</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331</w:t>
            </w:r>
          </w:p>
        </w:tc>
        <w:tc>
          <w:tcPr>
            <w:tcW w:w="357"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400</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4.2</w:t>
            </w:r>
          </w:p>
        </w:tc>
        <w:tc>
          <w:tcPr>
            <w:tcW w:w="1619"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общественный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w:t>
            </w:r>
          </w:p>
        </w:tc>
        <w:tc>
          <w:tcPr>
            <w:tcW w:w="353" w:type="pct"/>
            <w:tcBorders>
              <w:top w:val="nil"/>
              <w:left w:val="nil"/>
              <w:bottom w:val="single" w:sz="4" w:space="0" w:color="auto"/>
              <w:right w:val="single" w:sz="4" w:space="0" w:color="auto"/>
            </w:tcBorders>
            <w:shd w:val="clear" w:color="000000" w:fill="FFFFFF"/>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1</w:t>
            </w:r>
          </w:p>
        </w:tc>
        <w:tc>
          <w:tcPr>
            <w:tcW w:w="353" w:type="pct"/>
            <w:tcBorders>
              <w:top w:val="nil"/>
              <w:left w:val="nil"/>
              <w:bottom w:val="single" w:sz="4" w:space="0" w:color="auto"/>
              <w:right w:val="single" w:sz="4" w:space="0" w:color="auto"/>
            </w:tcBorders>
            <w:shd w:val="clear" w:color="000000" w:fill="FFFFFF"/>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1</w:t>
            </w:r>
          </w:p>
        </w:tc>
        <w:tc>
          <w:tcPr>
            <w:tcW w:w="354" w:type="pct"/>
            <w:tcBorders>
              <w:top w:val="nil"/>
              <w:left w:val="nil"/>
              <w:bottom w:val="single" w:sz="4" w:space="0" w:color="auto"/>
              <w:right w:val="single" w:sz="4" w:space="0" w:color="auto"/>
            </w:tcBorders>
            <w:shd w:val="clear" w:color="000000" w:fill="FFFFFF"/>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1</w:t>
            </w:r>
          </w:p>
        </w:tc>
        <w:tc>
          <w:tcPr>
            <w:tcW w:w="353" w:type="pct"/>
            <w:tcBorders>
              <w:top w:val="nil"/>
              <w:left w:val="nil"/>
              <w:bottom w:val="single" w:sz="4" w:space="0" w:color="auto"/>
              <w:right w:val="single" w:sz="4" w:space="0" w:color="auto"/>
            </w:tcBorders>
            <w:shd w:val="clear" w:color="000000" w:fill="FFFFFF"/>
            <w:noWrap/>
            <w:vAlign w:val="center"/>
          </w:tcPr>
          <w:p w:rsidR="004957CB" w:rsidRPr="003D3156" w:rsidRDefault="004957CB" w:rsidP="004957CB">
            <w:pPr>
              <w:pStyle w:val="af3"/>
              <w:spacing w:after="120"/>
              <w:rPr>
                <w:rFonts w:ascii="Times New Roman" w:hAnsi="Times New Roman"/>
              </w:rPr>
            </w:pPr>
            <w:r w:rsidRPr="003D3156">
              <w:rPr>
                <w:rFonts w:ascii="Times New Roman" w:hAnsi="Times New Roman"/>
              </w:rPr>
              <w:t>2</w:t>
            </w:r>
          </w:p>
        </w:tc>
        <w:tc>
          <w:tcPr>
            <w:tcW w:w="354" w:type="pct"/>
            <w:tcBorders>
              <w:top w:val="nil"/>
              <w:left w:val="nil"/>
              <w:bottom w:val="single" w:sz="4" w:space="0" w:color="auto"/>
              <w:right w:val="single" w:sz="4" w:space="0" w:color="auto"/>
            </w:tcBorders>
            <w:shd w:val="clear" w:color="000000" w:fill="FFFFFF"/>
            <w:noWrap/>
            <w:vAlign w:val="center"/>
          </w:tcPr>
          <w:p w:rsidR="004957CB" w:rsidRPr="003D3156" w:rsidRDefault="004957CB" w:rsidP="004957CB">
            <w:pPr>
              <w:pStyle w:val="af3"/>
              <w:spacing w:after="120"/>
              <w:rPr>
                <w:rFonts w:ascii="Times New Roman" w:hAnsi="Times New Roman"/>
              </w:rPr>
            </w:pPr>
            <w:r w:rsidRPr="003D3156">
              <w:rPr>
                <w:rFonts w:ascii="Times New Roman" w:hAnsi="Times New Roman"/>
              </w:rPr>
              <w:t>2</w:t>
            </w:r>
          </w:p>
        </w:tc>
        <w:tc>
          <w:tcPr>
            <w:tcW w:w="349" w:type="pct"/>
            <w:tcBorders>
              <w:top w:val="nil"/>
              <w:left w:val="nil"/>
              <w:bottom w:val="single" w:sz="4" w:space="0" w:color="auto"/>
              <w:right w:val="single" w:sz="4" w:space="0" w:color="auto"/>
            </w:tcBorders>
            <w:shd w:val="clear" w:color="000000" w:fill="FFFFFF"/>
            <w:noWrap/>
            <w:vAlign w:val="center"/>
          </w:tcPr>
          <w:p w:rsidR="004957CB" w:rsidRPr="003D3156" w:rsidRDefault="004957CB" w:rsidP="004957CB">
            <w:pPr>
              <w:pStyle w:val="af3"/>
              <w:spacing w:after="120"/>
              <w:rPr>
                <w:rFonts w:ascii="Times New Roman" w:hAnsi="Times New Roman"/>
              </w:rPr>
            </w:pPr>
            <w:r w:rsidRPr="003D3156">
              <w:rPr>
                <w:rFonts w:ascii="Times New Roman" w:hAnsi="Times New Roman"/>
              </w:rPr>
              <w:t>2</w:t>
            </w:r>
          </w:p>
        </w:tc>
        <w:tc>
          <w:tcPr>
            <w:tcW w:w="357" w:type="pct"/>
            <w:tcBorders>
              <w:top w:val="nil"/>
              <w:left w:val="nil"/>
              <w:bottom w:val="single" w:sz="4" w:space="0" w:color="auto"/>
              <w:right w:val="single" w:sz="4" w:space="0" w:color="auto"/>
            </w:tcBorders>
            <w:shd w:val="clear" w:color="000000" w:fill="FFFFFF"/>
            <w:noWrap/>
            <w:vAlign w:val="center"/>
          </w:tcPr>
          <w:p w:rsidR="004957CB" w:rsidRPr="003D3156" w:rsidRDefault="004957CB" w:rsidP="004957CB">
            <w:pPr>
              <w:pStyle w:val="af3"/>
              <w:spacing w:after="120"/>
              <w:rPr>
                <w:rFonts w:ascii="Times New Roman" w:hAnsi="Times New Roman"/>
              </w:rPr>
            </w:pPr>
            <w:r w:rsidRPr="003D3156">
              <w:rPr>
                <w:rFonts w:ascii="Times New Roman" w:hAnsi="Times New Roman"/>
              </w:rPr>
              <w:t>3</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2.3. Прогноз развития транспортной инфраструктуры по видам транспорта</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xml:space="preserve">Воздушные </w:t>
      </w:r>
      <w:r w:rsidR="004C03DD">
        <w:rPr>
          <w:rFonts w:ascii="Times New Roman" w:hAnsi="Times New Roman"/>
          <w:sz w:val="28"/>
          <w:szCs w:val="28"/>
        </w:rPr>
        <w:t xml:space="preserve">и железнодорожные </w:t>
      </w:r>
      <w:r w:rsidRPr="004B6C2E">
        <w:rPr>
          <w:rFonts w:ascii="Times New Roman" w:hAnsi="Times New Roman"/>
          <w:sz w:val="28"/>
          <w:szCs w:val="28"/>
        </w:rPr>
        <w:t xml:space="preserve">перевозки из </w:t>
      </w:r>
      <w:r>
        <w:rPr>
          <w:rFonts w:ascii="Times New Roman" w:hAnsi="Times New Roman"/>
          <w:sz w:val="28"/>
          <w:szCs w:val="28"/>
        </w:rPr>
        <w:t>поселения</w:t>
      </w:r>
      <w:r w:rsidRPr="004B6C2E">
        <w:rPr>
          <w:rFonts w:ascii="Times New Roman" w:hAnsi="Times New Roman"/>
          <w:sz w:val="28"/>
          <w:szCs w:val="28"/>
        </w:rPr>
        <w:t xml:space="preserve"> не осуществляются.</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Водный  транспорт  на  территории  района</w:t>
      </w:r>
      <w:r w:rsidR="00E05420">
        <w:rPr>
          <w:rFonts w:ascii="Times New Roman" w:hAnsi="Times New Roman"/>
          <w:sz w:val="28"/>
          <w:szCs w:val="28"/>
        </w:rPr>
        <w:t xml:space="preserve"> </w:t>
      </w:r>
      <w:r>
        <w:rPr>
          <w:rFonts w:ascii="Times New Roman" w:hAnsi="Times New Roman"/>
          <w:sz w:val="28"/>
          <w:szCs w:val="28"/>
        </w:rPr>
        <w:t>поселения</w:t>
      </w:r>
      <w:r w:rsidRPr="004B6C2E">
        <w:rPr>
          <w:rFonts w:ascii="Times New Roman" w:hAnsi="Times New Roman"/>
          <w:sz w:val="28"/>
          <w:szCs w:val="28"/>
        </w:rPr>
        <w:t xml:space="preserve">  не  развит   в  связи  с  отсутствием</w:t>
      </w:r>
      <w:r>
        <w:rPr>
          <w:rFonts w:ascii="Times New Roman" w:hAnsi="Times New Roman"/>
          <w:sz w:val="28"/>
          <w:szCs w:val="28"/>
        </w:rPr>
        <w:t xml:space="preserve"> </w:t>
      </w:r>
      <w:r w:rsidRPr="004B6C2E">
        <w:rPr>
          <w:rFonts w:ascii="Times New Roman" w:hAnsi="Times New Roman"/>
          <w:sz w:val="28"/>
          <w:szCs w:val="28"/>
        </w:rPr>
        <w:t>судоходных рек.</w:t>
      </w:r>
    </w:p>
    <w:p w:rsidR="00D51EDA"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Автомобильный  транспорт  –  важнейшая  составная  часть  инфраструктуры</w:t>
      </w:r>
      <w:r>
        <w:rPr>
          <w:rFonts w:ascii="Times New Roman" w:hAnsi="Times New Roman"/>
          <w:sz w:val="28"/>
          <w:szCs w:val="28"/>
        </w:rPr>
        <w:t xml:space="preserve"> </w:t>
      </w:r>
      <w:r w:rsidR="0087655A">
        <w:rPr>
          <w:rFonts w:ascii="Times New Roman" w:hAnsi="Times New Roman"/>
          <w:sz w:val="28"/>
          <w:szCs w:val="28"/>
        </w:rPr>
        <w:t>Марьинского</w:t>
      </w:r>
      <w:r w:rsidRPr="004B6C2E">
        <w:rPr>
          <w:rFonts w:ascii="Times New Roman" w:hAnsi="Times New Roman"/>
          <w:sz w:val="28"/>
          <w:szCs w:val="28"/>
        </w:rPr>
        <w:t xml:space="preserve">  сельского  поселения,  удовлетворяющая  потребностям  всех  отраслей</w:t>
      </w:r>
      <w:r>
        <w:rPr>
          <w:rFonts w:ascii="Times New Roman" w:hAnsi="Times New Roman"/>
          <w:sz w:val="28"/>
          <w:szCs w:val="28"/>
        </w:rPr>
        <w:t xml:space="preserve"> </w:t>
      </w:r>
      <w:r w:rsidRPr="004B6C2E">
        <w:rPr>
          <w:rFonts w:ascii="Times New Roman" w:hAnsi="Times New Roman"/>
          <w:sz w:val="28"/>
          <w:szCs w:val="28"/>
        </w:rPr>
        <w:t>экономики  и  населения  в  пер</w:t>
      </w:r>
      <w:r>
        <w:rPr>
          <w:rFonts w:ascii="Times New Roman" w:hAnsi="Times New Roman"/>
          <w:sz w:val="28"/>
          <w:szCs w:val="28"/>
        </w:rPr>
        <w:t>евозках  грузов  и  пассажиров</w:t>
      </w:r>
      <w:r w:rsidRPr="004B6C2E">
        <w:rPr>
          <w:rFonts w:ascii="Times New Roman" w:hAnsi="Times New Roman"/>
          <w:sz w:val="28"/>
          <w:szCs w:val="28"/>
        </w:rPr>
        <w:t>,  перемещающая</w:t>
      </w:r>
      <w:r>
        <w:rPr>
          <w:rFonts w:ascii="Times New Roman" w:hAnsi="Times New Roman"/>
          <w:sz w:val="28"/>
          <w:szCs w:val="28"/>
        </w:rPr>
        <w:t xml:space="preserve"> </w:t>
      </w:r>
      <w:r w:rsidRPr="004B6C2E">
        <w:rPr>
          <w:rFonts w:ascii="Times New Roman" w:hAnsi="Times New Roman"/>
          <w:sz w:val="28"/>
          <w:szCs w:val="28"/>
        </w:rPr>
        <w:t>различные  виды  продукции  между  производителями  и  потребителями,</w:t>
      </w:r>
      <w:r>
        <w:rPr>
          <w:rFonts w:ascii="Times New Roman" w:hAnsi="Times New Roman"/>
          <w:sz w:val="28"/>
          <w:szCs w:val="28"/>
        </w:rPr>
        <w:t xml:space="preserve"> </w:t>
      </w:r>
      <w:r w:rsidRPr="004B6C2E">
        <w:rPr>
          <w:rFonts w:ascii="Times New Roman" w:hAnsi="Times New Roman"/>
          <w:sz w:val="28"/>
          <w:szCs w:val="28"/>
        </w:rPr>
        <w:t>осуществляющий общедоступное транспортное обслуживание населения.</w:t>
      </w:r>
    </w:p>
    <w:p w:rsidR="006816F8" w:rsidRDefault="006816F8"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2.4. Прогноз развития дорожной сети поселения</w:t>
      </w:r>
    </w:p>
    <w:p w:rsidR="006816F8" w:rsidRPr="004B6C2E"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lastRenderedPageBreak/>
        <w:t>Автодороги  с  асфальтобетонным  покрытием  находятся  в  удовлетворительном</w:t>
      </w:r>
      <w:r>
        <w:rPr>
          <w:rFonts w:ascii="Times New Roman" w:hAnsi="Times New Roman"/>
          <w:sz w:val="28"/>
          <w:szCs w:val="28"/>
        </w:rPr>
        <w:t xml:space="preserve"> </w:t>
      </w:r>
      <w:r w:rsidRPr="004B6C2E">
        <w:rPr>
          <w:rFonts w:ascii="Times New Roman" w:hAnsi="Times New Roman"/>
          <w:sz w:val="28"/>
          <w:szCs w:val="28"/>
        </w:rPr>
        <w:t>состоянии, местами требуют ремонта.</w:t>
      </w:r>
    </w:p>
    <w:p w:rsidR="006816F8" w:rsidRPr="004B6C2E"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Межремонтные  сроки  эксплуатации  мостов  составляют  30-35  лет.  После</w:t>
      </w:r>
      <w:r>
        <w:rPr>
          <w:rFonts w:ascii="Times New Roman" w:hAnsi="Times New Roman"/>
          <w:sz w:val="28"/>
          <w:szCs w:val="28"/>
        </w:rPr>
        <w:t xml:space="preserve"> </w:t>
      </w:r>
      <w:r w:rsidRPr="004B6C2E">
        <w:rPr>
          <w:rFonts w:ascii="Times New Roman" w:hAnsi="Times New Roman"/>
          <w:sz w:val="28"/>
          <w:szCs w:val="28"/>
        </w:rPr>
        <w:t>указанного  срока  в  сооружении  начинают  развиваться  необратимые  дефекты,</w:t>
      </w:r>
      <w:r>
        <w:rPr>
          <w:rFonts w:ascii="Times New Roman" w:hAnsi="Times New Roman"/>
          <w:sz w:val="28"/>
          <w:szCs w:val="28"/>
        </w:rPr>
        <w:t xml:space="preserve"> </w:t>
      </w:r>
      <w:r w:rsidRPr="004B6C2E">
        <w:rPr>
          <w:rFonts w:ascii="Times New Roman" w:hAnsi="Times New Roman"/>
          <w:sz w:val="28"/>
          <w:szCs w:val="28"/>
        </w:rPr>
        <w:t>которые ведут к снижению грузоподъемности сооружения. В связи с вышесказанным</w:t>
      </w:r>
      <w:r>
        <w:rPr>
          <w:rFonts w:ascii="Times New Roman" w:hAnsi="Times New Roman"/>
          <w:sz w:val="28"/>
          <w:szCs w:val="28"/>
        </w:rPr>
        <w:t xml:space="preserve"> </w:t>
      </w:r>
      <w:r w:rsidRPr="004B6C2E">
        <w:rPr>
          <w:rFonts w:ascii="Times New Roman" w:hAnsi="Times New Roman"/>
          <w:sz w:val="28"/>
          <w:szCs w:val="28"/>
        </w:rPr>
        <w:t>необходимо производство своевременных ремонтных работ.</w:t>
      </w:r>
    </w:p>
    <w:p w:rsidR="006816F8" w:rsidRPr="004B6C2E" w:rsidRDefault="004C03DD" w:rsidP="006816F8">
      <w:pPr>
        <w:pStyle w:val="S5"/>
        <w:spacing w:line="240" w:lineRule="auto"/>
        <w:rPr>
          <w:rFonts w:ascii="Times New Roman" w:hAnsi="Times New Roman"/>
          <w:sz w:val="28"/>
          <w:szCs w:val="28"/>
        </w:rPr>
      </w:pPr>
      <w:r>
        <w:rPr>
          <w:rFonts w:ascii="Times New Roman" w:hAnsi="Times New Roman"/>
          <w:sz w:val="28"/>
          <w:szCs w:val="28"/>
        </w:rPr>
        <w:t>Незначительная часть</w:t>
      </w:r>
      <w:r w:rsidR="006816F8" w:rsidRPr="004B6C2E">
        <w:rPr>
          <w:rFonts w:ascii="Times New Roman" w:hAnsi="Times New Roman"/>
          <w:sz w:val="28"/>
          <w:szCs w:val="28"/>
        </w:rPr>
        <w:t xml:space="preserve"> автомобильны</w:t>
      </w:r>
      <w:r w:rsidR="003D5FFE">
        <w:rPr>
          <w:rFonts w:ascii="Times New Roman" w:hAnsi="Times New Roman"/>
          <w:sz w:val="28"/>
          <w:szCs w:val="28"/>
        </w:rPr>
        <w:t>х</w:t>
      </w:r>
      <w:r w:rsidR="006816F8" w:rsidRPr="004B6C2E">
        <w:rPr>
          <w:rFonts w:ascii="Times New Roman" w:hAnsi="Times New Roman"/>
          <w:sz w:val="28"/>
          <w:szCs w:val="28"/>
        </w:rPr>
        <w:t xml:space="preserve"> дорог общего пользования местного значения имеют</w:t>
      </w:r>
      <w:r w:rsidR="006816F8">
        <w:rPr>
          <w:rFonts w:ascii="Times New Roman" w:hAnsi="Times New Roman"/>
          <w:sz w:val="28"/>
          <w:szCs w:val="28"/>
        </w:rPr>
        <w:t xml:space="preserve"> </w:t>
      </w:r>
      <w:r w:rsidR="006816F8" w:rsidRPr="004B6C2E">
        <w:rPr>
          <w:rFonts w:ascii="Times New Roman" w:hAnsi="Times New Roman"/>
          <w:sz w:val="28"/>
          <w:szCs w:val="28"/>
        </w:rPr>
        <w:t>грунтовое покрытие, что существенно мешает социально-экономическому развитию</w:t>
      </w:r>
      <w:r w:rsidR="006816F8">
        <w:rPr>
          <w:rFonts w:ascii="Times New Roman" w:hAnsi="Times New Roman"/>
          <w:sz w:val="28"/>
          <w:szCs w:val="28"/>
        </w:rPr>
        <w:t xml:space="preserve"> поселения</w:t>
      </w:r>
      <w:r w:rsidR="006816F8" w:rsidRPr="004B6C2E">
        <w:rPr>
          <w:rFonts w:ascii="Times New Roman" w:hAnsi="Times New Roman"/>
          <w:sz w:val="28"/>
          <w:szCs w:val="28"/>
        </w:rPr>
        <w:t xml:space="preserve"> и негативно сказывается на безопасности дорожного движения и скорости</w:t>
      </w:r>
      <w:r w:rsidR="006816F8">
        <w:rPr>
          <w:rFonts w:ascii="Times New Roman" w:hAnsi="Times New Roman"/>
          <w:sz w:val="28"/>
          <w:szCs w:val="28"/>
        </w:rPr>
        <w:t xml:space="preserve"> </w:t>
      </w:r>
      <w:r w:rsidR="006816F8" w:rsidRPr="004B6C2E">
        <w:rPr>
          <w:rFonts w:ascii="Times New Roman" w:hAnsi="Times New Roman"/>
          <w:sz w:val="28"/>
          <w:szCs w:val="28"/>
        </w:rPr>
        <w:t>движения,  а  также  приводит  к  повышенному  износу  транспортных  средств  и</w:t>
      </w:r>
      <w:r w:rsidR="006816F8">
        <w:rPr>
          <w:rFonts w:ascii="Times New Roman" w:hAnsi="Times New Roman"/>
          <w:sz w:val="28"/>
          <w:szCs w:val="28"/>
        </w:rPr>
        <w:t xml:space="preserve"> </w:t>
      </w:r>
      <w:r w:rsidR="006816F8" w:rsidRPr="004B6C2E">
        <w:rPr>
          <w:rFonts w:ascii="Times New Roman" w:hAnsi="Times New Roman"/>
          <w:sz w:val="28"/>
          <w:szCs w:val="28"/>
        </w:rPr>
        <w:t>дополнительному расходу топлива.</w:t>
      </w:r>
    </w:p>
    <w:p w:rsidR="006816F8"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Отставание  развития  дорожной  сети  сдерживает  социально-экономический</w:t>
      </w:r>
      <w:r>
        <w:rPr>
          <w:rFonts w:ascii="Times New Roman" w:hAnsi="Times New Roman"/>
          <w:sz w:val="28"/>
          <w:szCs w:val="28"/>
        </w:rPr>
        <w:t xml:space="preserve"> </w:t>
      </w:r>
      <w:r w:rsidRPr="004B6C2E">
        <w:rPr>
          <w:rFonts w:ascii="Times New Roman" w:hAnsi="Times New Roman"/>
          <w:sz w:val="28"/>
          <w:szCs w:val="28"/>
        </w:rPr>
        <w:t>рост во всех отраслях экономики и уменьшает мобильность передвижения трудовых</w:t>
      </w:r>
      <w:r>
        <w:rPr>
          <w:rFonts w:ascii="Times New Roman" w:hAnsi="Times New Roman"/>
          <w:sz w:val="28"/>
          <w:szCs w:val="28"/>
        </w:rPr>
        <w:t xml:space="preserve"> </w:t>
      </w:r>
      <w:r w:rsidRPr="004B6C2E">
        <w:rPr>
          <w:rFonts w:ascii="Times New Roman" w:hAnsi="Times New Roman"/>
          <w:sz w:val="28"/>
          <w:szCs w:val="28"/>
        </w:rPr>
        <w:t>ресурсов.</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Программой даются предложения по формированию сети магистральной улично-дорожной сети в соответствие с нормативами.</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134EA" w:rsidRPr="008134EA" w:rsidRDefault="008134EA" w:rsidP="008134EA">
      <w:pPr>
        <w:pStyle w:val="S5"/>
        <w:spacing w:line="240" w:lineRule="auto"/>
        <w:jc w:val="right"/>
        <w:rPr>
          <w:rFonts w:ascii="Times New Roman" w:hAnsi="Times New Roman"/>
          <w:sz w:val="28"/>
          <w:szCs w:val="28"/>
        </w:rPr>
      </w:pPr>
      <w:r w:rsidRPr="008134EA">
        <w:rPr>
          <w:rFonts w:ascii="Times New Roman" w:hAnsi="Times New Roman"/>
          <w:sz w:val="28"/>
          <w:szCs w:val="28"/>
        </w:rPr>
        <w:t xml:space="preserve">Таблица </w:t>
      </w:r>
      <w:r w:rsidR="003D5FFE">
        <w:rPr>
          <w:rFonts w:ascii="Times New Roman" w:hAnsi="Times New Roman"/>
          <w:sz w:val="28"/>
          <w:szCs w:val="28"/>
        </w:rPr>
        <w:t>3.</w:t>
      </w:r>
    </w:p>
    <w:p w:rsidR="008134EA" w:rsidRPr="008134EA" w:rsidRDefault="008134EA" w:rsidP="008134EA">
      <w:pPr>
        <w:pStyle w:val="S5"/>
        <w:spacing w:line="240" w:lineRule="auto"/>
        <w:ind w:firstLine="0"/>
        <w:jc w:val="center"/>
        <w:rPr>
          <w:rFonts w:ascii="Times New Roman" w:hAnsi="Times New Roman"/>
          <w:sz w:val="28"/>
          <w:szCs w:val="28"/>
        </w:rPr>
      </w:pPr>
      <w:r w:rsidRPr="008134EA">
        <w:rPr>
          <w:rFonts w:ascii="Times New Roman" w:hAnsi="Times New Roman"/>
          <w:sz w:val="28"/>
          <w:szCs w:val="28"/>
        </w:rPr>
        <w:t>Параметры уличной сети в пределах сельского поселения</w:t>
      </w:r>
    </w:p>
    <w:tbl>
      <w:tblPr>
        <w:tblStyle w:val="af0"/>
        <w:tblW w:w="9557" w:type="dxa"/>
        <w:tblLook w:val="04A0"/>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2 - 3</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1,5 – 2,25</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E05420" w:rsidP="00E05420">
            <w:pPr>
              <w:pStyle w:val="af3"/>
              <w:rPr>
                <w:rFonts w:ascii="Times New Roman" w:hAnsi="Times New Roman"/>
              </w:rPr>
            </w:pPr>
            <w:r w:rsidRPr="008134EA">
              <w:rPr>
                <w:rFonts w:ascii="Times New Roman" w:hAnsi="Times New Roman"/>
              </w:rPr>
              <w:t>3,0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1,0 – 1,5</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2,75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2,75 – 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0 – 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lastRenderedPageBreak/>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w:t>
      </w:r>
      <w:proofErr w:type="gramStart"/>
      <w:r w:rsidRPr="008134EA">
        <w:rPr>
          <w:rFonts w:ascii="Times New Roman" w:hAnsi="Times New Roman"/>
          <w:sz w:val="28"/>
          <w:szCs w:val="28"/>
        </w:rPr>
        <w:t>размещаться</w:t>
      </w:r>
      <w:proofErr w:type="gramEnd"/>
      <w:r w:rsidRPr="008134EA">
        <w:rPr>
          <w:rFonts w:ascii="Times New Roman" w:hAnsi="Times New Roman"/>
          <w:sz w:val="28"/>
          <w:szCs w:val="28"/>
        </w:rPr>
        <w:t xml:space="preserve">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w:t>
      </w:r>
      <w:r>
        <w:rPr>
          <w:rFonts w:ascii="Times New Roman" w:hAnsi="Times New Roman"/>
          <w:sz w:val="28"/>
          <w:szCs w:val="28"/>
        </w:rPr>
        <w:t>тельных климатических факторов</w:t>
      </w:r>
      <w:r w:rsidRPr="008134EA">
        <w:rPr>
          <w:rFonts w:ascii="Times New Roman" w:hAnsi="Times New Roman"/>
          <w:sz w:val="28"/>
          <w:szCs w:val="28"/>
        </w:rPr>
        <w:t>, снижение социальной напряженности от транспортного дискомфорта.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w:t>
      </w:r>
      <w:proofErr w:type="spellStart"/>
      <w:r w:rsidRPr="008134EA">
        <w:rPr>
          <w:rFonts w:ascii="Times New Roman" w:hAnsi="Times New Roman"/>
          <w:sz w:val="28"/>
          <w:szCs w:val="28"/>
        </w:rPr>
        <w:t>СНиП</w:t>
      </w:r>
      <w:proofErr w:type="spellEnd"/>
      <w:r w:rsidRPr="008134EA">
        <w:rPr>
          <w:rFonts w:ascii="Times New Roman" w:hAnsi="Times New Roman"/>
          <w:sz w:val="28"/>
          <w:szCs w:val="28"/>
        </w:rPr>
        <w:t xml:space="preserve"> 2.07.01-89* «Градостроительство. Планировка и застройка городских и сельских поселений».</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7 м, улиц </w:t>
      </w:r>
      <w:proofErr w:type="gramStart"/>
      <w:r w:rsidRPr="008134EA">
        <w:rPr>
          <w:rFonts w:ascii="Times New Roman" w:hAnsi="Times New Roman"/>
          <w:sz w:val="28"/>
          <w:szCs w:val="28"/>
        </w:rPr>
        <w:t>в</w:t>
      </w:r>
      <w:proofErr w:type="gramEnd"/>
      <w:r w:rsidRPr="008134EA">
        <w:rPr>
          <w:rFonts w:ascii="Times New Roman" w:hAnsi="Times New Roman"/>
          <w:sz w:val="28"/>
          <w:szCs w:val="28"/>
        </w:rPr>
        <w:t xml:space="preserve"> </w:t>
      </w:r>
      <w:proofErr w:type="gramStart"/>
      <w:r w:rsidRPr="008134EA">
        <w:rPr>
          <w:rFonts w:ascii="Times New Roman" w:hAnsi="Times New Roman"/>
          <w:sz w:val="28"/>
          <w:szCs w:val="28"/>
        </w:rPr>
        <w:t>жилой</w:t>
      </w:r>
      <w:proofErr w:type="gramEnd"/>
      <w:r w:rsidRPr="008134EA">
        <w:rPr>
          <w:rFonts w:ascii="Times New Roman" w:hAnsi="Times New Roman"/>
          <w:sz w:val="28"/>
          <w:szCs w:val="28"/>
        </w:rPr>
        <w:t xml:space="preserve"> застройке, проездов и улично-дорожной сети за расчетный срок – 6 м.  Проектом предлагается дорожная одежда с покрытием из асфальтобетона.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В проекте принята следующая классификация улично-дорожной сети </w:t>
      </w:r>
      <w:r w:rsidRPr="008134EA">
        <w:rPr>
          <w:rFonts w:ascii="Times New Roman" w:hAnsi="Times New Roman"/>
          <w:bCs/>
          <w:sz w:val="28"/>
          <w:szCs w:val="28"/>
        </w:rPr>
        <w:t xml:space="preserve">на территории </w:t>
      </w:r>
      <w:r w:rsidR="0087655A">
        <w:rPr>
          <w:rFonts w:ascii="Times New Roman" w:hAnsi="Times New Roman"/>
          <w:bCs/>
          <w:sz w:val="28"/>
          <w:szCs w:val="28"/>
        </w:rPr>
        <w:t>Марьинского</w:t>
      </w:r>
      <w:r w:rsidRPr="008134EA">
        <w:rPr>
          <w:rFonts w:ascii="Times New Roman" w:hAnsi="Times New Roman"/>
          <w:bCs/>
          <w:sz w:val="28"/>
          <w:szCs w:val="28"/>
        </w:rPr>
        <w:t xml:space="preserve"> сельского поселения:</w:t>
      </w:r>
      <w:r w:rsidRPr="008134EA">
        <w:rPr>
          <w:rFonts w:ascii="Times New Roman" w:hAnsi="Times New Roman"/>
          <w:sz w:val="28"/>
          <w:szCs w:val="28"/>
        </w:rPr>
        <w:t xml:space="preserve"> </w:t>
      </w:r>
    </w:p>
    <w:p w:rsidR="008134EA" w:rsidRPr="008134EA" w:rsidRDefault="008134EA" w:rsidP="008134EA">
      <w:pPr>
        <w:pStyle w:val="S5"/>
        <w:spacing w:line="240" w:lineRule="auto"/>
        <w:ind w:right="-1"/>
        <w:jc w:val="right"/>
        <w:rPr>
          <w:rFonts w:ascii="Times New Roman" w:hAnsi="Times New Roman"/>
          <w:sz w:val="28"/>
          <w:szCs w:val="28"/>
        </w:rPr>
      </w:pPr>
      <w:r w:rsidRPr="008134EA">
        <w:rPr>
          <w:rFonts w:ascii="Times New Roman" w:hAnsi="Times New Roman"/>
          <w:sz w:val="28"/>
          <w:szCs w:val="28"/>
        </w:rPr>
        <w:t>Таблица 4.</w:t>
      </w:r>
    </w:p>
    <w:p w:rsidR="008134EA" w:rsidRPr="008134EA" w:rsidRDefault="008134EA" w:rsidP="008134EA">
      <w:pPr>
        <w:pStyle w:val="S5"/>
        <w:spacing w:line="240" w:lineRule="auto"/>
        <w:jc w:val="center"/>
        <w:rPr>
          <w:rFonts w:ascii="Times New Roman" w:hAnsi="Times New Roman"/>
          <w:sz w:val="28"/>
          <w:szCs w:val="28"/>
        </w:rPr>
      </w:pPr>
      <w:r w:rsidRPr="008134EA">
        <w:rPr>
          <w:rFonts w:ascii="Times New Roman" w:hAnsi="Times New Roman"/>
          <w:sz w:val="28"/>
          <w:szCs w:val="28"/>
        </w:rPr>
        <w:t xml:space="preserve">Основные показатели улично-дорожной сети </w:t>
      </w:r>
      <w:r w:rsidR="0087655A">
        <w:rPr>
          <w:rFonts w:ascii="Times New Roman" w:hAnsi="Times New Roman"/>
          <w:sz w:val="28"/>
          <w:szCs w:val="28"/>
        </w:rPr>
        <w:t>Марьинского</w:t>
      </w:r>
      <w:r w:rsidRPr="008134EA">
        <w:rPr>
          <w:rFonts w:ascii="Times New Roman" w:hAnsi="Times New Roman"/>
          <w:sz w:val="28"/>
          <w:szCs w:val="28"/>
        </w:rPr>
        <w:t xml:space="preserve"> сельского поселения</w:t>
      </w:r>
    </w:p>
    <w:tbl>
      <w:tblPr>
        <w:tblW w:w="0" w:type="auto"/>
        <w:jc w:val="center"/>
        <w:tblLayout w:type="fixed"/>
        <w:tblLook w:val="04A0"/>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9527D5">
            <w:pPr>
              <w:pStyle w:val="af3"/>
              <w:spacing w:after="120"/>
              <w:rPr>
                <w:rFonts w:ascii="Times New Roman" w:hAnsi="Times New Roman"/>
                <w:b/>
              </w:rPr>
            </w:pPr>
            <w:r>
              <w:rPr>
                <w:rFonts w:ascii="Times New Roman" w:hAnsi="Times New Roman"/>
                <w:b/>
              </w:rPr>
              <w:t>2016</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Асфальт</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proofErr w:type="gramStart"/>
            <w:r w:rsidRPr="008134EA">
              <w:rPr>
                <w:rFonts w:ascii="Times New Roman" w:hAnsi="Times New Roman"/>
              </w:rPr>
              <w:t>км</w:t>
            </w:r>
            <w:proofErr w:type="gramEnd"/>
            <w:r w:rsidRPr="008134EA">
              <w:rPr>
                <w:rFonts w:ascii="Times New Roman" w:hAnsi="Times New Roman"/>
              </w:rPr>
              <w:t xml:space="preserve">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527D5" w:rsidRPr="008134EA" w:rsidRDefault="005B6B2A" w:rsidP="009527D5">
            <w:pPr>
              <w:pStyle w:val="af3"/>
              <w:spacing w:after="120"/>
              <w:rPr>
                <w:rFonts w:ascii="Times New Roman" w:hAnsi="Times New Roman"/>
              </w:rPr>
            </w:pPr>
            <w:r>
              <w:rPr>
                <w:rFonts w:ascii="Times New Roman" w:hAnsi="Times New Roman"/>
              </w:rPr>
              <w:t>6,768</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8D359B" w:rsidP="008134EA">
            <w:pPr>
              <w:pStyle w:val="af3"/>
              <w:spacing w:after="120"/>
              <w:rPr>
                <w:rFonts w:ascii="Times New Roman" w:hAnsi="Times New Roman"/>
              </w:rPr>
            </w:pPr>
            <w:r>
              <w:rPr>
                <w:rFonts w:ascii="Times New Roman" w:hAnsi="Times New Roman"/>
              </w:rPr>
              <w:t>8</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8D359B" w:rsidP="009527D5">
            <w:pPr>
              <w:pStyle w:val="af3"/>
              <w:spacing w:after="120"/>
              <w:rPr>
                <w:rFonts w:ascii="Times New Roman" w:hAnsi="Times New Roman"/>
              </w:rPr>
            </w:pPr>
            <w:r>
              <w:rPr>
                <w:rFonts w:ascii="Times New Roman" w:hAnsi="Times New Roman"/>
              </w:rPr>
              <w:t>15</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5B6B2A" w:rsidP="009527D5">
            <w:pPr>
              <w:pStyle w:val="af3"/>
              <w:spacing w:after="120"/>
              <w:rPr>
                <w:rFonts w:ascii="Times New Roman" w:hAnsi="Times New Roman"/>
              </w:rPr>
            </w:pPr>
            <w:r>
              <w:rPr>
                <w:rFonts w:ascii="Times New Roman" w:hAnsi="Times New Roman"/>
              </w:rPr>
              <w:t>14,884</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5B6B2A" w:rsidP="008134EA">
            <w:pPr>
              <w:pStyle w:val="af3"/>
              <w:spacing w:after="120"/>
              <w:rPr>
                <w:rFonts w:ascii="Times New Roman" w:hAnsi="Times New Roman"/>
              </w:rPr>
            </w:pPr>
            <w:r>
              <w:rPr>
                <w:rFonts w:ascii="Times New Roman" w:hAnsi="Times New Roman"/>
              </w:rPr>
              <w:t>15,884</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5B6B2A" w:rsidP="009527D5">
            <w:pPr>
              <w:pStyle w:val="af3"/>
              <w:spacing w:after="120"/>
              <w:rPr>
                <w:rFonts w:ascii="Times New Roman" w:hAnsi="Times New Roman"/>
              </w:rPr>
            </w:pPr>
            <w:r>
              <w:rPr>
                <w:rFonts w:ascii="Times New Roman" w:hAnsi="Times New Roman"/>
              </w:rPr>
              <w:t>10,884</w:t>
            </w:r>
          </w:p>
        </w:tc>
      </w:tr>
    </w:tbl>
    <w:p w:rsidR="00D51EDA" w:rsidRDefault="00D51EDA"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2.5. Прогноз уровня автомобилизации, параметров дорожного движения</w:t>
      </w:r>
    </w:p>
    <w:p w:rsidR="006816F8" w:rsidRPr="004B6C2E"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lastRenderedPageBreak/>
        <w:t>На  протяжении  последних  лет  наблюдается тенденция к увеличению  числа</w:t>
      </w:r>
      <w:r>
        <w:rPr>
          <w:rFonts w:ascii="Times New Roman" w:hAnsi="Times New Roman"/>
          <w:sz w:val="28"/>
          <w:szCs w:val="28"/>
        </w:rPr>
        <w:t xml:space="preserve"> </w:t>
      </w:r>
      <w:r w:rsidRPr="004B6C2E">
        <w:rPr>
          <w:rFonts w:ascii="Times New Roman" w:hAnsi="Times New Roman"/>
          <w:sz w:val="28"/>
          <w:szCs w:val="28"/>
        </w:rPr>
        <w:t xml:space="preserve">автомобилей  на  территории  </w:t>
      </w:r>
      <w:r>
        <w:rPr>
          <w:rFonts w:ascii="Times New Roman" w:hAnsi="Times New Roman"/>
          <w:sz w:val="28"/>
          <w:szCs w:val="28"/>
        </w:rPr>
        <w:t>поселения</w:t>
      </w:r>
      <w:r w:rsidRPr="004B6C2E">
        <w:rPr>
          <w:rFonts w:ascii="Times New Roman" w:hAnsi="Times New Roman"/>
          <w:sz w:val="28"/>
          <w:szCs w:val="28"/>
        </w:rPr>
        <w:t>.  Основной  прирост  этого  показателя</w:t>
      </w:r>
      <w:r>
        <w:rPr>
          <w:rFonts w:ascii="Times New Roman" w:hAnsi="Times New Roman"/>
          <w:sz w:val="28"/>
          <w:szCs w:val="28"/>
        </w:rPr>
        <w:t xml:space="preserve"> </w:t>
      </w:r>
      <w:r w:rsidRPr="004B6C2E">
        <w:rPr>
          <w:rFonts w:ascii="Times New Roman" w:hAnsi="Times New Roman"/>
          <w:sz w:val="28"/>
          <w:szCs w:val="28"/>
        </w:rPr>
        <w:t>осуществляется  за  счёт  увеличения  числа  легковых  автомобилей  находящихся  в</w:t>
      </w:r>
      <w:r>
        <w:rPr>
          <w:rFonts w:ascii="Times New Roman" w:hAnsi="Times New Roman"/>
          <w:sz w:val="28"/>
          <w:szCs w:val="28"/>
        </w:rPr>
        <w:t xml:space="preserve"> </w:t>
      </w:r>
      <w:r w:rsidRPr="004B6C2E">
        <w:rPr>
          <w:rFonts w:ascii="Times New Roman" w:hAnsi="Times New Roman"/>
          <w:sz w:val="28"/>
          <w:szCs w:val="28"/>
        </w:rPr>
        <w:t xml:space="preserve">собственности граждан (в среднем по </w:t>
      </w:r>
      <w:r w:rsidR="00CB5CDC">
        <w:rPr>
          <w:rFonts w:ascii="Times New Roman" w:hAnsi="Times New Roman"/>
          <w:sz w:val="28"/>
          <w:szCs w:val="28"/>
        </w:rPr>
        <w:t>10</w:t>
      </w:r>
      <w:r w:rsidRPr="004B6C2E">
        <w:rPr>
          <w:rFonts w:ascii="Times New Roman" w:hAnsi="Times New Roman"/>
          <w:sz w:val="28"/>
          <w:szCs w:val="28"/>
        </w:rPr>
        <w:t>% в год).</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На территории </w:t>
      </w:r>
      <w:r w:rsidR="005B6B2A">
        <w:rPr>
          <w:rFonts w:ascii="Times New Roman" w:hAnsi="Times New Roman"/>
          <w:sz w:val="28"/>
          <w:szCs w:val="28"/>
        </w:rPr>
        <w:t>Марьинского</w:t>
      </w:r>
      <w:r w:rsidRPr="006455C1">
        <w:rPr>
          <w:rFonts w:ascii="Times New Roman" w:hAnsi="Times New Roman"/>
          <w:sz w:val="28"/>
          <w:szCs w:val="28"/>
        </w:rPr>
        <w:t xml:space="preserve"> сельского поселения на расчетный срок предполагается проживание </w:t>
      </w:r>
      <w:r w:rsidR="005B6B2A">
        <w:rPr>
          <w:rFonts w:ascii="Times New Roman" w:hAnsi="Times New Roman"/>
          <w:sz w:val="28"/>
          <w:szCs w:val="28"/>
        </w:rPr>
        <w:t>3000</w:t>
      </w:r>
      <w:r w:rsidRPr="006455C1">
        <w:rPr>
          <w:rFonts w:ascii="Times New Roman" w:hAnsi="Times New Roman"/>
          <w:sz w:val="28"/>
          <w:szCs w:val="28"/>
        </w:rPr>
        <w:t xml:space="preserve"> человек. Принятый уровень автомобилизации на расчетный срок в соответствии с требованиями п. 6.3. </w:t>
      </w:r>
      <w:proofErr w:type="spellStart"/>
      <w:r w:rsidRPr="006455C1">
        <w:rPr>
          <w:rFonts w:ascii="Times New Roman" w:hAnsi="Times New Roman"/>
          <w:sz w:val="28"/>
          <w:szCs w:val="28"/>
        </w:rPr>
        <w:t>СНиП</w:t>
      </w:r>
      <w:proofErr w:type="spellEnd"/>
      <w:r w:rsidRPr="006455C1">
        <w:rPr>
          <w:rFonts w:ascii="Times New Roman" w:hAnsi="Times New Roman"/>
          <w:sz w:val="28"/>
          <w:szCs w:val="28"/>
        </w:rPr>
        <w:t xml:space="preserve"> 2.07.01-89* «Градостроительство. Планировка и застройка городских и сельских поселений» составит 300 автомобилей на 1000 жителей. Таким </w:t>
      </w:r>
      <w:proofErr w:type="gramStart"/>
      <w:r w:rsidRPr="006455C1">
        <w:rPr>
          <w:rFonts w:ascii="Times New Roman" w:hAnsi="Times New Roman"/>
          <w:sz w:val="28"/>
          <w:szCs w:val="28"/>
        </w:rPr>
        <w:t>образом</w:t>
      </w:r>
      <w:proofErr w:type="gramEnd"/>
      <w:r w:rsidRPr="006455C1">
        <w:rPr>
          <w:rFonts w:ascii="Times New Roman" w:hAnsi="Times New Roman"/>
          <w:sz w:val="28"/>
          <w:szCs w:val="28"/>
        </w:rPr>
        <w:t xml:space="preserve"> суммарное количество автомобилей составит </w:t>
      </w:r>
      <w:r w:rsidR="005B6B2A">
        <w:rPr>
          <w:rFonts w:ascii="Times New Roman" w:hAnsi="Times New Roman"/>
          <w:sz w:val="28"/>
          <w:szCs w:val="28"/>
        </w:rPr>
        <w:t>900</w:t>
      </w:r>
      <w:r w:rsidRPr="006455C1">
        <w:rPr>
          <w:rFonts w:ascii="Times New Roman" w:hAnsi="Times New Roman"/>
          <w:sz w:val="28"/>
          <w:szCs w:val="28"/>
        </w:rPr>
        <w:t xml:space="preserve"> штук. </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Расчет объектов транспорта проведен в соответствии с </w:t>
      </w:r>
      <w:proofErr w:type="spellStart"/>
      <w:r w:rsidRPr="006455C1">
        <w:rPr>
          <w:rFonts w:ascii="Times New Roman" w:hAnsi="Times New Roman"/>
          <w:sz w:val="28"/>
          <w:szCs w:val="28"/>
        </w:rPr>
        <w:t>СНиП</w:t>
      </w:r>
      <w:proofErr w:type="spellEnd"/>
      <w:r w:rsidRPr="006455C1">
        <w:rPr>
          <w:rFonts w:ascii="Times New Roman" w:hAnsi="Times New Roman"/>
          <w:sz w:val="28"/>
          <w:szCs w:val="28"/>
        </w:rPr>
        <w:t xml:space="preserve"> 2.07.01-89* «Градостроительство. Планировка и застройка городских и сельских поселений» пункты  6.40, 6.41:</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Станции технического обслуживания автомобилей следует проектировать из расчета один пост на 200 легковых автомобилей. </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Автозаправочные станции (АЗС) следует проектировать из расчета одна </w:t>
      </w:r>
      <w:proofErr w:type="spellStart"/>
      <w:proofErr w:type="gramStart"/>
      <w:r w:rsidRPr="006455C1">
        <w:rPr>
          <w:rFonts w:ascii="Times New Roman" w:hAnsi="Times New Roman"/>
          <w:sz w:val="28"/>
          <w:szCs w:val="28"/>
        </w:rPr>
        <w:t>топливо-раздаточная</w:t>
      </w:r>
      <w:proofErr w:type="spellEnd"/>
      <w:proofErr w:type="gramEnd"/>
      <w:r w:rsidRPr="006455C1">
        <w:rPr>
          <w:rFonts w:ascii="Times New Roman" w:hAnsi="Times New Roman"/>
          <w:sz w:val="28"/>
          <w:szCs w:val="28"/>
        </w:rPr>
        <w:t xml:space="preserve"> колонка на 1200 легковых автомобилей.</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Назначаем необходимое количество постов на СТО равное </w:t>
      </w:r>
      <w:r w:rsidR="005B6B2A">
        <w:rPr>
          <w:rFonts w:ascii="Times New Roman" w:hAnsi="Times New Roman"/>
          <w:sz w:val="28"/>
          <w:szCs w:val="28"/>
        </w:rPr>
        <w:t>4</w:t>
      </w:r>
      <w:r w:rsidRPr="006455C1">
        <w:rPr>
          <w:rFonts w:ascii="Times New Roman" w:hAnsi="Times New Roman"/>
          <w:sz w:val="28"/>
          <w:szCs w:val="28"/>
        </w:rPr>
        <w:t>, расчетное количество колонок на АЗС – 2.</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Для улучшения обслуживания автомобильного транспорта жителей предусмотрено размещение 1 </w:t>
      </w:r>
      <w:proofErr w:type="spellStart"/>
      <w:r w:rsidRPr="006455C1">
        <w:rPr>
          <w:rFonts w:ascii="Times New Roman" w:hAnsi="Times New Roman"/>
          <w:sz w:val="28"/>
          <w:szCs w:val="28"/>
        </w:rPr>
        <w:t>автомойки</w:t>
      </w:r>
      <w:proofErr w:type="spellEnd"/>
      <w:r w:rsidRPr="006455C1">
        <w:rPr>
          <w:rFonts w:ascii="Times New Roman" w:hAnsi="Times New Roman"/>
          <w:sz w:val="28"/>
          <w:szCs w:val="28"/>
        </w:rPr>
        <w:t xml:space="preserve"> мощностью 3 поста.</w:t>
      </w:r>
    </w:p>
    <w:p w:rsidR="00D51EDA" w:rsidRDefault="00D51EDA"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2.6. Прогноз показателей безопасности дорожного движения</w:t>
      </w:r>
    </w:p>
    <w:p w:rsidR="006816F8" w:rsidRPr="004B6C2E"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Диспропорция  роста  перевозок  к  объёмам  финансирования  дорожного</w:t>
      </w:r>
      <w:r>
        <w:rPr>
          <w:rFonts w:ascii="Times New Roman" w:hAnsi="Times New Roman"/>
          <w:sz w:val="28"/>
          <w:szCs w:val="28"/>
        </w:rPr>
        <w:t xml:space="preserve"> </w:t>
      </w:r>
      <w:r w:rsidRPr="004B6C2E">
        <w:rPr>
          <w:rFonts w:ascii="Times New Roman" w:hAnsi="Times New Roman"/>
          <w:sz w:val="28"/>
          <w:szCs w:val="28"/>
        </w:rPr>
        <w:t>хозяйства привели к существенному ухудшению состояния автомобильных дорог и,</w:t>
      </w:r>
      <w:r>
        <w:rPr>
          <w:rFonts w:ascii="Times New Roman" w:hAnsi="Times New Roman"/>
          <w:sz w:val="28"/>
          <w:szCs w:val="28"/>
        </w:rPr>
        <w:t xml:space="preserve"> </w:t>
      </w:r>
      <w:r w:rsidRPr="004B6C2E">
        <w:rPr>
          <w:rFonts w:ascii="Times New Roman" w:hAnsi="Times New Roman"/>
          <w:sz w:val="28"/>
          <w:szCs w:val="28"/>
        </w:rPr>
        <w:t>как следствие, к росту доли дорожно-транспортных происшествий, причиной которых</w:t>
      </w:r>
      <w:r>
        <w:rPr>
          <w:rFonts w:ascii="Times New Roman" w:hAnsi="Times New Roman"/>
          <w:sz w:val="28"/>
          <w:szCs w:val="28"/>
        </w:rPr>
        <w:t xml:space="preserve"> </w:t>
      </w:r>
      <w:r w:rsidRPr="004B6C2E">
        <w:rPr>
          <w:rFonts w:ascii="Times New Roman" w:hAnsi="Times New Roman"/>
          <w:sz w:val="28"/>
          <w:szCs w:val="28"/>
        </w:rPr>
        <w:t>служили  неудовлетворительные  дорожные  условия.  Ежегодно  растет  количество</w:t>
      </w:r>
      <w:r>
        <w:rPr>
          <w:rFonts w:ascii="Times New Roman" w:hAnsi="Times New Roman"/>
          <w:sz w:val="28"/>
          <w:szCs w:val="28"/>
        </w:rPr>
        <w:t xml:space="preserve"> </w:t>
      </w:r>
      <w:r w:rsidRPr="004B6C2E">
        <w:rPr>
          <w:rFonts w:ascii="Times New Roman" w:hAnsi="Times New Roman"/>
          <w:sz w:val="28"/>
          <w:szCs w:val="28"/>
        </w:rPr>
        <w:t>ДТП связанных с неудовлетворительными условиями дорог.</w:t>
      </w:r>
    </w:p>
    <w:p w:rsidR="006816F8"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Потери  от  дорожно-транспортных  происшествий,  связанные  с  гибелью  и</w:t>
      </w:r>
      <w:r>
        <w:rPr>
          <w:rFonts w:ascii="Times New Roman" w:hAnsi="Times New Roman"/>
          <w:sz w:val="28"/>
          <w:szCs w:val="28"/>
        </w:rPr>
        <w:t xml:space="preserve"> </w:t>
      </w:r>
      <w:r w:rsidRPr="004B6C2E">
        <w:rPr>
          <w:rFonts w:ascii="Times New Roman" w:hAnsi="Times New Roman"/>
          <w:sz w:val="28"/>
          <w:szCs w:val="28"/>
        </w:rPr>
        <w:t>ранениями  людей,  с  повреждением  автомобильного  транспорта,  влекут  за  собой</w:t>
      </w:r>
      <w:r>
        <w:rPr>
          <w:rFonts w:ascii="Times New Roman" w:hAnsi="Times New Roman"/>
          <w:sz w:val="28"/>
          <w:szCs w:val="28"/>
        </w:rPr>
        <w:t xml:space="preserve"> </w:t>
      </w:r>
      <w:r w:rsidRPr="004B6C2E">
        <w:rPr>
          <w:rFonts w:ascii="Times New Roman" w:hAnsi="Times New Roman"/>
          <w:sz w:val="28"/>
          <w:szCs w:val="28"/>
        </w:rPr>
        <w:t>расходы  бюджетной  системы  на  медицинское  обслуживание,  административные</w:t>
      </w:r>
      <w:r>
        <w:rPr>
          <w:rFonts w:ascii="Times New Roman" w:hAnsi="Times New Roman"/>
          <w:sz w:val="28"/>
          <w:szCs w:val="28"/>
        </w:rPr>
        <w:t xml:space="preserve"> </w:t>
      </w:r>
      <w:r w:rsidRPr="004B6C2E">
        <w:rPr>
          <w:rFonts w:ascii="Times New Roman" w:hAnsi="Times New Roman"/>
          <w:sz w:val="28"/>
          <w:szCs w:val="28"/>
        </w:rPr>
        <w:t xml:space="preserve">расходы и расходы по восстановлению технического оснащения дорог. </w:t>
      </w:r>
    </w:p>
    <w:p w:rsidR="00CB5CDC" w:rsidRPr="004B6C2E" w:rsidRDefault="00CB5CDC" w:rsidP="006816F8">
      <w:pPr>
        <w:pStyle w:val="S5"/>
        <w:spacing w:line="240" w:lineRule="auto"/>
        <w:rPr>
          <w:rFonts w:ascii="Times New Roman" w:hAnsi="Times New Roman"/>
          <w:sz w:val="28"/>
          <w:szCs w:val="28"/>
        </w:rPr>
      </w:pPr>
      <w:r>
        <w:rPr>
          <w:rFonts w:ascii="Times New Roman" w:hAnsi="Times New Roman"/>
          <w:sz w:val="28"/>
          <w:szCs w:val="28"/>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2.7. Прогноз негативного воздействия транспортной инфраструктуры на окружающую среду и здоровье населения</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 xml:space="preserve">Количество автомобильного транспорта в последние десятилетия быстро растет. Прогнозы на 2030 г. для </w:t>
      </w:r>
      <w:r w:rsidR="005B6B2A">
        <w:rPr>
          <w:rFonts w:ascii="Times New Roman" w:hAnsi="Times New Roman"/>
          <w:sz w:val="28"/>
          <w:szCs w:val="28"/>
        </w:rPr>
        <w:t>Марьинского</w:t>
      </w:r>
      <w:r w:rsidRPr="002810A8">
        <w:rPr>
          <w:rFonts w:ascii="Times New Roman" w:hAnsi="Times New Roman"/>
          <w:sz w:val="28"/>
          <w:szCs w:val="28"/>
        </w:rPr>
        <w:t xml:space="preserve"> сельского поселения предполагают дальнейший рост </w:t>
      </w:r>
      <w:r w:rsidR="00CB5CDC">
        <w:rPr>
          <w:rFonts w:ascii="Times New Roman" w:hAnsi="Times New Roman"/>
          <w:sz w:val="28"/>
          <w:szCs w:val="28"/>
        </w:rPr>
        <w:t>легкового</w:t>
      </w:r>
      <w:r w:rsidRPr="002810A8">
        <w:rPr>
          <w:rFonts w:ascii="Times New Roman" w:hAnsi="Times New Roman"/>
          <w:sz w:val="28"/>
          <w:szCs w:val="28"/>
        </w:rPr>
        <w:t xml:space="preserve"> и грузового транспорта. Поселковая транспортная инфраструктура не справляется с большим количеством индивидуального автотранспорта: возникают заторы, проблемы 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w:t>
      </w:r>
      <w:r w:rsidRPr="002810A8">
        <w:rPr>
          <w:rFonts w:ascii="Times New Roman" w:hAnsi="Times New Roman"/>
          <w:sz w:val="28"/>
          <w:szCs w:val="28"/>
        </w:rPr>
        <w:lastRenderedPageBreak/>
        <w:t>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Чтобы оценить важность проблемы, рассмотрим ряд факторов, неблагоприятно влияющих на здоровье.</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 </w:t>
      </w:r>
      <w:r w:rsidRPr="002810A8">
        <w:rPr>
          <w:rStyle w:val="afffffffb"/>
          <w:rFonts w:ascii="Times New Roman" w:hAnsi="Times New Roman"/>
          <w:iCs w:val="0"/>
          <w:sz w:val="28"/>
          <w:szCs w:val="28"/>
        </w:rPr>
        <w:t>Загрязнение атмосферы</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Воздействие шума</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 xml:space="preserve">В </w:t>
      </w:r>
      <w:proofErr w:type="spellStart"/>
      <w:r w:rsidR="005B6B2A">
        <w:rPr>
          <w:rFonts w:ascii="Times New Roman" w:hAnsi="Times New Roman"/>
          <w:sz w:val="28"/>
          <w:szCs w:val="28"/>
        </w:rPr>
        <w:t>Марьинском</w:t>
      </w:r>
      <w:proofErr w:type="spellEnd"/>
      <w:r w:rsidRPr="002810A8">
        <w:rPr>
          <w:rFonts w:ascii="Times New Roman" w:hAnsi="Times New Roman"/>
          <w:sz w:val="28"/>
          <w:szCs w:val="28"/>
        </w:rPr>
        <w:t xml:space="preserve"> сельском поселении транспорт</w:t>
      </w:r>
      <w:bookmarkStart w:id="2" w:name="_GoBack"/>
      <w:bookmarkEnd w:id="2"/>
      <w:r w:rsidRPr="002810A8">
        <w:rPr>
          <w:rFonts w:ascii="Times New Roman" w:hAnsi="Times New Roman"/>
          <w:sz w:val="28"/>
          <w:szCs w:val="28"/>
        </w:rPr>
        <w:t xml:space="preserve"> (автомобильный)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Связанная с транспортом двигательная активность</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 xml:space="preserve">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w:t>
      </w:r>
      <w:proofErr w:type="spellStart"/>
      <w:r w:rsidRPr="002810A8">
        <w:rPr>
          <w:rFonts w:ascii="Times New Roman" w:hAnsi="Times New Roman"/>
          <w:sz w:val="28"/>
          <w:szCs w:val="28"/>
        </w:rPr>
        <w:t>остеопороз</w:t>
      </w:r>
      <w:proofErr w:type="spellEnd"/>
      <w:r w:rsidRPr="002810A8">
        <w:rPr>
          <w:rFonts w:ascii="Times New Roman" w:hAnsi="Times New Roman"/>
          <w:sz w:val="28"/>
          <w:szCs w:val="28"/>
        </w:rPr>
        <w:t xml:space="preserve"> и вызывают депрессию.</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Психологическое и социальное воздействие</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 xml:space="preserve">Альтернативным решением проблемы может стать снижение привлекательности автомобиля. Автомобиль должен использоваться гораздо реже, </w:t>
      </w:r>
      <w:proofErr w:type="spellStart"/>
      <w:r w:rsidRPr="002810A8">
        <w:rPr>
          <w:rFonts w:ascii="Times New Roman" w:hAnsi="Times New Roman"/>
          <w:sz w:val="28"/>
          <w:szCs w:val="28"/>
        </w:rPr>
        <w:t>неповседневно</w:t>
      </w:r>
      <w:proofErr w:type="spellEnd"/>
      <w:r w:rsidRPr="002810A8">
        <w:rPr>
          <w:rFonts w:ascii="Times New Roman" w:hAnsi="Times New Roman"/>
          <w:sz w:val="28"/>
          <w:szCs w:val="28"/>
        </w:rPr>
        <w:t>,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Задачами  транспортной  инфраструктуры  в  области  снижения  вредного</w:t>
      </w:r>
      <w:r>
        <w:rPr>
          <w:rFonts w:ascii="Times New Roman" w:hAnsi="Times New Roman"/>
          <w:sz w:val="28"/>
          <w:szCs w:val="28"/>
        </w:rPr>
        <w:t xml:space="preserve"> </w:t>
      </w:r>
      <w:r w:rsidRPr="004B6C2E">
        <w:rPr>
          <w:rFonts w:ascii="Times New Roman" w:hAnsi="Times New Roman"/>
          <w:sz w:val="28"/>
          <w:szCs w:val="28"/>
        </w:rPr>
        <w:t>воздействия транспорта на окружающую среду являются:</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сокращение  вредного  воздействия  транспорта  на  здоровье  человека  за  счет</w:t>
      </w:r>
      <w:r>
        <w:rPr>
          <w:rFonts w:ascii="Times New Roman" w:hAnsi="Times New Roman"/>
          <w:sz w:val="28"/>
          <w:szCs w:val="28"/>
        </w:rPr>
        <w:t xml:space="preserve"> </w:t>
      </w:r>
      <w:r w:rsidRPr="004B6C2E">
        <w:rPr>
          <w:rFonts w:ascii="Times New Roman" w:hAnsi="Times New Roman"/>
          <w:sz w:val="28"/>
          <w:szCs w:val="28"/>
        </w:rPr>
        <w:t>снижения объемов воздействий, выбросов и сбросов, количества отходов на всех</w:t>
      </w:r>
      <w:r>
        <w:rPr>
          <w:rFonts w:ascii="Times New Roman" w:hAnsi="Times New Roman"/>
          <w:sz w:val="28"/>
          <w:szCs w:val="28"/>
        </w:rPr>
        <w:t xml:space="preserve"> </w:t>
      </w:r>
      <w:r w:rsidRPr="004B6C2E">
        <w:rPr>
          <w:rFonts w:ascii="Times New Roman" w:hAnsi="Times New Roman"/>
          <w:sz w:val="28"/>
          <w:szCs w:val="28"/>
        </w:rPr>
        <w:t>видах транспорта;</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lastRenderedPageBreak/>
        <w:t>- мотивация перехода транспортных средств на экологически чистые виды топлива.</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Для  снижения  вредного  воздействия  транспорта  на  окружающую  среду  и</w:t>
      </w:r>
      <w:r>
        <w:rPr>
          <w:rFonts w:ascii="Times New Roman" w:hAnsi="Times New Roman"/>
          <w:sz w:val="28"/>
          <w:szCs w:val="28"/>
        </w:rPr>
        <w:t xml:space="preserve"> </w:t>
      </w:r>
      <w:r w:rsidRPr="004B6C2E">
        <w:rPr>
          <w:rFonts w:ascii="Times New Roman" w:hAnsi="Times New Roman"/>
          <w:sz w:val="28"/>
          <w:szCs w:val="28"/>
        </w:rPr>
        <w:t>возникающих ущербов необходимо:</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уменьшить вредное воздействие транспорта на воздушную и водную среду и на</w:t>
      </w:r>
      <w:r>
        <w:rPr>
          <w:rFonts w:ascii="Times New Roman" w:hAnsi="Times New Roman"/>
          <w:sz w:val="28"/>
          <w:szCs w:val="28"/>
        </w:rPr>
        <w:t xml:space="preserve"> </w:t>
      </w:r>
      <w:r w:rsidRPr="004B6C2E">
        <w:rPr>
          <w:rFonts w:ascii="Times New Roman" w:hAnsi="Times New Roman"/>
          <w:sz w:val="28"/>
          <w:szCs w:val="28"/>
        </w:rPr>
        <w:t>здоровье  человека  за  счет  применения  экологически  безопасных  видов</w:t>
      </w:r>
      <w:r>
        <w:rPr>
          <w:rFonts w:ascii="Times New Roman" w:hAnsi="Times New Roman"/>
          <w:sz w:val="28"/>
          <w:szCs w:val="28"/>
        </w:rPr>
        <w:t xml:space="preserve"> </w:t>
      </w:r>
      <w:r w:rsidRPr="004B6C2E">
        <w:rPr>
          <w:rFonts w:ascii="Times New Roman" w:hAnsi="Times New Roman"/>
          <w:sz w:val="28"/>
          <w:szCs w:val="28"/>
        </w:rPr>
        <w:t>транспортных средств;</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стимулировать  использование  транспортных  средств,  работающих  на</w:t>
      </w:r>
      <w:r>
        <w:rPr>
          <w:rFonts w:ascii="Times New Roman" w:hAnsi="Times New Roman"/>
          <w:sz w:val="28"/>
          <w:szCs w:val="28"/>
        </w:rPr>
        <w:t xml:space="preserve"> </w:t>
      </w:r>
      <w:r w:rsidRPr="004B6C2E">
        <w:rPr>
          <w:rFonts w:ascii="Times New Roman" w:hAnsi="Times New Roman"/>
          <w:sz w:val="28"/>
          <w:szCs w:val="28"/>
        </w:rPr>
        <w:t>альтернативных источниках (не</w:t>
      </w:r>
      <w:r>
        <w:rPr>
          <w:rFonts w:ascii="Times New Roman" w:hAnsi="Times New Roman"/>
          <w:sz w:val="28"/>
          <w:szCs w:val="28"/>
        </w:rPr>
        <w:t xml:space="preserve"> </w:t>
      </w:r>
      <w:r w:rsidRPr="004B6C2E">
        <w:rPr>
          <w:rFonts w:ascii="Times New Roman" w:hAnsi="Times New Roman"/>
          <w:sz w:val="28"/>
          <w:szCs w:val="28"/>
        </w:rPr>
        <w:t xml:space="preserve">нефтяного происхождения) </w:t>
      </w:r>
      <w:proofErr w:type="spellStart"/>
      <w:proofErr w:type="gramStart"/>
      <w:r w:rsidRPr="004B6C2E">
        <w:rPr>
          <w:rFonts w:ascii="Times New Roman" w:hAnsi="Times New Roman"/>
          <w:sz w:val="28"/>
          <w:szCs w:val="28"/>
        </w:rPr>
        <w:t>топливо-энергетических</w:t>
      </w:r>
      <w:proofErr w:type="spellEnd"/>
      <w:proofErr w:type="gramEnd"/>
      <w:r>
        <w:rPr>
          <w:rFonts w:ascii="Times New Roman" w:hAnsi="Times New Roman"/>
          <w:sz w:val="28"/>
          <w:szCs w:val="28"/>
        </w:rPr>
        <w:t xml:space="preserve"> </w:t>
      </w:r>
      <w:r w:rsidRPr="004B6C2E">
        <w:rPr>
          <w:rFonts w:ascii="Times New Roman" w:hAnsi="Times New Roman"/>
          <w:sz w:val="28"/>
          <w:szCs w:val="28"/>
        </w:rPr>
        <w:t>ресурсов.</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Для  снижения  негативного  воздействия  транспортно-дорожного  комплекса  на</w:t>
      </w:r>
      <w:r>
        <w:rPr>
          <w:rFonts w:ascii="Times New Roman" w:hAnsi="Times New Roman"/>
          <w:sz w:val="28"/>
          <w:szCs w:val="28"/>
        </w:rPr>
        <w:t xml:space="preserve"> </w:t>
      </w:r>
      <w:r w:rsidRPr="004B6C2E">
        <w:rPr>
          <w:rFonts w:ascii="Times New Roman" w:hAnsi="Times New Roman"/>
          <w:sz w:val="28"/>
          <w:szCs w:val="28"/>
        </w:rPr>
        <w:t>окружающую среду в условиях увеличения количества автотранспортных средств и</w:t>
      </w:r>
      <w:r>
        <w:rPr>
          <w:rFonts w:ascii="Times New Roman" w:hAnsi="Times New Roman"/>
          <w:sz w:val="28"/>
          <w:szCs w:val="28"/>
        </w:rPr>
        <w:t xml:space="preserve"> </w:t>
      </w:r>
      <w:r w:rsidRPr="004B6C2E">
        <w:rPr>
          <w:rFonts w:ascii="Times New Roman" w:hAnsi="Times New Roman"/>
          <w:sz w:val="28"/>
          <w:szCs w:val="28"/>
        </w:rPr>
        <w:t>повышения интенсивности движения на автомобильных дорогах предусматривается</w:t>
      </w:r>
      <w:r>
        <w:rPr>
          <w:rFonts w:ascii="Times New Roman" w:hAnsi="Times New Roman"/>
          <w:sz w:val="28"/>
          <w:szCs w:val="28"/>
        </w:rPr>
        <w:t xml:space="preserve"> </w:t>
      </w:r>
      <w:r w:rsidRPr="004B6C2E">
        <w:rPr>
          <w:rFonts w:ascii="Times New Roman" w:hAnsi="Times New Roman"/>
          <w:sz w:val="28"/>
          <w:szCs w:val="28"/>
        </w:rPr>
        <w:t>реализация следующих мероприятий:</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разработка и внедрение новых способов содержания, особенно в зимний период,</w:t>
      </w:r>
      <w:r>
        <w:rPr>
          <w:rFonts w:ascii="Times New Roman" w:hAnsi="Times New Roman"/>
          <w:sz w:val="28"/>
          <w:szCs w:val="28"/>
        </w:rPr>
        <w:t xml:space="preserve"> </w:t>
      </w:r>
      <w:r w:rsidRPr="004B6C2E">
        <w:rPr>
          <w:rFonts w:ascii="Times New Roman" w:hAnsi="Times New Roman"/>
          <w:sz w:val="28"/>
          <w:szCs w:val="28"/>
        </w:rPr>
        <w:t>автомобильных дорог общего пользования, позволяющих уменьшить отрицательное</w:t>
      </w:r>
      <w:r>
        <w:rPr>
          <w:rFonts w:ascii="Times New Roman" w:hAnsi="Times New Roman"/>
          <w:sz w:val="28"/>
          <w:szCs w:val="28"/>
        </w:rPr>
        <w:t xml:space="preserve"> </w:t>
      </w:r>
      <w:r w:rsidRPr="004B6C2E">
        <w:rPr>
          <w:rFonts w:ascii="Times New Roman" w:hAnsi="Times New Roman"/>
          <w:sz w:val="28"/>
          <w:szCs w:val="28"/>
        </w:rPr>
        <w:t xml:space="preserve">влияние </w:t>
      </w:r>
      <w:proofErr w:type="spellStart"/>
      <w:r w:rsidRPr="004B6C2E">
        <w:rPr>
          <w:rFonts w:ascii="Times New Roman" w:hAnsi="Times New Roman"/>
          <w:sz w:val="28"/>
          <w:szCs w:val="28"/>
        </w:rPr>
        <w:t>противогололедных</w:t>
      </w:r>
      <w:proofErr w:type="spellEnd"/>
      <w:r w:rsidRPr="004B6C2E">
        <w:rPr>
          <w:rFonts w:ascii="Times New Roman" w:hAnsi="Times New Roman"/>
          <w:sz w:val="28"/>
          <w:szCs w:val="28"/>
        </w:rPr>
        <w:t xml:space="preserve"> материалов;</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обустройство автомобильных дорог   средствами защиты окружающей среды от</w:t>
      </w:r>
      <w:r>
        <w:rPr>
          <w:rFonts w:ascii="Times New Roman" w:hAnsi="Times New Roman"/>
          <w:sz w:val="28"/>
          <w:szCs w:val="28"/>
        </w:rPr>
        <w:t xml:space="preserve"> </w:t>
      </w:r>
      <w:r w:rsidRPr="004B6C2E">
        <w:rPr>
          <w:rFonts w:ascii="Times New Roman" w:hAnsi="Times New Roman"/>
          <w:sz w:val="28"/>
          <w:szCs w:val="28"/>
        </w:rPr>
        <w:t>вредных воздействий, включая применение искусственных и растительных барьеров</w:t>
      </w:r>
      <w:r>
        <w:rPr>
          <w:rFonts w:ascii="Times New Roman" w:hAnsi="Times New Roman"/>
          <w:sz w:val="28"/>
          <w:szCs w:val="28"/>
        </w:rPr>
        <w:t xml:space="preserve"> </w:t>
      </w:r>
      <w:r w:rsidRPr="004B6C2E">
        <w:rPr>
          <w:rFonts w:ascii="Times New Roman" w:hAnsi="Times New Roman"/>
          <w:sz w:val="28"/>
          <w:szCs w:val="28"/>
        </w:rPr>
        <w:t xml:space="preserve">вдоль </w:t>
      </w:r>
      <w:r>
        <w:rPr>
          <w:rFonts w:ascii="Times New Roman" w:hAnsi="Times New Roman"/>
          <w:sz w:val="28"/>
          <w:szCs w:val="28"/>
        </w:rPr>
        <w:t>них</w:t>
      </w:r>
      <w:r w:rsidRPr="004B6C2E">
        <w:rPr>
          <w:rFonts w:ascii="Times New Roman" w:hAnsi="Times New Roman"/>
          <w:sz w:val="28"/>
          <w:szCs w:val="28"/>
        </w:rPr>
        <w:t xml:space="preserve"> для снижения уровня шумового воздействия и загрязнения</w:t>
      </w:r>
      <w:r>
        <w:rPr>
          <w:rFonts w:ascii="Times New Roman" w:hAnsi="Times New Roman"/>
          <w:sz w:val="28"/>
          <w:szCs w:val="28"/>
        </w:rPr>
        <w:t xml:space="preserve"> </w:t>
      </w:r>
      <w:r w:rsidRPr="004B6C2E">
        <w:rPr>
          <w:rFonts w:ascii="Times New Roman" w:hAnsi="Times New Roman"/>
          <w:sz w:val="28"/>
          <w:szCs w:val="28"/>
        </w:rPr>
        <w:t>прилегающих территорий.</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Реализация  указанных  мер  будет  осуществляться  на  основе  повышения</w:t>
      </w:r>
      <w:r>
        <w:rPr>
          <w:rFonts w:ascii="Times New Roman" w:hAnsi="Times New Roman"/>
          <w:sz w:val="28"/>
          <w:szCs w:val="28"/>
        </w:rPr>
        <w:t xml:space="preserve"> </w:t>
      </w:r>
      <w:r w:rsidRPr="004B6C2E">
        <w:rPr>
          <w:rFonts w:ascii="Times New Roman" w:hAnsi="Times New Roman"/>
          <w:sz w:val="28"/>
          <w:szCs w:val="28"/>
        </w:rPr>
        <w:t>экологических требований к проектированию, строительству, ремонту и содержанию</w:t>
      </w:r>
      <w:r>
        <w:rPr>
          <w:rFonts w:ascii="Times New Roman" w:hAnsi="Times New Roman"/>
          <w:sz w:val="28"/>
          <w:szCs w:val="28"/>
        </w:rPr>
        <w:t xml:space="preserve"> </w:t>
      </w:r>
      <w:r w:rsidRPr="004B6C2E">
        <w:rPr>
          <w:rFonts w:ascii="Times New Roman" w:hAnsi="Times New Roman"/>
          <w:sz w:val="28"/>
          <w:szCs w:val="28"/>
        </w:rPr>
        <w:t>автомобильных дорог.</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Основной  задачей  в  этой  области  является  сокращение  объемов  выбросов</w:t>
      </w:r>
      <w:r>
        <w:rPr>
          <w:rFonts w:ascii="Times New Roman" w:hAnsi="Times New Roman"/>
          <w:sz w:val="28"/>
          <w:szCs w:val="28"/>
        </w:rPr>
        <w:t xml:space="preserve"> </w:t>
      </w:r>
      <w:r w:rsidRPr="004B6C2E">
        <w:rPr>
          <w:rFonts w:ascii="Times New Roman" w:hAnsi="Times New Roman"/>
          <w:sz w:val="28"/>
          <w:szCs w:val="28"/>
        </w:rPr>
        <w:t>автотранспортных  средств, количества отходов  при строительстве,  реконструкции,</w:t>
      </w:r>
      <w:r w:rsidR="006816F8">
        <w:rPr>
          <w:rFonts w:ascii="Times New Roman" w:hAnsi="Times New Roman"/>
          <w:sz w:val="28"/>
          <w:szCs w:val="28"/>
        </w:rPr>
        <w:t xml:space="preserve"> </w:t>
      </w:r>
      <w:r w:rsidRPr="004B6C2E">
        <w:rPr>
          <w:rFonts w:ascii="Times New Roman" w:hAnsi="Times New Roman"/>
          <w:sz w:val="28"/>
          <w:szCs w:val="28"/>
        </w:rPr>
        <w:t>ремонте и содержании автомобильных дорог.</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Для  снижения  вредного  воздействия  автомобильного  транспорта  на  окружающую</w:t>
      </w:r>
      <w:r w:rsidR="006816F8">
        <w:rPr>
          <w:rFonts w:ascii="Times New Roman" w:hAnsi="Times New Roman"/>
          <w:sz w:val="28"/>
          <w:szCs w:val="28"/>
        </w:rPr>
        <w:t xml:space="preserve"> </w:t>
      </w:r>
      <w:r w:rsidRPr="004B6C2E">
        <w:rPr>
          <w:rFonts w:ascii="Times New Roman" w:hAnsi="Times New Roman"/>
          <w:sz w:val="28"/>
          <w:szCs w:val="28"/>
        </w:rPr>
        <w:t>среду необходимо:</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обеспечить  увеличение  применения  более  экономичных  автомобилей  с  более</w:t>
      </w:r>
      <w:r w:rsidR="006816F8">
        <w:rPr>
          <w:rFonts w:ascii="Times New Roman" w:hAnsi="Times New Roman"/>
          <w:sz w:val="28"/>
          <w:szCs w:val="28"/>
        </w:rPr>
        <w:t xml:space="preserve"> </w:t>
      </w:r>
      <w:r w:rsidRPr="004B6C2E">
        <w:rPr>
          <w:rFonts w:ascii="Times New Roman" w:hAnsi="Times New Roman"/>
          <w:sz w:val="28"/>
          <w:szCs w:val="28"/>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3. П</w:t>
      </w:r>
      <w:r w:rsidR="005130C9">
        <w:rPr>
          <w:rFonts w:ascii="Times New Roman" w:hAnsi="Times New Roman"/>
          <w:b/>
          <w:sz w:val="28"/>
          <w:szCs w:val="28"/>
        </w:rPr>
        <w:t>ринципиальны</w:t>
      </w:r>
      <w:r>
        <w:rPr>
          <w:rFonts w:ascii="Times New Roman" w:hAnsi="Times New Roman"/>
          <w:b/>
          <w:sz w:val="28"/>
          <w:szCs w:val="28"/>
        </w:rPr>
        <w:t>е</w:t>
      </w:r>
      <w:r w:rsidR="005130C9">
        <w:rPr>
          <w:rFonts w:ascii="Times New Roman" w:hAnsi="Times New Roman"/>
          <w:b/>
          <w:sz w:val="28"/>
          <w:szCs w:val="28"/>
        </w:rPr>
        <w:t xml:space="preserve"> вариант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 xml:space="preserve">Мероприятия  по  развитию  транспортной  инфраструктуры  </w:t>
      </w:r>
      <w:r w:rsidR="005B6B2A">
        <w:rPr>
          <w:rFonts w:ascii="Times New Roman" w:hAnsi="Times New Roman"/>
          <w:sz w:val="28"/>
          <w:szCs w:val="28"/>
        </w:rPr>
        <w:t>Марьинского</w:t>
      </w:r>
      <w:r w:rsidRPr="00044F14">
        <w:rPr>
          <w:rFonts w:ascii="Times New Roman" w:hAnsi="Times New Roman"/>
          <w:sz w:val="28"/>
          <w:szCs w:val="28"/>
        </w:rPr>
        <w:t xml:space="preserve">  сельского</w:t>
      </w:r>
      <w:r>
        <w:rPr>
          <w:rFonts w:ascii="Times New Roman" w:hAnsi="Times New Roman"/>
          <w:sz w:val="28"/>
          <w:szCs w:val="28"/>
        </w:rPr>
        <w:t xml:space="preserve"> </w:t>
      </w:r>
      <w:r w:rsidRPr="00044F14">
        <w:rPr>
          <w:rFonts w:ascii="Times New Roman" w:hAnsi="Times New Roman"/>
          <w:sz w:val="28"/>
          <w:szCs w:val="28"/>
        </w:rPr>
        <w:t>поселения  разработаны  на  основе  тщательного  и  всестороннего  анализа</w:t>
      </w:r>
      <w:r>
        <w:rPr>
          <w:rFonts w:ascii="Times New Roman" w:hAnsi="Times New Roman"/>
          <w:sz w:val="28"/>
          <w:szCs w:val="28"/>
        </w:rPr>
        <w:t xml:space="preserve"> </w:t>
      </w:r>
      <w:r w:rsidRPr="00044F14">
        <w:rPr>
          <w:rFonts w:ascii="Times New Roman" w:hAnsi="Times New Roman"/>
          <w:sz w:val="28"/>
          <w:szCs w:val="28"/>
        </w:rPr>
        <w:t>существующего  состояния  транспортной  системы,  выявленных  тенденций  в</w:t>
      </w:r>
      <w:r>
        <w:rPr>
          <w:rFonts w:ascii="Times New Roman" w:hAnsi="Times New Roman"/>
          <w:sz w:val="28"/>
          <w:szCs w:val="28"/>
        </w:rPr>
        <w:t xml:space="preserve"> </w:t>
      </w:r>
      <w:r w:rsidRPr="00044F14">
        <w:rPr>
          <w:rFonts w:ascii="Times New Roman" w:hAnsi="Times New Roman"/>
          <w:sz w:val="28"/>
          <w:szCs w:val="28"/>
        </w:rPr>
        <w:t>изменении  основных  показателей  развития  транспорта,  планируемых</w:t>
      </w:r>
      <w:r>
        <w:rPr>
          <w:rFonts w:ascii="Times New Roman" w:hAnsi="Times New Roman"/>
          <w:sz w:val="28"/>
          <w:szCs w:val="28"/>
        </w:rPr>
        <w:t xml:space="preserve"> </w:t>
      </w:r>
      <w:r w:rsidRPr="00044F14">
        <w:rPr>
          <w:rFonts w:ascii="Times New Roman" w:hAnsi="Times New Roman"/>
          <w:sz w:val="28"/>
          <w:szCs w:val="28"/>
        </w:rPr>
        <w:t>пространственных преобразований.</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Приоритетными направления развития транспортной инфраструктуры являются:</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 капитальный ремонт дорог и реконструкция сооружений на них;</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lastRenderedPageBreak/>
        <w:t>- развитие дорожного сервиса на территории сельского поселения для возможности</w:t>
      </w:r>
      <w:r>
        <w:rPr>
          <w:rFonts w:ascii="Times New Roman" w:hAnsi="Times New Roman"/>
          <w:sz w:val="28"/>
          <w:szCs w:val="28"/>
        </w:rPr>
        <w:t xml:space="preserve"> </w:t>
      </w:r>
      <w:r w:rsidRPr="00044F14">
        <w:rPr>
          <w:rFonts w:ascii="Times New Roman" w:hAnsi="Times New Roman"/>
          <w:sz w:val="28"/>
          <w:szCs w:val="28"/>
        </w:rPr>
        <w:t>получения  квалифицированных   услуг  по  сервисному  обслуживанию  и  ремонту</w:t>
      </w:r>
      <w:r>
        <w:rPr>
          <w:rFonts w:ascii="Times New Roman" w:hAnsi="Times New Roman"/>
          <w:sz w:val="28"/>
          <w:szCs w:val="28"/>
        </w:rPr>
        <w:t xml:space="preserve"> </w:t>
      </w:r>
      <w:r w:rsidRPr="00044F14">
        <w:rPr>
          <w:rFonts w:ascii="Times New Roman" w:hAnsi="Times New Roman"/>
          <w:sz w:val="28"/>
          <w:szCs w:val="28"/>
        </w:rPr>
        <w:t>автотранспортных средств.</w:t>
      </w:r>
    </w:p>
    <w:p w:rsidR="0041460B" w:rsidRPr="00044F14" w:rsidRDefault="0041460B" w:rsidP="0041460B">
      <w:pPr>
        <w:pStyle w:val="S5"/>
        <w:spacing w:line="240" w:lineRule="auto"/>
        <w:rPr>
          <w:rFonts w:ascii="Times New Roman" w:hAnsi="Times New Roman"/>
          <w:sz w:val="28"/>
          <w:szCs w:val="28"/>
        </w:rPr>
      </w:pPr>
      <w:proofErr w:type="gramStart"/>
      <w:r w:rsidRPr="00044F14">
        <w:rPr>
          <w:rFonts w:ascii="Times New Roman" w:hAnsi="Times New Roman"/>
          <w:sz w:val="28"/>
          <w:szCs w:val="28"/>
        </w:rPr>
        <w:t>Отсюда  вытекают  новые  требования  к  транспортной  системе,  а  именно,</w:t>
      </w:r>
      <w:r>
        <w:rPr>
          <w:rFonts w:ascii="Times New Roman" w:hAnsi="Times New Roman"/>
          <w:sz w:val="28"/>
          <w:szCs w:val="28"/>
        </w:rPr>
        <w:t xml:space="preserve"> </w:t>
      </w:r>
      <w:r w:rsidRPr="00044F14">
        <w:rPr>
          <w:rFonts w:ascii="Times New Roman" w:hAnsi="Times New Roman"/>
          <w:sz w:val="28"/>
          <w:szCs w:val="28"/>
        </w:rPr>
        <w:t>переход  от  преимущественно  экстенсивной  к  интенсивной  модели  развития.</w:t>
      </w:r>
      <w:proofErr w:type="gramEnd"/>
      <w:r w:rsidRPr="00044F14">
        <w:rPr>
          <w:rFonts w:ascii="Times New Roman" w:hAnsi="Times New Roman"/>
          <w:sz w:val="28"/>
          <w:szCs w:val="28"/>
        </w:rPr>
        <w:t xml:space="preserve">  Это,</w:t>
      </w:r>
      <w:r>
        <w:rPr>
          <w:rFonts w:ascii="Times New Roman" w:hAnsi="Times New Roman"/>
          <w:sz w:val="28"/>
          <w:szCs w:val="28"/>
        </w:rPr>
        <w:t xml:space="preserve"> </w:t>
      </w:r>
      <w:r w:rsidRPr="00044F14">
        <w:rPr>
          <w:rFonts w:ascii="Times New Roman" w:hAnsi="Times New Roman"/>
          <w:sz w:val="28"/>
          <w:szCs w:val="28"/>
        </w:rPr>
        <w:t>прежде  всего,  предполагает  более  эффективное  производительное  качественное</w:t>
      </w:r>
      <w:r>
        <w:rPr>
          <w:rFonts w:ascii="Times New Roman" w:hAnsi="Times New Roman"/>
          <w:sz w:val="28"/>
          <w:szCs w:val="28"/>
        </w:rPr>
        <w:t xml:space="preserve"> </w:t>
      </w:r>
      <w:r w:rsidRPr="00044F14">
        <w:rPr>
          <w:rFonts w:ascii="Times New Roman" w:hAnsi="Times New Roman"/>
          <w:sz w:val="28"/>
          <w:szCs w:val="28"/>
        </w:rPr>
        <w:t>использование  имеющегося  потенциала  и,  в  частности,  переход  к  более</w:t>
      </w:r>
      <w:r>
        <w:rPr>
          <w:rFonts w:ascii="Times New Roman" w:hAnsi="Times New Roman"/>
          <w:sz w:val="28"/>
          <w:szCs w:val="28"/>
        </w:rPr>
        <w:t xml:space="preserve"> </w:t>
      </w:r>
      <w:r w:rsidRPr="00044F14">
        <w:rPr>
          <w:rFonts w:ascii="Times New Roman" w:hAnsi="Times New Roman"/>
          <w:sz w:val="28"/>
          <w:szCs w:val="28"/>
        </w:rPr>
        <w:t>качественным транспортным услугам.</w:t>
      </w:r>
    </w:p>
    <w:p w:rsidR="005130C9"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4.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r w:rsidR="00E877B0">
        <w:rPr>
          <w:rFonts w:ascii="Times New Roman" w:hAnsi="Times New Roman"/>
          <w:b/>
          <w:sz w:val="28"/>
          <w:szCs w:val="28"/>
        </w:rPr>
        <w:t>, технико-экономические параметры объектов транспорта, очередность реализации мероприятий (инвестиционных проектов)</w:t>
      </w:r>
    </w:p>
    <w:p w:rsidR="005130C9"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4.1. Мероприятия по развитию транспортной инфраструктуры по видам транспорта</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FA4E8F" w:rsidRDefault="00FA4E8F" w:rsidP="00FA4E8F">
      <w:pPr>
        <w:pStyle w:val="S5"/>
        <w:spacing w:line="240" w:lineRule="auto"/>
        <w:rPr>
          <w:rFonts w:ascii="Times New Roman" w:hAnsi="Times New Roman"/>
          <w:sz w:val="28"/>
          <w:szCs w:val="28"/>
        </w:rPr>
      </w:pPr>
      <w:proofErr w:type="gramStart"/>
      <w:r w:rsidRPr="00FA4E8F">
        <w:rPr>
          <w:rFonts w:ascii="Times New Roman" w:hAnsi="Times New Roman"/>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FA4E8F">
        <w:rPr>
          <w:rFonts w:ascii="Times New Roman" w:hAnsi="Times New Roman"/>
          <w:sz w:val="28"/>
          <w:szCs w:val="28"/>
        </w:rPr>
        <w:t xml:space="preserve"> надежности.</w:t>
      </w:r>
    </w:p>
    <w:p w:rsidR="00FA4E8F" w:rsidRDefault="006A762F" w:rsidP="00FA4E8F">
      <w:pPr>
        <w:pStyle w:val="S5"/>
        <w:spacing w:line="240" w:lineRule="auto"/>
        <w:rPr>
          <w:rFonts w:ascii="Times New Roman" w:hAnsi="Times New Roman"/>
          <w:sz w:val="28"/>
          <w:szCs w:val="28"/>
        </w:rPr>
      </w:pPr>
      <w:r>
        <w:rPr>
          <w:rFonts w:ascii="Times New Roman" w:hAnsi="Times New Roman"/>
          <w:sz w:val="28"/>
          <w:szCs w:val="28"/>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4.2. Мероприятия по развитию транспорта общего пользования, созданию транспортно-пересадочных узлов</w:t>
      </w:r>
    </w:p>
    <w:p w:rsidR="00FA4E8F" w:rsidRPr="00FA4E8F" w:rsidRDefault="00FA4E8F" w:rsidP="00FA4E8F">
      <w:pPr>
        <w:pStyle w:val="S5"/>
        <w:spacing w:line="240" w:lineRule="auto"/>
        <w:rPr>
          <w:rFonts w:ascii="Times New Roman" w:hAnsi="Times New Roman"/>
          <w:sz w:val="28"/>
          <w:szCs w:val="28"/>
        </w:rPr>
      </w:pPr>
      <w:proofErr w:type="gramStart"/>
      <w:r w:rsidRPr="00FA4E8F">
        <w:rPr>
          <w:rFonts w:ascii="Times New Roman" w:hAnsi="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 xml:space="preserve">Проектом генерального плана </w:t>
      </w:r>
      <w:r w:rsidR="005B6B2A">
        <w:rPr>
          <w:rFonts w:ascii="Times New Roman" w:hAnsi="Times New Roman"/>
          <w:sz w:val="28"/>
          <w:szCs w:val="28"/>
        </w:rPr>
        <w:t>Марьинского</w:t>
      </w:r>
      <w:r w:rsidRPr="005B6480">
        <w:rPr>
          <w:rFonts w:ascii="Times New Roman" w:hAnsi="Times New Roman"/>
          <w:sz w:val="28"/>
          <w:szCs w:val="28"/>
        </w:rPr>
        <w:t xml:space="preserve"> сельского поселения предусмотрены следующие изменения во внешней транспортной сети:</w:t>
      </w:r>
    </w:p>
    <w:p w:rsidR="005B6480" w:rsidRPr="005B6480" w:rsidRDefault="005B6B2A" w:rsidP="005B6B2A">
      <w:pPr>
        <w:pStyle w:val="a9"/>
        <w:spacing w:line="240" w:lineRule="auto"/>
        <w:ind w:left="567" w:right="-1" w:firstLine="0"/>
        <w:rPr>
          <w:rFonts w:ascii="Times New Roman" w:hAnsi="Times New Roman"/>
          <w:b/>
          <w:sz w:val="28"/>
          <w:szCs w:val="28"/>
        </w:rPr>
      </w:pPr>
      <w:r>
        <w:rPr>
          <w:rFonts w:ascii="Times New Roman" w:hAnsi="Times New Roman"/>
          <w:sz w:val="28"/>
          <w:szCs w:val="28"/>
        </w:rPr>
        <w:t xml:space="preserve"> - </w:t>
      </w:r>
      <w:r w:rsidR="005B6480">
        <w:rPr>
          <w:rFonts w:ascii="Times New Roman" w:hAnsi="Times New Roman"/>
          <w:sz w:val="28"/>
          <w:szCs w:val="28"/>
        </w:rPr>
        <w:t>реконструкция автомобильной дороги федерального значения</w:t>
      </w:r>
      <w:r w:rsidR="005B6480" w:rsidRPr="005B6480">
        <w:rPr>
          <w:rFonts w:ascii="Times New Roman" w:hAnsi="Times New Roman"/>
          <w:sz w:val="28"/>
          <w:szCs w:val="28"/>
        </w:rPr>
        <w:t>;</w:t>
      </w:r>
    </w:p>
    <w:p w:rsidR="005B6480" w:rsidRPr="005B6480" w:rsidRDefault="005B6480" w:rsidP="005B6480">
      <w:pPr>
        <w:pStyle w:val="a9"/>
        <w:numPr>
          <w:ilvl w:val="0"/>
          <w:numId w:val="43"/>
        </w:numPr>
        <w:spacing w:line="240" w:lineRule="auto"/>
        <w:ind w:left="0" w:right="-1" w:firstLine="567"/>
        <w:rPr>
          <w:rFonts w:ascii="Times New Roman" w:hAnsi="Times New Roman"/>
          <w:b/>
          <w:sz w:val="28"/>
          <w:szCs w:val="28"/>
        </w:rPr>
      </w:pPr>
      <w:r>
        <w:rPr>
          <w:rFonts w:ascii="Times New Roman" w:hAnsi="Times New Roman"/>
          <w:sz w:val="28"/>
          <w:szCs w:val="28"/>
        </w:rPr>
        <w:t xml:space="preserve"> с</w:t>
      </w:r>
      <w:r w:rsidRPr="005B6480">
        <w:rPr>
          <w:rFonts w:ascii="Times New Roman" w:hAnsi="Times New Roman"/>
          <w:sz w:val="28"/>
          <w:szCs w:val="28"/>
        </w:rPr>
        <w:t>троительство автомобильных развязок, удовлетворяющих современным требованиям в условиях роста автомобильных потоков</w:t>
      </w:r>
      <w:r>
        <w:rPr>
          <w:rFonts w:ascii="Times New Roman" w:hAnsi="Times New Roman"/>
          <w:sz w:val="28"/>
          <w:szCs w:val="28"/>
        </w:rPr>
        <w:t>;</w:t>
      </w:r>
    </w:p>
    <w:p w:rsidR="005B6480" w:rsidRPr="005B6480" w:rsidRDefault="005B6480" w:rsidP="005B6B2A">
      <w:pPr>
        <w:pStyle w:val="S5"/>
        <w:spacing w:line="240" w:lineRule="auto"/>
        <w:rPr>
          <w:rFonts w:ascii="Times New Roman" w:hAnsi="Times New Roman"/>
          <w:sz w:val="28"/>
          <w:szCs w:val="28"/>
        </w:rPr>
      </w:pPr>
      <w:r w:rsidRPr="005B6480">
        <w:rPr>
          <w:rFonts w:ascii="Times New Roman" w:hAnsi="Times New Roman"/>
          <w:bCs/>
          <w:sz w:val="28"/>
          <w:szCs w:val="28"/>
        </w:rPr>
        <w:lastRenderedPageBreak/>
        <w:t>Таким образом, мероприятиями Программы в части развития внешнего транспорта будут следующие:</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 xml:space="preserve">1. Учет в территориальном планировании </w:t>
      </w:r>
      <w:r w:rsidRPr="005B6480">
        <w:rPr>
          <w:rFonts w:ascii="Times New Roman" w:hAnsi="Times New Roman"/>
          <w:i/>
          <w:sz w:val="28"/>
          <w:szCs w:val="28"/>
        </w:rPr>
        <w:t>сельского поселения</w:t>
      </w:r>
      <w:r w:rsidRPr="005B6480">
        <w:rPr>
          <w:rFonts w:ascii="Times New Roman" w:hAnsi="Times New Roman"/>
          <w:sz w:val="28"/>
          <w:szCs w:val="28"/>
        </w:rPr>
        <w:t xml:space="preserve"> </w:t>
      </w:r>
      <w:r w:rsidRPr="005B6480">
        <w:rPr>
          <w:rFonts w:ascii="Times New Roman" w:hAnsi="Times New Roman"/>
          <w:bCs/>
          <w:i/>
          <w:iCs/>
          <w:sz w:val="28"/>
          <w:szCs w:val="28"/>
        </w:rPr>
        <w:t>мероприятий по строительству и реконструкции автомобильных дорог федерального и регионального значения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2. Обеспечение резервирования коридоров перспективного строительства автомобильных дорог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 xml:space="preserve">3. Оказание содействия в выделении земельных участков для развития автомобильных дорог федерального и регионального значения в границах </w:t>
      </w:r>
      <w:r w:rsidRPr="005B6480">
        <w:rPr>
          <w:rFonts w:ascii="Times New Roman" w:hAnsi="Times New Roman"/>
          <w:i/>
          <w:sz w:val="28"/>
          <w:szCs w:val="28"/>
        </w:rPr>
        <w:t>сельского поселения</w:t>
      </w:r>
      <w:r w:rsidRPr="005B6480">
        <w:rPr>
          <w:rFonts w:ascii="Times New Roman" w:hAnsi="Times New Roman"/>
          <w:sz w:val="28"/>
          <w:szCs w:val="28"/>
        </w:rPr>
        <w:t xml:space="preserve"> </w:t>
      </w:r>
      <w:r w:rsidRPr="005B6480">
        <w:rPr>
          <w:rFonts w:ascii="Times New Roman" w:hAnsi="Times New Roman"/>
          <w:bCs/>
          <w:i/>
          <w:iCs/>
          <w:sz w:val="28"/>
          <w:szCs w:val="28"/>
        </w:rPr>
        <w:t>(весь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 xml:space="preserve">4. Обеспечение соблюдения режима использования полос отвода и охранных </w:t>
      </w:r>
      <w:proofErr w:type="gramStart"/>
      <w:r w:rsidRPr="005B6480">
        <w:rPr>
          <w:rFonts w:ascii="Times New Roman" w:hAnsi="Times New Roman"/>
          <w:bCs/>
          <w:i/>
          <w:iCs/>
          <w:sz w:val="28"/>
          <w:szCs w:val="28"/>
        </w:rPr>
        <w:t>зон</w:t>
      </w:r>
      <w:proofErr w:type="gramEnd"/>
      <w:r w:rsidRPr="005B6480">
        <w:rPr>
          <w:rFonts w:ascii="Times New Roman" w:hAnsi="Times New Roman"/>
          <w:bCs/>
          <w:i/>
          <w:iCs/>
          <w:sz w:val="28"/>
          <w:szCs w:val="28"/>
        </w:rPr>
        <w:t xml:space="preserve"> автомобильных дорог федерального и регионального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4.3. Мероприятия по развитию инфраструктуры для легкового автомобильного транспорта, включая развитие единого парковочного пространства</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FA4E8F">
        <w:rPr>
          <w:rFonts w:ascii="Times New Roman" w:hAnsi="Times New Roman"/>
          <w:sz w:val="28"/>
          <w:szCs w:val="28"/>
        </w:rPr>
        <w:t>надзорно-контрольной</w:t>
      </w:r>
      <w:proofErr w:type="spellEnd"/>
      <w:r w:rsidRPr="00FA4E8F">
        <w:rPr>
          <w:rFonts w:ascii="Times New Roman" w:hAnsi="Times New Roman"/>
          <w:sz w:val="28"/>
          <w:szCs w:val="28"/>
        </w:rPr>
        <w:t xml:space="preserve">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w:t>
      </w:r>
      <w:r w:rsidR="005B6B2A">
        <w:rPr>
          <w:rFonts w:ascii="Times New Roman" w:hAnsi="Times New Roman"/>
          <w:sz w:val="28"/>
          <w:szCs w:val="28"/>
        </w:rPr>
        <w:t>Марьинского</w:t>
      </w:r>
      <w:r w:rsidRPr="00FA4E8F">
        <w:rPr>
          <w:rFonts w:ascii="Times New Roman" w:hAnsi="Times New Roman"/>
          <w:sz w:val="28"/>
          <w:szCs w:val="28"/>
        </w:rPr>
        <w:t xml:space="preserve"> сельского поселения составит </w:t>
      </w:r>
      <w:r w:rsidR="006A762F">
        <w:rPr>
          <w:rFonts w:ascii="Times New Roman" w:hAnsi="Times New Roman"/>
          <w:sz w:val="28"/>
          <w:szCs w:val="28"/>
        </w:rPr>
        <w:t>27</w:t>
      </w:r>
      <w:r w:rsidRPr="00FA4E8F">
        <w:rPr>
          <w:rFonts w:ascii="Times New Roman" w:hAnsi="Times New Roman"/>
          <w:sz w:val="28"/>
          <w:szCs w:val="28"/>
        </w:rPr>
        <w:t>% от общей суммы капитальных вложений, предусмотренных настоящей Программой.</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6455C1" w:rsidRPr="00FA4E8F" w:rsidRDefault="006455C1" w:rsidP="00FA4E8F">
      <w:pPr>
        <w:pStyle w:val="S5"/>
        <w:spacing w:line="240" w:lineRule="auto"/>
        <w:rPr>
          <w:rFonts w:ascii="Times New Roman" w:hAnsi="Times New Roman"/>
          <w:sz w:val="28"/>
          <w:szCs w:val="28"/>
        </w:rPr>
      </w:pP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Гаражно-строительных кооперативов в поселении нет.</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sz w:val="28"/>
          <w:szCs w:val="28"/>
        </w:rPr>
        <w:lastRenderedPageBreak/>
        <w:t>Мероприятия, выполнение которых необходимо по данному разделу:</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2. Строительство автостоянок около объектов обслуживания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4.4. Мероприятия по развитию инфраструктуры пешеходного и велосипедного передвижения</w:t>
      </w:r>
    </w:p>
    <w:p w:rsidR="008B63BD" w:rsidRPr="008B63BD" w:rsidRDefault="008B63BD" w:rsidP="008B63BD">
      <w:pPr>
        <w:pStyle w:val="S5"/>
        <w:spacing w:line="240" w:lineRule="auto"/>
        <w:rPr>
          <w:rFonts w:ascii="Times New Roman" w:hAnsi="Times New Roman"/>
          <w:sz w:val="28"/>
          <w:szCs w:val="28"/>
        </w:rPr>
      </w:pPr>
      <w:r w:rsidRPr="008B63BD">
        <w:rPr>
          <w:rFonts w:ascii="Times New Roman" w:hAnsi="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bCs/>
          <w:sz w:val="28"/>
          <w:szCs w:val="28"/>
        </w:rPr>
        <w:t>Мероприятия по данному разделу:</w:t>
      </w:r>
    </w:p>
    <w:p w:rsidR="008134EA" w:rsidRPr="008134EA" w:rsidRDefault="008134EA" w:rsidP="008134EA">
      <w:pPr>
        <w:pStyle w:val="S5"/>
        <w:spacing w:line="240" w:lineRule="auto"/>
        <w:rPr>
          <w:rFonts w:ascii="Times New Roman" w:hAnsi="Times New Roman"/>
          <w:i/>
          <w:sz w:val="28"/>
          <w:szCs w:val="28"/>
        </w:rPr>
      </w:pPr>
      <w:r w:rsidRPr="008134EA">
        <w:rPr>
          <w:rFonts w:ascii="Times New Roman" w:hAnsi="Times New Roman"/>
          <w:bCs/>
          <w:i/>
          <w:iCs/>
          <w:sz w:val="28"/>
          <w:szCs w:val="28"/>
        </w:rPr>
        <w:t>1. Формирование системы улиц с преимущественно пешеходным движением (расчётный срок - перспектива);</w:t>
      </w:r>
    </w:p>
    <w:p w:rsidR="008134EA" w:rsidRPr="008134EA" w:rsidRDefault="008134EA" w:rsidP="008134EA">
      <w:pPr>
        <w:pStyle w:val="S5"/>
        <w:spacing w:line="240" w:lineRule="auto"/>
        <w:rPr>
          <w:rFonts w:ascii="Times New Roman" w:hAnsi="Times New Roman"/>
          <w:i/>
          <w:sz w:val="28"/>
          <w:szCs w:val="28"/>
        </w:rPr>
      </w:pPr>
      <w:r w:rsidRPr="008134EA">
        <w:rPr>
          <w:rFonts w:ascii="Times New Roman" w:hAnsi="Times New Roman"/>
          <w:bCs/>
          <w:i/>
          <w:iCs/>
          <w:sz w:val="28"/>
          <w:szCs w:val="28"/>
        </w:rPr>
        <w:t xml:space="preserve">2. Устройство велодорожек в поперечном профиле </w:t>
      </w:r>
      <w:r w:rsidR="00D41A3C">
        <w:rPr>
          <w:rFonts w:ascii="Times New Roman" w:hAnsi="Times New Roman"/>
          <w:bCs/>
          <w:i/>
          <w:iCs/>
          <w:sz w:val="28"/>
          <w:szCs w:val="28"/>
        </w:rPr>
        <w:t>главных</w:t>
      </w:r>
      <w:r w:rsidRPr="008134EA">
        <w:rPr>
          <w:rFonts w:ascii="Times New Roman" w:hAnsi="Times New Roman"/>
          <w:bCs/>
          <w:i/>
          <w:iCs/>
          <w:sz w:val="28"/>
          <w:szCs w:val="28"/>
        </w:rPr>
        <w:t xml:space="preserve"> улиц (расчётный срок – перспектива);</w:t>
      </w:r>
    </w:p>
    <w:p w:rsidR="005130C9" w:rsidRDefault="008134EA" w:rsidP="008134EA">
      <w:pPr>
        <w:pStyle w:val="S5"/>
        <w:spacing w:line="240" w:lineRule="auto"/>
        <w:rPr>
          <w:rFonts w:ascii="Times New Roman" w:hAnsi="Times New Roman"/>
          <w:bCs/>
          <w:i/>
          <w:iCs/>
          <w:sz w:val="28"/>
          <w:szCs w:val="28"/>
        </w:rPr>
      </w:pPr>
      <w:r w:rsidRPr="008134EA">
        <w:rPr>
          <w:rFonts w:ascii="Times New Roman" w:hAnsi="Times New Roman"/>
          <w:bCs/>
          <w:i/>
          <w:iCs/>
          <w:sz w:val="28"/>
          <w:szCs w:val="28"/>
        </w:rPr>
        <w:t>3. Обеспечение административными мерами выполнения застройщиками требований по созданию без барьерной среды (весь период).</w:t>
      </w:r>
    </w:p>
    <w:p w:rsidR="009B3D51" w:rsidRPr="008134EA" w:rsidRDefault="009B3D51" w:rsidP="008134EA">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4.5. Мероприятия по развитию инфраструктуры для грузового транспорта, транспортных средств коммунальных и дорожных хозяйств</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целях упорядочения организации дорожного движения:</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 xml:space="preserve">Внедрение комплекса сбора и обработки информации о транспортных средствах, осуществляющих грузовые перевозки по автомобильным дорогам </w:t>
      </w:r>
      <w:r>
        <w:rPr>
          <w:rFonts w:ascii="Times New Roman" w:hAnsi="Times New Roman"/>
          <w:sz w:val="28"/>
          <w:szCs w:val="28"/>
        </w:rPr>
        <w:t>местного</w:t>
      </w:r>
      <w:r w:rsidRPr="00FA4E8F">
        <w:rPr>
          <w:rFonts w:ascii="Times New Roman" w:hAnsi="Times New Roman"/>
          <w:sz w:val="28"/>
          <w:szCs w:val="28"/>
        </w:rPr>
        <w:t xml:space="preserve">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4.6. Мероприятия по развитию сети дорог поселения</w:t>
      </w:r>
    </w:p>
    <w:p w:rsidR="007B0EB6" w:rsidRPr="007B0EB6" w:rsidRDefault="007B0EB6" w:rsidP="007B0EB6">
      <w:pPr>
        <w:pStyle w:val="S5"/>
        <w:spacing w:line="240" w:lineRule="auto"/>
        <w:rPr>
          <w:rFonts w:ascii="Times New Roman" w:hAnsi="Times New Roman"/>
          <w:sz w:val="28"/>
          <w:szCs w:val="28"/>
        </w:rPr>
      </w:pPr>
      <w:proofErr w:type="gramStart"/>
      <w:r w:rsidRPr="007B0EB6">
        <w:rPr>
          <w:rFonts w:ascii="Times New Roman" w:hAnsi="Times New Roman"/>
          <w:sz w:val="28"/>
          <w:szCs w:val="28"/>
        </w:rPr>
        <w:t xml:space="preserve">В рамках задачи, предусматривающей меры по обеспечению устойчивого функционирования автомобильных дорог общего пользования местного </w:t>
      </w:r>
      <w:r w:rsidRPr="007B0EB6">
        <w:rPr>
          <w:rFonts w:ascii="Times New Roman" w:hAnsi="Times New Roman"/>
          <w:sz w:val="28"/>
          <w:szCs w:val="28"/>
        </w:rPr>
        <w:lastRenderedPageBreak/>
        <w:t>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7B0EB6">
        <w:rPr>
          <w:rFonts w:ascii="Times New Roman" w:hAnsi="Times New Roman"/>
          <w:sz w:val="28"/>
          <w:szCs w:val="28"/>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5130C9" w:rsidRDefault="005130C9" w:rsidP="007B0EB6">
      <w:pPr>
        <w:pStyle w:val="S5"/>
        <w:spacing w:line="240" w:lineRule="auto"/>
        <w:rPr>
          <w:rFonts w:ascii="Times New Roman" w:hAnsi="Times New Roman"/>
          <w:sz w:val="28"/>
          <w:szCs w:val="28"/>
        </w:rPr>
      </w:pP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Основными приоритетами развития транспортного комплекса сельского поселения должны стать:</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на первую очередь (202</w:t>
      </w:r>
      <w:r>
        <w:rPr>
          <w:rFonts w:ascii="Times New Roman" w:hAnsi="Times New Roman"/>
          <w:sz w:val="28"/>
          <w:szCs w:val="28"/>
        </w:rPr>
        <w:t>0</w:t>
      </w:r>
      <w:r w:rsidRPr="007B0EB6">
        <w:rPr>
          <w:rFonts w:ascii="Times New Roman" w:hAnsi="Times New Roman"/>
          <w:sz w:val="28"/>
          <w:szCs w:val="28"/>
        </w:rPr>
        <w:t>г.):</w:t>
      </w:r>
    </w:p>
    <w:p w:rsidR="007B0EB6" w:rsidRPr="007B0EB6" w:rsidRDefault="007B0EB6" w:rsidP="007B0EB6">
      <w:pPr>
        <w:pStyle w:val="S5"/>
        <w:numPr>
          <w:ilvl w:val="0"/>
          <w:numId w:val="27"/>
        </w:numPr>
        <w:spacing w:line="240" w:lineRule="auto"/>
        <w:ind w:left="0" w:firstLine="426"/>
        <w:rPr>
          <w:rFonts w:ascii="Times New Roman" w:hAnsi="Times New Roman"/>
          <w:sz w:val="28"/>
          <w:szCs w:val="28"/>
        </w:rPr>
      </w:pPr>
      <w:r w:rsidRPr="007B0EB6">
        <w:rPr>
          <w:rFonts w:ascii="Times New Roman" w:hAnsi="Times New Roman"/>
          <w:sz w:val="28"/>
          <w:szCs w:val="28"/>
        </w:rPr>
        <w:t>расширение основных существующих главных и основных улиц с целью доведения их до проектных поперечных профилей;</w:t>
      </w:r>
    </w:p>
    <w:p w:rsidR="007B0EB6" w:rsidRDefault="007B0EB6" w:rsidP="007B0EB6">
      <w:pPr>
        <w:pStyle w:val="S5"/>
        <w:numPr>
          <w:ilvl w:val="0"/>
          <w:numId w:val="27"/>
        </w:numPr>
        <w:spacing w:line="240" w:lineRule="auto"/>
        <w:ind w:left="0" w:firstLine="426"/>
        <w:rPr>
          <w:rFonts w:ascii="Times New Roman" w:hAnsi="Times New Roman"/>
          <w:sz w:val="28"/>
          <w:szCs w:val="28"/>
        </w:rPr>
      </w:pPr>
      <w:r w:rsidRPr="007B0EB6">
        <w:rPr>
          <w:rFonts w:ascii="Times New Roman" w:hAnsi="Times New Roman"/>
          <w:sz w:val="28"/>
          <w:szCs w:val="28"/>
        </w:rPr>
        <w:t>ремонт и реконструкция дорожного покрытия существующей улично-дорожной сети;</w:t>
      </w:r>
    </w:p>
    <w:p w:rsidR="007B0EB6" w:rsidRPr="007B0EB6" w:rsidRDefault="007B0EB6" w:rsidP="007B0EB6">
      <w:pPr>
        <w:pStyle w:val="S5"/>
        <w:spacing w:line="240" w:lineRule="auto"/>
        <w:rPr>
          <w:rFonts w:ascii="Times New Roman" w:hAnsi="Times New Roman"/>
          <w:sz w:val="28"/>
          <w:szCs w:val="28"/>
        </w:rPr>
      </w:pPr>
      <w:r>
        <w:rPr>
          <w:rFonts w:ascii="Times New Roman" w:hAnsi="Times New Roman"/>
          <w:sz w:val="28"/>
          <w:szCs w:val="28"/>
        </w:rPr>
        <w:t xml:space="preserve">- </w:t>
      </w:r>
      <w:r w:rsidRPr="007B0EB6">
        <w:rPr>
          <w:rFonts w:ascii="Times New Roman" w:hAnsi="Times New Roman"/>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на расчётный срок (2030г.):</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 xml:space="preserve">дальнейшая интеграция в транспортный комплекс </w:t>
      </w:r>
      <w:r w:rsidR="005B6B2A">
        <w:rPr>
          <w:rFonts w:ascii="Times New Roman" w:hAnsi="Times New Roman"/>
          <w:sz w:val="28"/>
          <w:szCs w:val="28"/>
        </w:rPr>
        <w:t>Тбилисского</w:t>
      </w:r>
      <w:r w:rsidRPr="007B0EB6">
        <w:rPr>
          <w:rFonts w:ascii="Times New Roman" w:hAnsi="Times New Roman"/>
          <w:sz w:val="28"/>
          <w:szCs w:val="28"/>
        </w:rPr>
        <w:t xml:space="preserve"> района и Краснодарского края;</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проектирование и строительство транспортных развязок в 1 уровне;</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строительство новых главных и основных автодорог;</w:t>
      </w:r>
    </w:p>
    <w:p w:rsidR="007B0EB6" w:rsidRPr="007B0EB6" w:rsidRDefault="007B0EB6" w:rsidP="007B0EB6">
      <w:pPr>
        <w:pStyle w:val="S5"/>
        <w:spacing w:line="240" w:lineRule="auto"/>
        <w:ind w:firstLine="0"/>
        <w:rPr>
          <w:rFonts w:ascii="Times New Roman" w:hAnsi="Times New Roman"/>
          <w:sz w:val="28"/>
          <w:szCs w:val="28"/>
        </w:rPr>
      </w:pPr>
      <w:r>
        <w:rPr>
          <w:rFonts w:ascii="Times New Roman" w:hAnsi="Times New Roman"/>
          <w:sz w:val="28"/>
          <w:szCs w:val="28"/>
        </w:rPr>
        <w:t xml:space="preserve">      - </w:t>
      </w:r>
      <w:r w:rsidRPr="007B0EB6">
        <w:rPr>
          <w:rFonts w:ascii="Times New Roman" w:hAnsi="Times New Roman"/>
          <w:sz w:val="28"/>
          <w:szCs w:val="28"/>
        </w:rPr>
        <w:t xml:space="preserve">строительство улично-дорожной сети на территории </w:t>
      </w:r>
      <w:r w:rsidR="007A278F">
        <w:rPr>
          <w:rFonts w:ascii="Times New Roman" w:hAnsi="Times New Roman"/>
          <w:sz w:val="28"/>
          <w:szCs w:val="28"/>
        </w:rPr>
        <w:t>поселения</w:t>
      </w:r>
      <w:r>
        <w:rPr>
          <w:rFonts w:ascii="Times New Roman" w:hAnsi="Times New Roman"/>
          <w:sz w:val="28"/>
          <w:szCs w:val="28"/>
        </w:rPr>
        <w:t xml:space="preserve"> нового жилищного строительства.</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5B6B2A">
        <w:rPr>
          <w:rFonts w:ascii="Times New Roman" w:hAnsi="Times New Roman"/>
          <w:sz w:val="28"/>
          <w:szCs w:val="28"/>
        </w:rPr>
        <w:t>Тбилисского</w:t>
      </w:r>
      <w:r w:rsidRPr="007B0EB6">
        <w:rPr>
          <w:rFonts w:ascii="Times New Roman" w:hAnsi="Times New Roman"/>
          <w:sz w:val="28"/>
          <w:szCs w:val="28"/>
        </w:rPr>
        <w:t xml:space="preserve"> района и </w:t>
      </w:r>
      <w:r w:rsidRPr="007B0EB6">
        <w:rPr>
          <w:rFonts w:ascii="Times New Roman" w:hAnsi="Times New Roman"/>
          <w:sz w:val="28"/>
          <w:szCs w:val="28"/>
        </w:rPr>
        <w:lastRenderedPageBreak/>
        <w:t>органов государственной власти Краснодарского края по развитию транспортной инфраструктуры.</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7B0EB6" w:rsidRDefault="007B0EB6" w:rsidP="007B0EB6">
      <w:pPr>
        <w:pStyle w:val="S5"/>
        <w:spacing w:line="240" w:lineRule="auto"/>
        <w:rPr>
          <w:rFonts w:ascii="Times New Roman" w:hAnsi="Times New Roman"/>
          <w:sz w:val="28"/>
          <w:szCs w:val="28"/>
          <w:bdr w:val="none" w:sz="0" w:space="0" w:color="auto" w:frame="1"/>
        </w:rPr>
      </w:pPr>
      <w:bookmarkStart w:id="3" w:name="_Toc280554423"/>
      <w:r w:rsidRPr="007B0EB6">
        <w:rPr>
          <w:rFonts w:ascii="Times New Roman" w:hAnsi="Times New Roman"/>
          <w:sz w:val="28"/>
          <w:szCs w:val="28"/>
          <w:bdr w:val="none" w:sz="0" w:space="0" w:color="auto" w:frame="1"/>
        </w:rPr>
        <w:t xml:space="preserve">Мероприятиями в части развития транспортного комплекса </w:t>
      </w:r>
      <w:r w:rsidRPr="007B0EB6">
        <w:rPr>
          <w:rFonts w:ascii="Times New Roman" w:hAnsi="Times New Roman"/>
          <w:sz w:val="28"/>
          <w:szCs w:val="28"/>
        </w:rPr>
        <w:t xml:space="preserve">сельского поселения </w:t>
      </w:r>
      <w:r w:rsidRPr="007B0EB6">
        <w:rPr>
          <w:rFonts w:ascii="Times New Roman" w:hAnsi="Times New Roman"/>
          <w:sz w:val="28"/>
          <w:szCs w:val="28"/>
          <w:bdr w:val="none" w:sz="0" w:space="0" w:color="auto" w:frame="1"/>
        </w:rPr>
        <w:t>должны стать:</w:t>
      </w:r>
      <w:bookmarkEnd w:id="3"/>
    </w:p>
    <w:p w:rsidR="007B0EB6" w:rsidRPr="007B0EB6" w:rsidRDefault="007B0EB6" w:rsidP="007B0EB6">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Pr>
          <w:rFonts w:ascii="Times New Roman" w:hAnsi="Times New Roman"/>
          <w:sz w:val="28"/>
          <w:szCs w:val="28"/>
        </w:rPr>
        <w:t>п</w:t>
      </w:r>
      <w:r w:rsidRPr="007B0EB6">
        <w:rPr>
          <w:rFonts w:ascii="Times New Roman" w:hAnsi="Times New Roman"/>
          <w:sz w:val="28"/>
          <w:szCs w:val="28"/>
        </w:rPr>
        <w:t>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2016-201</w:t>
      </w:r>
      <w:r w:rsidR="005B6B2A">
        <w:rPr>
          <w:rFonts w:ascii="Times New Roman" w:hAnsi="Times New Roman"/>
          <w:sz w:val="28"/>
          <w:szCs w:val="28"/>
        </w:rPr>
        <w:t>8</w:t>
      </w:r>
      <w:r w:rsidRPr="007B0EB6">
        <w:rPr>
          <w:rFonts w:ascii="Times New Roman" w:hAnsi="Times New Roman"/>
          <w:sz w:val="28"/>
          <w:szCs w:val="28"/>
        </w:rPr>
        <w:t xml:space="preserve"> </w:t>
      </w:r>
      <w:proofErr w:type="spellStart"/>
      <w:proofErr w:type="gramStart"/>
      <w:r w:rsidRPr="007B0EB6">
        <w:rPr>
          <w:rFonts w:ascii="Times New Roman" w:hAnsi="Times New Roman"/>
          <w:sz w:val="28"/>
          <w:szCs w:val="28"/>
        </w:rPr>
        <w:t>гг</w:t>
      </w:r>
      <w:proofErr w:type="spellEnd"/>
      <w:proofErr w:type="gramEnd"/>
      <w:r w:rsidRPr="007B0EB6">
        <w:rPr>
          <w:rFonts w:ascii="Times New Roman" w:hAnsi="Times New Roman"/>
          <w:sz w:val="28"/>
          <w:szCs w:val="28"/>
        </w:rPr>
        <w:t>;</w:t>
      </w:r>
    </w:p>
    <w:p w:rsidR="007B0EB6" w:rsidRPr="007B0EB6" w:rsidRDefault="007B0EB6" w:rsidP="007B0EB6">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Pr>
          <w:rFonts w:ascii="Times New Roman" w:hAnsi="Times New Roman"/>
          <w:sz w:val="28"/>
          <w:szCs w:val="28"/>
        </w:rPr>
        <w:t>и</w:t>
      </w:r>
      <w:r w:rsidRPr="007B0EB6">
        <w:rPr>
          <w:rFonts w:ascii="Times New Roman" w:hAnsi="Times New Roman"/>
          <w:sz w:val="28"/>
          <w:szCs w:val="28"/>
        </w:rPr>
        <w:t>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Pr>
          <w:rFonts w:ascii="Times New Roman" w:hAnsi="Times New Roman"/>
          <w:sz w:val="28"/>
          <w:szCs w:val="28"/>
        </w:rPr>
        <w:t xml:space="preserve"> </w:t>
      </w:r>
      <w:r w:rsidR="005B6B2A">
        <w:rPr>
          <w:rFonts w:ascii="Times New Roman" w:hAnsi="Times New Roman"/>
          <w:sz w:val="28"/>
          <w:szCs w:val="28"/>
        </w:rPr>
        <w:t>2018</w:t>
      </w:r>
      <w:r w:rsidRPr="007B0EB6">
        <w:rPr>
          <w:rFonts w:ascii="Times New Roman" w:hAnsi="Times New Roman"/>
          <w:sz w:val="28"/>
          <w:szCs w:val="28"/>
        </w:rPr>
        <w:t xml:space="preserve"> </w:t>
      </w:r>
      <w:proofErr w:type="spellStart"/>
      <w:proofErr w:type="gramStart"/>
      <w:r w:rsidRPr="007B0EB6">
        <w:rPr>
          <w:rFonts w:ascii="Times New Roman" w:hAnsi="Times New Roman"/>
          <w:sz w:val="28"/>
          <w:szCs w:val="28"/>
        </w:rPr>
        <w:t>гг</w:t>
      </w:r>
      <w:proofErr w:type="spellEnd"/>
      <w:proofErr w:type="gramEnd"/>
      <w:r w:rsidRPr="007B0EB6">
        <w:rPr>
          <w:rFonts w:ascii="Times New Roman" w:hAnsi="Times New Roman"/>
          <w:sz w:val="28"/>
          <w:szCs w:val="28"/>
        </w:rPr>
        <w:t>;</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bCs/>
          <w:sz w:val="28"/>
          <w:szCs w:val="28"/>
        </w:rPr>
        <w:t>к</w:t>
      </w:r>
      <w:r w:rsidRPr="007A278F">
        <w:rPr>
          <w:rFonts w:ascii="Times New Roman" w:hAnsi="Times New Roman"/>
          <w:bCs/>
          <w:sz w:val="28"/>
          <w:szCs w:val="28"/>
        </w:rPr>
        <w:t>омплексное строительство автомобильных дорог и тротуаров</w:t>
      </w:r>
      <w:r w:rsidRPr="007B0EB6">
        <w:rPr>
          <w:rFonts w:ascii="Times New Roman" w:hAnsi="Times New Roman"/>
          <w:sz w:val="28"/>
          <w:szCs w:val="28"/>
        </w:rPr>
        <w:t xml:space="preserve"> </w:t>
      </w:r>
      <w:r w:rsidR="007B0EB6" w:rsidRPr="007B0EB6">
        <w:rPr>
          <w:rFonts w:ascii="Times New Roman" w:hAnsi="Times New Roman"/>
          <w:sz w:val="28"/>
          <w:szCs w:val="28"/>
        </w:rPr>
        <w:t>– 20</w:t>
      </w:r>
      <w:r>
        <w:rPr>
          <w:rFonts w:ascii="Times New Roman" w:hAnsi="Times New Roman"/>
          <w:sz w:val="28"/>
          <w:szCs w:val="28"/>
        </w:rPr>
        <w:t>20</w:t>
      </w:r>
      <w:r w:rsidR="007B0EB6" w:rsidRPr="007B0EB6">
        <w:rPr>
          <w:rFonts w:ascii="Times New Roman" w:hAnsi="Times New Roman"/>
          <w:sz w:val="28"/>
          <w:szCs w:val="28"/>
        </w:rPr>
        <w:t>-20</w:t>
      </w:r>
      <w:r>
        <w:rPr>
          <w:rFonts w:ascii="Times New Roman" w:hAnsi="Times New Roman"/>
          <w:sz w:val="28"/>
          <w:szCs w:val="28"/>
        </w:rPr>
        <w:t>30</w:t>
      </w:r>
      <w:r w:rsidR="007B0EB6" w:rsidRPr="007B0EB6">
        <w:rPr>
          <w:rFonts w:ascii="Times New Roman" w:hAnsi="Times New Roman"/>
          <w:sz w:val="28"/>
          <w:szCs w:val="28"/>
        </w:rPr>
        <w:t xml:space="preserve"> </w:t>
      </w:r>
      <w:proofErr w:type="spellStart"/>
      <w:proofErr w:type="gramStart"/>
      <w:r w:rsidR="007B0EB6" w:rsidRPr="007B0EB6">
        <w:rPr>
          <w:rFonts w:ascii="Times New Roman" w:hAnsi="Times New Roman"/>
          <w:sz w:val="28"/>
          <w:szCs w:val="28"/>
        </w:rPr>
        <w:t>гг</w:t>
      </w:r>
      <w:proofErr w:type="spellEnd"/>
      <w:proofErr w:type="gramEnd"/>
      <w:r w:rsidR="007B0EB6" w:rsidRPr="007B0EB6">
        <w:rPr>
          <w:rFonts w:ascii="Times New Roman" w:hAnsi="Times New Roman"/>
          <w:sz w:val="28"/>
          <w:szCs w:val="28"/>
        </w:rPr>
        <w:t>;</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iCs/>
          <w:sz w:val="28"/>
          <w:szCs w:val="28"/>
        </w:rPr>
        <w:t>к</w:t>
      </w:r>
      <w:r w:rsidRPr="007A278F">
        <w:rPr>
          <w:rFonts w:ascii="Times New Roman" w:hAnsi="Times New Roman"/>
          <w:iCs/>
          <w:sz w:val="28"/>
          <w:szCs w:val="28"/>
        </w:rPr>
        <w:t>апитальный ремонт</w:t>
      </w:r>
      <w:r w:rsidR="00D41A3C">
        <w:rPr>
          <w:rFonts w:ascii="Times New Roman" w:hAnsi="Times New Roman"/>
          <w:iCs/>
          <w:sz w:val="28"/>
          <w:szCs w:val="28"/>
        </w:rPr>
        <w:t>,</w:t>
      </w:r>
      <w:r w:rsidRPr="007A278F">
        <w:rPr>
          <w:rFonts w:ascii="Times New Roman" w:hAnsi="Times New Roman"/>
          <w:iCs/>
          <w:sz w:val="28"/>
          <w:szCs w:val="28"/>
        </w:rPr>
        <w:t xml:space="preserve"> ремонт,  содержание автомобильных дорог местного значения</w:t>
      </w:r>
      <w:r w:rsidR="00D41A3C">
        <w:rPr>
          <w:rFonts w:ascii="Times New Roman" w:hAnsi="Times New Roman"/>
          <w:iCs/>
          <w:sz w:val="28"/>
          <w:szCs w:val="28"/>
        </w:rPr>
        <w:t xml:space="preserve"> и искусственных сооружений на них</w:t>
      </w:r>
      <w:r w:rsidRPr="007A278F">
        <w:rPr>
          <w:rFonts w:ascii="Times New Roman" w:hAnsi="Times New Roman"/>
          <w:iCs/>
          <w:sz w:val="28"/>
          <w:szCs w:val="28"/>
        </w:rPr>
        <w:t>, включая проектно-изыскательные работы</w:t>
      </w:r>
      <w:r w:rsidRPr="007B0EB6">
        <w:rPr>
          <w:rFonts w:ascii="Times New Roman" w:hAnsi="Times New Roman"/>
          <w:sz w:val="28"/>
          <w:szCs w:val="28"/>
        </w:rPr>
        <w:t xml:space="preserve"> </w:t>
      </w:r>
      <w:r w:rsidR="007B0EB6" w:rsidRPr="007B0EB6">
        <w:rPr>
          <w:rFonts w:ascii="Times New Roman" w:hAnsi="Times New Roman"/>
          <w:sz w:val="28"/>
          <w:szCs w:val="28"/>
        </w:rPr>
        <w:t>– 20</w:t>
      </w:r>
      <w:r>
        <w:rPr>
          <w:rFonts w:ascii="Times New Roman" w:hAnsi="Times New Roman"/>
          <w:sz w:val="28"/>
          <w:szCs w:val="28"/>
        </w:rPr>
        <w:t>16</w:t>
      </w:r>
      <w:r w:rsidR="007B0EB6" w:rsidRPr="007B0EB6">
        <w:rPr>
          <w:rFonts w:ascii="Times New Roman" w:hAnsi="Times New Roman"/>
          <w:sz w:val="28"/>
          <w:szCs w:val="28"/>
        </w:rPr>
        <w:t>-20</w:t>
      </w:r>
      <w:r>
        <w:rPr>
          <w:rFonts w:ascii="Times New Roman" w:hAnsi="Times New Roman"/>
          <w:sz w:val="28"/>
          <w:szCs w:val="28"/>
        </w:rPr>
        <w:t>30</w:t>
      </w:r>
      <w:r w:rsidR="007B0EB6" w:rsidRPr="007B0EB6">
        <w:rPr>
          <w:rFonts w:ascii="Times New Roman" w:hAnsi="Times New Roman"/>
          <w:sz w:val="28"/>
          <w:szCs w:val="28"/>
        </w:rPr>
        <w:t xml:space="preserve"> </w:t>
      </w:r>
      <w:proofErr w:type="spellStart"/>
      <w:proofErr w:type="gramStart"/>
      <w:r w:rsidR="007B0EB6" w:rsidRPr="007B0EB6">
        <w:rPr>
          <w:rFonts w:ascii="Times New Roman" w:hAnsi="Times New Roman"/>
          <w:sz w:val="28"/>
          <w:szCs w:val="28"/>
        </w:rPr>
        <w:t>гг</w:t>
      </w:r>
      <w:proofErr w:type="spellEnd"/>
      <w:proofErr w:type="gramEnd"/>
      <w:r w:rsidR="007B0EB6" w:rsidRPr="007B0EB6">
        <w:rPr>
          <w:rFonts w:ascii="Times New Roman" w:hAnsi="Times New Roman"/>
          <w:sz w:val="28"/>
          <w:szCs w:val="28"/>
        </w:rPr>
        <w:t>;</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sz w:val="28"/>
          <w:szCs w:val="28"/>
        </w:rPr>
        <w:t>р</w:t>
      </w:r>
      <w:r w:rsidR="007B0EB6" w:rsidRPr="007B0EB6">
        <w:rPr>
          <w:rFonts w:ascii="Times New Roman" w:hAnsi="Times New Roman"/>
          <w:sz w:val="28"/>
          <w:szCs w:val="28"/>
        </w:rPr>
        <w:t>азмещение дорожных знаков и указателей на улицах населённых пунктов – 2016-20</w:t>
      </w:r>
      <w:r>
        <w:rPr>
          <w:rFonts w:ascii="Times New Roman" w:hAnsi="Times New Roman"/>
          <w:sz w:val="28"/>
          <w:szCs w:val="28"/>
        </w:rPr>
        <w:t>30</w:t>
      </w:r>
      <w:r w:rsidR="007B0EB6" w:rsidRPr="007B0EB6">
        <w:rPr>
          <w:rFonts w:ascii="Times New Roman" w:hAnsi="Times New Roman"/>
          <w:sz w:val="28"/>
          <w:szCs w:val="28"/>
        </w:rPr>
        <w:t xml:space="preserve"> </w:t>
      </w:r>
      <w:proofErr w:type="spellStart"/>
      <w:proofErr w:type="gramStart"/>
      <w:r w:rsidR="007B0EB6" w:rsidRPr="007B0EB6">
        <w:rPr>
          <w:rFonts w:ascii="Times New Roman" w:hAnsi="Times New Roman"/>
          <w:sz w:val="28"/>
          <w:szCs w:val="28"/>
        </w:rPr>
        <w:t>гг</w:t>
      </w:r>
      <w:proofErr w:type="spellEnd"/>
      <w:proofErr w:type="gramEnd"/>
      <w:r w:rsidR="007B0EB6" w:rsidRPr="007B0EB6">
        <w:rPr>
          <w:rFonts w:ascii="Times New Roman" w:hAnsi="Times New Roman"/>
          <w:sz w:val="28"/>
          <w:szCs w:val="28"/>
        </w:rPr>
        <w:t>;</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iCs/>
          <w:sz w:val="28"/>
          <w:szCs w:val="28"/>
        </w:rPr>
        <w:t>о</w:t>
      </w:r>
      <w:r w:rsidRPr="007A278F">
        <w:rPr>
          <w:rFonts w:ascii="Times New Roman" w:hAnsi="Times New Roman"/>
          <w:iCs/>
          <w:sz w:val="28"/>
          <w:szCs w:val="28"/>
        </w:rPr>
        <w:t>борудование остановочных площадок и установка павильонов для общественного транспорта</w:t>
      </w:r>
      <w:r w:rsidRPr="007B0EB6">
        <w:rPr>
          <w:rFonts w:ascii="Times New Roman" w:hAnsi="Times New Roman"/>
          <w:sz w:val="28"/>
          <w:szCs w:val="28"/>
        </w:rPr>
        <w:t xml:space="preserve"> </w:t>
      </w:r>
      <w:r w:rsidR="007B0EB6" w:rsidRPr="007B0EB6">
        <w:rPr>
          <w:rFonts w:ascii="Times New Roman" w:hAnsi="Times New Roman"/>
          <w:sz w:val="28"/>
          <w:szCs w:val="28"/>
        </w:rPr>
        <w:t>– 2016-20</w:t>
      </w:r>
      <w:r w:rsidR="007B0EB6">
        <w:rPr>
          <w:rFonts w:ascii="Times New Roman" w:hAnsi="Times New Roman"/>
          <w:sz w:val="28"/>
          <w:szCs w:val="28"/>
        </w:rPr>
        <w:t>30</w:t>
      </w:r>
      <w:r w:rsidR="007B0EB6" w:rsidRPr="007B0EB6">
        <w:rPr>
          <w:rFonts w:ascii="Times New Roman" w:hAnsi="Times New Roman"/>
          <w:sz w:val="28"/>
          <w:szCs w:val="28"/>
        </w:rPr>
        <w:t xml:space="preserve"> </w:t>
      </w:r>
      <w:proofErr w:type="spellStart"/>
      <w:proofErr w:type="gramStart"/>
      <w:r w:rsidR="007B0EB6" w:rsidRPr="007B0EB6">
        <w:rPr>
          <w:rFonts w:ascii="Times New Roman" w:hAnsi="Times New Roman"/>
          <w:sz w:val="28"/>
          <w:szCs w:val="28"/>
        </w:rPr>
        <w:t>гг</w:t>
      </w:r>
      <w:proofErr w:type="spellEnd"/>
      <w:proofErr w:type="gramEnd"/>
      <w:r w:rsidR="007B0EB6" w:rsidRPr="007B0EB6">
        <w:rPr>
          <w:rFonts w:ascii="Times New Roman" w:hAnsi="Times New Roman"/>
          <w:sz w:val="28"/>
          <w:szCs w:val="28"/>
        </w:rPr>
        <w:t>;</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sz w:val="28"/>
          <w:szCs w:val="28"/>
        </w:rPr>
        <w:t>с</w:t>
      </w:r>
      <w:r w:rsidR="007B0EB6" w:rsidRPr="007B0EB6">
        <w:rPr>
          <w:rFonts w:ascii="Times New Roman" w:hAnsi="Times New Roman"/>
          <w:sz w:val="28"/>
          <w:szCs w:val="28"/>
        </w:rPr>
        <w:t>оздание инфраструктуры автосервиса – 201</w:t>
      </w:r>
      <w:r>
        <w:rPr>
          <w:rFonts w:ascii="Times New Roman" w:hAnsi="Times New Roman"/>
          <w:sz w:val="28"/>
          <w:szCs w:val="28"/>
        </w:rPr>
        <w:t>7</w:t>
      </w:r>
      <w:r w:rsidR="007B0EB6" w:rsidRPr="007B0EB6">
        <w:rPr>
          <w:rFonts w:ascii="Times New Roman" w:hAnsi="Times New Roman"/>
          <w:sz w:val="28"/>
          <w:szCs w:val="28"/>
        </w:rPr>
        <w:t>-20</w:t>
      </w:r>
      <w:r w:rsidR="005B6480">
        <w:rPr>
          <w:rFonts w:ascii="Times New Roman" w:hAnsi="Times New Roman"/>
          <w:sz w:val="28"/>
          <w:szCs w:val="28"/>
        </w:rPr>
        <w:t>30</w:t>
      </w:r>
      <w:r w:rsidR="007B0EB6" w:rsidRPr="007B0EB6">
        <w:rPr>
          <w:rFonts w:ascii="Times New Roman" w:hAnsi="Times New Roman"/>
          <w:sz w:val="28"/>
          <w:szCs w:val="28"/>
        </w:rPr>
        <w:t xml:space="preserve"> гг</w:t>
      </w:r>
      <w:r w:rsidR="005B6480">
        <w:rPr>
          <w:rFonts w:ascii="Times New Roman" w:hAnsi="Times New Roman"/>
          <w:sz w:val="28"/>
          <w:szCs w:val="28"/>
        </w:rPr>
        <w:t>.</w:t>
      </w:r>
    </w:p>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5.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Финансирование мероприятий Программы осуществляется за счет сре</w:t>
      </w:r>
      <w:proofErr w:type="gramStart"/>
      <w:r w:rsidRPr="00C203A4">
        <w:rPr>
          <w:rFonts w:ascii="Times New Roman" w:hAnsi="Times New Roman"/>
          <w:sz w:val="28"/>
          <w:szCs w:val="28"/>
        </w:rPr>
        <w:t>дств кр</w:t>
      </w:r>
      <w:proofErr w:type="gramEnd"/>
      <w:r w:rsidRPr="00C203A4">
        <w:rPr>
          <w:rFonts w:ascii="Times New Roman" w:hAnsi="Times New Roman"/>
          <w:sz w:val="28"/>
          <w:szCs w:val="28"/>
        </w:rPr>
        <w:t xml:space="preserve">аевого бюджета, бюджета муниципального образования </w:t>
      </w:r>
      <w:r w:rsidR="005B6B2A">
        <w:rPr>
          <w:rFonts w:ascii="Times New Roman" w:hAnsi="Times New Roman"/>
          <w:sz w:val="28"/>
          <w:szCs w:val="28"/>
        </w:rPr>
        <w:t>Тбилисский</w:t>
      </w:r>
      <w:r w:rsidRPr="00C203A4">
        <w:rPr>
          <w:rFonts w:ascii="Times New Roman" w:hAnsi="Times New Roman"/>
          <w:sz w:val="28"/>
          <w:szCs w:val="28"/>
        </w:rPr>
        <w:t xml:space="preserve"> район,  бюджета </w:t>
      </w:r>
      <w:r w:rsidR="005B6B2A">
        <w:rPr>
          <w:rFonts w:ascii="Times New Roman" w:hAnsi="Times New Roman"/>
          <w:sz w:val="28"/>
          <w:szCs w:val="28"/>
        </w:rPr>
        <w:t>Марьинского</w:t>
      </w:r>
      <w:r w:rsidRPr="00C203A4">
        <w:rPr>
          <w:rFonts w:ascii="Times New Roman" w:hAnsi="Times New Roman"/>
          <w:sz w:val="28"/>
          <w:szCs w:val="28"/>
        </w:rPr>
        <w:t xml:space="preserve"> сельского поселения </w:t>
      </w:r>
      <w:r w:rsidR="005B6B2A">
        <w:rPr>
          <w:rFonts w:ascii="Times New Roman" w:hAnsi="Times New Roman"/>
          <w:sz w:val="28"/>
          <w:szCs w:val="28"/>
        </w:rPr>
        <w:t>Тбилисского</w:t>
      </w:r>
      <w:r w:rsidRPr="00C203A4">
        <w:rPr>
          <w:rFonts w:ascii="Times New Roman" w:hAnsi="Times New Roman"/>
          <w:sz w:val="28"/>
          <w:szCs w:val="28"/>
        </w:rPr>
        <w:t xml:space="preserve"> района.</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Прогнозный общий объем финансирования Программы на период 2016-2030 годов составляет </w:t>
      </w:r>
      <w:r w:rsidR="00EA295C">
        <w:rPr>
          <w:rFonts w:ascii="Times New Roman" w:hAnsi="Times New Roman"/>
          <w:sz w:val="28"/>
          <w:szCs w:val="28"/>
        </w:rPr>
        <w:t>19308411</w:t>
      </w:r>
      <w:r w:rsidRPr="00C203A4">
        <w:rPr>
          <w:rFonts w:ascii="Times New Roman" w:hAnsi="Times New Roman"/>
          <w:sz w:val="28"/>
          <w:szCs w:val="28"/>
        </w:rPr>
        <w:t xml:space="preserve"> руб., в том числе по годам:</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2016 год </w:t>
      </w:r>
      <w:r w:rsidR="00EA295C">
        <w:rPr>
          <w:rFonts w:ascii="Times New Roman" w:hAnsi="Times New Roman"/>
          <w:sz w:val="28"/>
          <w:szCs w:val="28"/>
        </w:rPr>
        <w:t>1278370</w:t>
      </w:r>
      <w:r w:rsidRPr="00C203A4">
        <w:rPr>
          <w:rFonts w:ascii="Times New Roman" w:hAnsi="Times New Roman"/>
          <w:sz w:val="28"/>
          <w:szCs w:val="28"/>
        </w:rPr>
        <w:t xml:space="preserve"> рублей;</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2017 год -   </w:t>
      </w:r>
      <w:r w:rsidR="00EA295C">
        <w:rPr>
          <w:rFonts w:ascii="Times New Roman" w:hAnsi="Times New Roman"/>
          <w:sz w:val="28"/>
          <w:szCs w:val="28"/>
        </w:rPr>
        <w:t>1230041</w:t>
      </w:r>
      <w:r w:rsidRPr="00C203A4">
        <w:rPr>
          <w:rFonts w:ascii="Times New Roman" w:hAnsi="Times New Roman"/>
          <w:sz w:val="28"/>
          <w:szCs w:val="28"/>
        </w:rPr>
        <w:t xml:space="preserve"> рублей; </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2018 год -    </w:t>
      </w:r>
      <w:r w:rsidR="00EA295C">
        <w:rPr>
          <w:rFonts w:ascii="Times New Roman" w:hAnsi="Times New Roman"/>
          <w:sz w:val="28"/>
          <w:szCs w:val="28"/>
        </w:rPr>
        <w:t xml:space="preserve">1400000 </w:t>
      </w:r>
      <w:r w:rsidRPr="00C203A4">
        <w:rPr>
          <w:rFonts w:ascii="Times New Roman" w:hAnsi="Times New Roman"/>
          <w:sz w:val="28"/>
          <w:szCs w:val="28"/>
        </w:rPr>
        <w:t xml:space="preserve">рублей; </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2019 год -    </w:t>
      </w:r>
      <w:r w:rsidR="00EA295C">
        <w:rPr>
          <w:rFonts w:ascii="Times New Roman" w:hAnsi="Times New Roman"/>
          <w:sz w:val="28"/>
          <w:szCs w:val="28"/>
        </w:rPr>
        <w:t>1400000</w:t>
      </w:r>
      <w:r w:rsidRPr="00C203A4">
        <w:rPr>
          <w:rFonts w:ascii="Times New Roman" w:hAnsi="Times New Roman"/>
          <w:sz w:val="28"/>
          <w:szCs w:val="28"/>
        </w:rPr>
        <w:t>рублей;</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2020 год -   </w:t>
      </w:r>
      <w:r w:rsidR="00EA295C">
        <w:rPr>
          <w:rFonts w:ascii="Times New Roman" w:hAnsi="Times New Roman"/>
          <w:sz w:val="28"/>
          <w:szCs w:val="28"/>
        </w:rPr>
        <w:t>1400000</w:t>
      </w:r>
      <w:r w:rsidRPr="00C203A4">
        <w:rPr>
          <w:rFonts w:ascii="Times New Roman" w:hAnsi="Times New Roman"/>
          <w:sz w:val="28"/>
          <w:szCs w:val="28"/>
        </w:rPr>
        <w:t>рублей</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2021-2030 годы -    </w:t>
      </w:r>
      <w:r w:rsidR="00EA295C">
        <w:rPr>
          <w:rFonts w:ascii="Times New Roman" w:hAnsi="Times New Roman"/>
          <w:sz w:val="28"/>
          <w:szCs w:val="28"/>
        </w:rPr>
        <w:t xml:space="preserve">12600000 </w:t>
      </w:r>
      <w:r w:rsidRPr="00C203A4">
        <w:rPr>
          <w:rFonts w:ascii="Times New Roman" w:hAnsi="Times New Roman"/>
          <w:sz w:val="28"/>
          <w:szCs w:val="28"/>
        </w:rPr>
        <w:t>рублей</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На реализацию мероприятий могут привлекаться также другие источники.</w:t>
      </w:r>
    </w:p>
    <w:p w:rsidR="00C203A4" w:rsidRPr="00C203A4" w:rsidRDefault="00C203A4" w:rsidP="00C203A4">
      <w:pPr>
        <w:spacing w:line="240" w:lineRule="auto"/>
        <w:rPr>
          <w:rFonts w:ascii="Times New Roman" w:hAnsi="Times New Roman"/>
          <w:szCs w:val="24"/>
        </w:rPr>
      </w:pPr>
      <w:r w:rsidRPr="00C203A4">
        <w:rPr>
          <w:rFonts w:ascii="Times New Roman" w:hAnsi="Times New Roman"/>
          <w:sz w:val="28"/>
          <w:szCs w:val="28"/>
        </w:rPr>
        <w:t xml:space="preserve">    Мероприятия программы реализуются на основе государственных контрактов (договоров), заключаемых в соответствии с Федеральным законом </w:t>
      </w:r>
      <w:r w:rsidRPr="00C203A4">
        <w:rPr>
          <w:rFonts w:ascii="Times New Roman" w:hAnsi="Times New Roman"/>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C203A4" w:rsidRDefault="00C203A4" w:rsidP="00C203A4">
      <w:pPr>
        <w:rPr>
          <w:rFonts w:ascii="Times New Roman CYR" w:hAnsi="Times New Roman CYR" w:cs="Times New Roman CYR"/>
          <w:szCs w:val="24"/>
        </w:rPr>
        <w:sectPr w:rsidR="00C203A4" w:rsidSect="004C0E8A">
          <w:footerReference w:type="default" r:id="rId10"/>
          <w:type w:val="continuous"/>
          <w:pgSz w:w="11909" w:h="16834"/>
          <w:pgMar w:top="284" w:right="567" w:bottom="1134" w:left="1701" w:header="720" w:footer="720" w:gutter="0"/>
          <w:cols w:space="60"/>
          <w:noEndnote/>
        </w:sectPr>
      </w:pPr>
    </w:p>
    <w:p w:rsidR="00C203A4" w:rsidRDefault="00C203A4" w:rsidP="00C203A4">
      <w:pPr>
        <w:rPr>
          <w:rFonts w:ascii="Times New Roman CYR" w:hAnsi="Times New Roman CYR" w:cs="Times New Roman CYR"/>
          <w:szCs w:val="24"/>
        </w:rPr>
        <w:sectPr w:rsidR="00C203A4" w:rsidSect="00C203A4">
          <w:pgSz w:w="16834" w:h="11909" w:orient="landscape"/>
          <w:pgMar w:top="567" w:right="1134" w:bottom="1701" w:left="284" w:header="720" w:footer="720" w:gutter="0"/>
          <w:cols w:space="60"/>
          <w:noEndnote/>
        </w:sectPr>
      </w:pPr>
    </w:p>
    <w:p w:rsidR="00C203A4" w:rsidRPr="00243BF1" w:rsidRDefault="00C203A4" w:rsidP="00C203A4">
      <w:pPr>
        <w:jc w:val="center"/>
        <w:rPr>
          <w:b/>
          <w:sz w:val="2"/>
          <w:szCs w:val="2"/>
        </w:rPr>
      </w:pPr>
    </w:p>
    <w:tbl>
      <w:tblPr>
        <w:tblW w:w="1531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13"/>
        <w:gridCol w:w="3326"/>
        <w:gridCol w:w="638"/>
        <w:gridCol w:w="1140"/>
        <w:gridCol w:w="1423"/>
        <w:gridCol w:w="1120"/>
        <w:gridCol w:w="13"/>
        <w:gridCol w:w="992"/>
        <w:gridCol w:w="1275"/>
        <w:gridCol w:w="1274"/>
        <w:gridCol w:w="1906"/>
        <w:gridCol w:w="1490"/>
      </w:tblGrid>
      <w:tr w:rsidR="00C203A4" w:rsidRPr="00C203A4" w:rsidTr="00C203A4">
        <w:trPr>
          <w:trHeight w:val="287"/>
          <w:tblHeader/>
          <w:jc w:val="right"/>
        </w:trPr>
        <w:tc>
          <w:tcPr>
            <w:tcW w:w="15310" w:type="dxa"/>
            <w:gridSpan w:val="12"/>
            <w:tcBorders>
              <w:top w:val="nil"/>
              <w:left w:val="nil"/>
              <w:right w:val="nil"/>
            </w:tcBorders>
            <w:shd w:val="clear" w:color="auto" w:fill="auto"/>
            <w:vAlign w:val="center"/>
            <w:hideMark/>
          </w:tcPr>
          <w:p w:rsidR="00C203A4" w:rsidRPr="00C203A4" w:rsidRDefault="00C203A4" w:rsidP="00C203A4">
            <w:pPr>
              <w:tabs>
                <w:tab w:val="left" w:pos="2018"/>
              </w:tabs>
              <w:spacing w:line="240" w:lineRule="auto"/>
              <w:rPr>
                <w:rFonts w:ascii="Times New Roman" w:hAnsi="Times New Roman"/>
                <w:b/>
              </w:rPr>
            </w:pPr>
            <w:r w:rsidRPr="00C203A4">
              <w:rPr>
                <w:rFonts w:ascii="Times New Roman" w:hAnsi="Times New Roman"/>
                <w:b/>
                <w:sz w:val="22"/>
              </w:rPr>
              <w:t>Таблица 2. Объемы и источники финансирования мероприятий Программы</w:t>
            </w:r>
          </w:p>
        </w:tc>
      </w:tr>
      <w:tr w:rsidR="00C203A4" w:rsidRPr="00C203A4" w:rsidTr="00D41A3C">
        <w:trPr>
          <w:trHeight w:val="287"/>
          <w:tblHeader/>
          <w:jc w:val="right"/>
        </w:trPr>
        <w:tc>
          <w:tcPr>
            <w:tcW w:w="713" w:type="dxa"/>
            <w:vMerge w:val="restart"/>
            <w:shd w:val="clear" w:color="auto" w:fill="auto"/>
            <w:vAlign w:val="center"/>
            <w:hideMark/>
          </w:tcPr>
          <w:p w:rsidR="00C203A4" w:rsidRPr="00C203A4" w:rsidRDefault="00C203A4" w:rsidP="008B5DB2">
            <w:pPr>
              <w:spacing w:line="240" w:lineRule="auto"/>
              <w:ind w:firstLine="0"/>
              <w:rPr>
                <w:rFonts w:ascii="Times New Roman" w:hAnsi="Times New Roman"/>
              </w:rPr>
            </w:pPr>
            <w:r w:rsidRPr="00C203A4">
              <w:rPr>
                <w:rFonts w:ascii="Times New Roman" w:hAnsi="Times New Roman"/>
                <w:sz w:val="22"/>
              </w:rPr>
              <w:t xml:space="preserve">№ </w:t>
            </w:r>
            <w:proofErr w:type="spellStart"/>
            <w:proofErr w:type="gramStart"/>
            <w:r w:rsidRPr="00C203A4">
              <w:rPr>
                <w:rFonts w:ascii="Times New Roman" w:hAnsi="Times New Roman"/>
                <w:sz w:val="22"/>
              </w:rPr>
              <w:t>п</w:t>
            </w:r>
            <w:proofErr w:type="spellEnd"/>
            <w:proofErr w:type="gramEnd"/>
            <w:r w:rsidRPr="00C203A4">
              <w:rPr>
                <w:rFonts w:ascii="Times New Roman" w:hAnsi="Times New Roman"/>
                <w:sz w:val="22"/>
              </w:rPr>
              <w:t>/</w:t>
            </w:r>
            <w:proofErr w:type="spellStart"/>
            <w:r w:rsidRPr="00C203A4">
              <w:rPr>
                <w:rFonts w:ascii="Times New Roman" w:hAnsi="Times New Roman"/>
                <w:sz w:val="22"/>
              </w:rPr>
              <w:t>п</w:t>
            </w:r>
            <w:proofErr w:type="spellEnd"/>
          </w:p>
        </w:tc>
        <w:tc>
          <w:tcPr>
            <w:tcW w:w="3326" w:type="dxa"/>
            <w:vMerge w:val="restart"/>
            <w:shd w:val="clear" w:color="auto" w:fill="auto"/>
            <w:vAlign w:val="center"/>
            <w:hideMark/>
          </w:tcPr>
          <w:p w:rsidR="00C203A4" w:rsidRPr="00C203A4" w:rsidRDefault="00C203A4" w:rsidP="008B5DB2">
            <w:pPr>
              <w:spacing w:line="240" w:lineRule="auto"/>
              <w:ind w:firstLine="0"/>
              <w:rPr>
                <w:rFonts w:ascii="Times New Roman" w:hAnsi="Times New Roman"/>
              </w:rPr>
            </w:pPr>
            <w:r w:rsidRPr="00C203A4">
              <w:rPr>
                <w:rFonts w:ascii="Times New Roman" w:hAnsi="Times New Roman"/>
                <w:sz w:val="22"/>
              </w:rPr>
              <w:t>Наименование мероприятия</w:t>
            </w:r>
          </w:p>
        </w:tc>
        <w:tc>
          <w:tcPr>
            <w:tcW w:w="638" w:type="dxa"/>
            <w:vMerge w:val="restart"/>
            <w:shd w:val="clear" w:color="auto" w:fill="auto"/>
            <w:vAlign w:val="center"/>
            <w:hideMark/>
          </w:tcPr>
          <w:p w:rsidR="00C203A4" w:rsidRPr="00C203A4" w:rsidRDefault="00C203A4" w:rsidP="008B5DB2">
            <w:pPr>
              <w:spacing w:line="240" w:lineRule="auto"/>
              <w:ind w:firstLine="0"/>
              <w:rPr>
                <w:rFonts w:ascii="Times New Roman" w:hAnsi="Times New Roman"/>
              </w:rPr>
            </w:pPr>
            <w:r w:rsidRPr="00C203A4">
              <w:rPr>
                <w:rFonts w:ascii="Times New Roman" w:hAnsi="Times New Roman"/>
                <w:sz w:val="22"/>
              </w:rPr>
              <w:t>с</w:t>
            </w:r>
            <w:r w:rsidR="008B5DB2">
              <w:rPr>
                <w:rFonts w:ascii="Times New Roman" w:hAnsi="Times New Roman"/>
                <w:sz w:val="22"/>
              </w:rPr>
              <w:t>татус</w:t>
            </w:r>
          </w:p>
        </w:tc>
        <w:tc>
          <w:tcPr>
            <w:tcW w:w="1140" w:type="dxa"/>
            <w:vMerge w:val="restart"/>
          </w:tcPr>
          <w:p w:rsidR="00C203A4" w:rsidRPr="00C203A4" w:rsidRDefault="00C203A4" w:rsidP="008B5DB2">
            <w:pPr>
              <w:spacing w:line="240" w:lineRule="auto"/>
              <w:ind w:firstLine="0"/>
              <w:rPr>
                <w:rFonts w:ascii="Times New Roman" w:hAnsi="Times New Roman"/>
              </w:rPr>
            </w:pPr>
            <w:r w:rsidRPr="00C203A4">
              <w:rPr>
                <w:rFonts w:ascii="Times New Roman" w:hAnsi="Times New Roman"/>
                <w:sz w:val="22"/>
              </w:rPr>
              <w:t>Годы реализации</w:t>
            </w:r>
          </w:p>
        </w:tc>
        <w:tc>
          <w:tcPr>
            <w:tcW w:w="6097" w:type="dxa"/>
            <w:gridSpan w:val="6"/>
            <w:tcBorders>
              <w:bottom w:val="single" w:sz="4" w:space="0" w:color="auto"/>
            </w:tcBorders>
            <w:shd w:val="clear" w:color="auto" w:fill="auto"/>
            <w:vAlign w:val="center"/>
            <w:hideMark/>
          </w:tcPr>
          <w:p w:rsidR="00C203A4" w:rsidRPr="00C203A4" w:rsidRDefault="00C203A4" w:rsidP="00C203A4">
            <w:pPr>
              <w:spacing w:line="240" w:lineRule="auto"/>
              <w:jc w:val="center"/>
              <w:rPr>
                <w:rFonts w:ascii="Times New Roman" w:hAnsi="Times New Roman"/>
              </w:rPr>
            </w:pPr>
          </w:p>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Объем финансирования, тыс</w:t>
            </w:r>
            <w:proofErr w:type="gramStart"/>
            <w:r w:rsidRPr="00C203A4">
              <w:rPr>
                <w:rFonts w:ascii="Times New Roman" w:hAnsi="Times New Roman"/>
                <w:sz w:val="22"/>
              </w:rPr>
              <w:t>.р</w:t>
            </w:r>
            <w:proofErr w:type="gramEnd"/>
            <w:r w:rsidRPr="00C203A4">
              <w:rPr>
                <w:rFonts w:ascii="Times New Roman" w:hAnsi="Times New Roman"/>
                <w:sz w:val="22"/>
              </w:rPr>
              <w:t>ублей</w:t>
            </w:r>
          </w:p>
        </w:tc>
        <w:tc>
          <w:tcPr>
            <w:tcW w:w="1906" w:type="dxa"/>
            <w:vMerge w:val="restart"/>
          </w:tcPr>
          <w:p w:rsidR="00C203A4" w:rsidRPr="00C203A4" w:rsidRDefault="00C203A4" w:rsidP="00BE6B32">
            <w:pPr>
              <w:spacing w:line="240" w:lineRule="auto"/>
              <w:ind w:firstLine="0"/>
              <w:rPr>
                <w:rFonts w:ascii="Times New Roman" w:hAnsi="Times New Roman"/>
              </w:rPr>
            </w:pPr>
            <w:r w:rsidRPr="00C203A4">
              <w:rPr>
                <w:rFonts w:ascii="Times New Roman" w:hAnsi="Times New Roman"/>
                <w:sz w:val="22"/>
              </w:rPr>
              <w:t>Непосредственный результат реализации мероприятия</w:t>
            </w:r>
          </w:p>
        </w:tc>
        <w:tc>
          <w:tcPr>
            <w:tcW w:w="1490" w:type="dxa"/>
            <w:vMerge w:val="restart"/>
            <w:shd w:val="clear" w:color="auto" w:fill="auto"/>
            <w:vAlign w:val="center"/>
            <w:hideMark/>
          </w:tcPr>
          <w:p w:rsidR="00C203A4" w:rsidRPr="00C203A4" w:rsidRDefault="00C203A4" w:rsidP="00BE6B32">
            <w:pPr>
              <w:tabs>
                <w:tab w:val="left" w:pos="2018"/>
              </w:tabs>
              <w:spacing w:line="240" w:lineRule="auto"/>
              <w:ind w:firstLine="0"/>
              <w:rPr>
                <w:rFonts w:ascii="Times New Roman" w:hAnsi="Times New Roman"/>
              </w:rPr>
            </w:pPr>
            <w:r w:rsidRPr="00C203A4">
              <w:rPr>
                <w:rFonts w:ascii="Times New Roman" w:hAnsi="Times New Roman"/>
                <w:sz w:val="22"/>
              </w:rPr>
              <w:t>Заказчик программы</w:t>
            </w:r>
          </w:p>
        </w:tc>
      </w:tr>
      <w:tr w:rsidR="00C203A4" w:rsidRPr="00C203A4" w:rsidTr="00D41A3C">
        <w:trPr>
          <w:trHeight w:val="255"/>
          <w:tblHeader/>
          <w:jc w:val="right"/>
        </w:trPr>
        <w:tc>
          <w:tcPr>
            <w:tcW w:w="713"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3326"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638"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1140" w:type="dxa"/>
            <w:vMerge/>
          </w:tcPr>
          <w:p w:rsidR="00C203A4" w:rsidRPr="00C203A4" w:rsidRDefault="00C203A4" w:rsidP="00C203A4">
            <w:pPr>
              <w:spacing w:line="240" w:lineRule="auto"/>
              <w:jc w:val="center"/>
              <w:rPr>
                <w:rFonts w:ascii="Times New Roman" w:hAnsi="Times New Roman"/>
              </w:rPr>
            </w:pPr>
          </w:p>
        </w:tc>
        <w:tc>
          <w:tcPr>
            <w:tcW w:w="1423" w:type="dxa"/>
            <w:vMerge w:val="restart"/>
            <w:tcBorders>
              <w:top w:val="single" w:sz="4" w:space="0" w:color="auto"/>
            </w:tcBorders>
            <w:shd w:val="clear" w:color="auto" w:fill="auto"/>
            <w:vAlign w:val="center"/>
            <w:hideMark/>
          </w:tcPr>
          <w:p w:rsidR="00C203A4" w:rsidRPr="00C203A4" w:rsidRDefault="00C203A4" w:rsidP="008B5DB2">
            <w:pPr>
              <w:spacing w:line="240" w:lineRule="auto"/>
              <w:ind w:firstLine="0"/>
              <w:rPr>
                <w:rFonts w:ascii="Times New Roman" w:hAnsi="Times New Roman"/>
              </w:rPr>
            </w:pPr>
            <w:r w:rsidRPr="00C203A4">
              <w:rPr>
                <w:rFonts w:ascii="Times New Roman" w:hAnsi="Times New Roman"/>
                <w:sz w:val="22"/>
              </w:rPr>
              <w:t>Всего</w:t>
            </w:r>
          </w:p>
          <w:p w:rsidR="00C203A4" w:rsidRPr="00C203A4" w:rsidRDefault="00C203A4" w:rsidP="00C203A4">
            <w:pPr>
              <w:spacing w:line="240" w:lineRule="auto"/>
              <w:jc w:val="center"/>
              <w:rPr>
                <w:rFonts w:ascii="Times New Roman" w:hAnsi="Times New Roman"/>
              </w:rPr>
            </w:pPr>
          </w:p>
        </w:tc>
        <w:tc>
          <w:tcPr>
            <w:tcW w:w="4674" w:type="dxa"/>
            <w:gridSpan w:val="5"/>
            <w:tcBorders>
              <w:top w:val="single" w:sz="4" w:space="0" w:color="auto"/>
              <w:bottom w:val="single" w:sz="4" w:space="0" w:color="auto"/>
            </w:tcBorders>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в разрезе источников финансирования</w:t>
            </w:r>
          </w:p>
        </w:tc>
        <w:tc>
          <w:tcPr>
            <w:tcW w:w="1906" w:type="dxa"/>
            <w:vMerge/>
          </w:tcPr>
          <w:p w:rsidR="00C203A4" w:rsidRPr="00C203A4" w:rsidRDefault="00C203A4" w:rsidP="00C203A4">
            <w:pPr>
              <w:spacing w:line="240" w:lineRule="auto"/>
              <w:jc w:val="center"/>
              <w:rPr>
                <w:rFonts w:ascii="Times New Roman" w:hAnsi="Times New Roman"/>
              </w:rPr>
            </w:pPr>
          </w:p>
        </w:tc>
        <w:tc>
          <w:tcPr>
            <w:tcW w:w="1490"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r>
      <w:tr w:rsidR="00C203A4" w:rsidRPr="00C203A4" w:rsidTr="00D41A3C">
        <w:trPr>
          <w:trHeight w:val="285"/>
          <w:tblHeader/>
          <w:jc w:val="right"/>
        </w:trPr>
        <w:tc>
          <w:tcPr>
            <w:tcW w:w="713"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3326"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638"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1140" w:type="dxa"/>
            <w:vMerge/>
          </w:tcPr>
          <w:p w:rsidR="00C203A4" w:rsidRPr="00C203A4" w:rsidRDefault="00C203A4" w:rsidP="00C203A4">
            <w:pPr>
              <w:spacing w:line="240" w:lineRule="auto"/>
              <w:jc w:val="center"/>
              <w:rPr>
                <w:rFonts w:ascii="Times New Roman" w:hAnsi="Times New Roman"/>
              </w:rPr>
            </w:pPr>
          </w:p>
        </w:tc>
        <w:tc>
          <w:tcPr>
            <w:tcW w:w="1423"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1133" w:type="dxa"/>
            <w:gridSpan w:val="2"/>
            <w:tcBorders>
              <w:top w:val="single" w:sz="4" w:space="0" w:color="auto"/>
            </w:tcBorders>
            <w:shd w:val="clear" w:color="auto" w:fill="auto"/>
            <w:vAlign w:val="center"/>
            <w:hideMark/>
          </w:tcPr>
          <w:p w:rsidR="00C203A4" w:rsidRPr="00C203A4" w:rsidRDefault="00C203A4" w:rsidP="00BE6B32">
            <w:pPr>
              <w:spacing w:line="240" w:lineRule="auto"/>
              <w:ind w:firstLine="0"/>
              <w:rPr>
                <w:rFonts w:ascii="Times New Roman" w:hAnsi="Times New Roman"/>
              </w:rPr>
            </w:pPr>
            <w:r w:rsidRPr="00C203A4">
              <w:rPr>
                <w:rFonts w:ascii="Times New Roman" w:hAnsi="Times New Roman"/>
                <w:sz w:val="22"/>
              </w:rPr>
              <w:t>краевой бюджет</w:t>
            </w:r>
          </w:p>
        </w:tc>
        <w:tc>
          <w:tcPr>
            <w:tcW w:w="992" w:type="dxa"/>
            <w:tcBorders>
              <w:top w:val="single" w:sz="4" w:space="0" w:color="auto"/>
            </w:tcBorders>
            <w:shd w:val="clear" w:color="auto" w:fill="auto"/>
            <w:vAlign w:val="center"/>
            <w:hideMark/>
          </w:tcPr>
          <w:p w:rsidR="00C203A4" w:rsidRPr="00C203A4" w:rsidRDefault="00C203A4" w:rsidP="00BE6B32">
            <w:pPr>
              <w:spacing w:line="240" w:lineRule="auto"/>
              <w:ind w:firstLine="0"/>
              <w:rPr>
                <w:rFonts w:ascii="Times New Roman" w:hAnsi="Times New Roman"/>
              </w:rPr>
            </w:pPr>
            <w:r w:rsidRPr="00C203A4">
              <w:rPr>
                <w:rFonts w:ascii="Times New Roman" w:hAnsi="Times New Roman"/>
                <w:sz w:val="22"/>
              </w:rPr>
              <w:t>районный бюджет</w:t>
            </w:r>
          </w:p>
        </w:tc>
        <w:tc>
          <w:tcPr>
            <w:tcW w:w="1275" w:type="dxa"/>
            <w:tcBorders>
              <w:top w:val="single" w:sz="4" w:space="0" w:color="auto"/>
            </w:tcBorders>
            <w:shd w:val="clear" w:color="auto" w:fill="auto"/>
            <w:vAlign w:val="center"/>
            <w:hideMark/>
          </w:tcPr>
          <w:p w:rsidR="00C203A4" w:rsidRPr="00C203A4" w:rsidRDefault="00C203A4" w:rsidP="00BE6B32">
            <w:pPr>
              <w:spacing w:line="240" w:lineRule="auto"/>
              <w:ind w:firstLine="0"/>
              <w:rPr>
                <w:rFonts w:ascii="Times New Roman" w:hAnsi="Times New Roman"/>
              </w:rPr>
            </w:pPr>
            <w:r w:rsidRPr="00C203A4">
              <w:rPr>
                <w:rFonts w:ascii="Times New Roman" w:hAnsi="Times New Roman"/>
                <w:sz w:val="22"/>
              </w:rPr>
              <w:t>местный бюджет</w:t>
            </w:r>
          </w:p>
        </w:tc>
        <w:tc>
          <w:tcPr>
            <w:tcW w:w="1274" w:type="dxa"/>
            <w:tcBorders>
              <w:top w:val="single" w:sz="4" w:space="0" w:color="auto"/>
            </w:tcBorders>
            <w:shd w:val="clear" w:color="auto" w:fill="auto"/>
            <w:vAlign w:val="center"/>
            <w:hideMark/>
          </w:tcPr>
          <w:p w:rsidR="00C203A4" w:rsidRPr="00C203A4" w:rsidRDefault="00C203A4" w:rsidP="00BE6B32">
            <w:pPr>
              <w:spacing w:line="240" w:lineRule="auto"/>
              <w:ind w:firstLine="0"/>
              <w:rPr>
                <w:rFonts w:ascii="Times New Roman" w:hAnsi="Times New Roman"/>
              </w:rPr>
            </w:pPr>
            <w:r w:rsidRPr="00C203A4">
              <w:rPr>
                <w:rFonts w:ascii="Times New Roman" w:hAnsi="Times New Roman"/>
                <w:sz w:val="22"/>
              </w:rPr>
              <w:t>внебюджетные источники</w:t>
            </w:r>
          </w:p>
        </w:tc>
        <w:tc>
          <w:tcPr>
            <w:tcW w:w="1906" w:type="dxa"/>
            <w:vMerge/>
          </w:tcPr>
          <w:p w:rsidR="00C203A4" w:rsidRPr="00C203A4" w:rsidRDefault="00C203A4" w:rsidP="00C203A4">
            <w:pPr>
              <w:spacing w:line="240" w:lineRule="auto"/>
              <w:jc w:val="center"/>
              <w:rPr>
                <w:rFonts w:ascii="Times New Roman" w:hAnsi="Times New Roman"/>
              </w:rPr>
            </w:pPr>
          </w:p>
        </w:tc>
        <w:tc>
          <w:tcPr>
            <w:tcW w:w="1490"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r>
      <w:tr w:rsidR="00C203A4" w:rsidRPr="00C203A4" w:rsidTr="00D41A3C">
        <w:trPr>
          <w:trHeight w:val="315"/>
          <w:tblHeader/>
          <w:jc w:val="right"/>
        </w:trPr>
        <w:tc>
          <w:tcPr>
            <w:tcW w:w="713"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1</w:t>
            </w:r>
          </w:p>
        </w:tc>
        <w:tc>
          <w:tcPr>
            <w:tcW w:w="3326"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2</w:t>
            </w:r>
          </w:p>
        </w:tc>
        <w:tc>
          <w:tcPr>
            <w:tcW w:w="638"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3</w:t>
            </w:r>
          </w:p>
        </w:tc>
        <w:tc>
          <w:tcPr>
            <w:tcW w:w="1140" w:type="dxa"/>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4</w:t>
            </w:r>
          </w:p>
        </w:tc>
        <w:tc>
          <w:tcPr>
            <w:tcW w:w="1423"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5</w:t>
            </w:r>
          </w:p>
        </w:tc>
        <w:tc>
          <w:tcPr>
            <w:tcW w:w="1133" w:type="dxa"/>
            <w:gridSpan w:val="2"/>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6</w:t>
            </w:r>
          </w:p>
        </w:tc>
        <w:tc>
          <w:tcPr>
            <w:tcW w:w="992"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7</w:t>
            </w:r>
          </w:p>
        </w:tc>
        <w:tc>
          <w:tcPr>
            <w:tcW w:w="1275"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8</w:t>
            </w:r>
          </w:p>
        </w:tc>
        <w:tc>
          <w:tcPr>
            <w:tcW w:w="1274"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9</w:t>
            </w:r>
          </w:p>
        </w:tc>
        <w:tc>
          <w:tcPr>
            <w:tcW w:w="1906" w:type="dxa"/>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10</w:t>
            </w:r>
          </w:p>
        </w:tc>
        <w:tc>
          <w:tcPr>
            <w:tcW w:w="1490"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11</w:t>
            </w:r>
          </w:p>
        </w:tc>
      </w:tr>
      <w:tr w:rsidR="00C203A4" w:rsidRPr="00C203A4" w:rsidTr="00161577">
        <w:trPr>
          <w:trHeight w:val="427"/>
          <w:jc w:val="right"/>
        </w:trPr>
        <w:tc>
          <w:tcPr>
            <w:tcW w:w="713" w:type="dxa"/>
            <w:shd w:val="clear" w:color="auto" w:fill="auto"/>
            <w:vAlign w:val="center"/>
          </w:tcPr>
          <w:p w:rsidR="00C203A4" w:rsidRPr="00C203A4" w:rsidRDefault="00C203A4" w:rsidP="00C203A4">
            <w:pPr>
              <w:spacing w:line="240" w:lineRule="auto"/>
              <w:rPr>
                <w:rFonts w:ascii="Times New Roman" w:hAnsi="Times New Roman"/>
                <w:bCs/>
              </w:rPr>
            </w:pPr>
            <w:r w:rsidRPr="00C203A4">
              <w:rPr>
                <w:rFonts w:ascii="Times New Roman" w:hAnsi="Times New Roman"/>
                <w:bCs/>
                <w:sz w:val="22"/>
              </w:rPr>
              <w:t>1</w:t>
            </w:r>
          </w:p>
        </w:tc>
        <w:tc>
          <w:tcPr>
            <w:tcW w:w="14597" w:type="dxa"/>
            <w:gridSpan w:val="11"/>
            <w:vAlign w:val="center"/>
          </w:tcPr>
          <w:p w:rsidR="00C203A4" w:rsidRPr="00C203A4" w:rsidRDefault="00C203A4" w:rsidP="00EA295C">
            <w:pPr>
              <w:spacing w:line="240" w:lineRule="auto"/>
              <w:rPr>
                <w:rFonts w:ascii="Times New Roman" w:hAnsi="Times New Roman"/>
                <w:bCs/>
              </w:rPr>
            </w:pPr>
            <w:r w:rsidRPr="00C203A4">
              <w:rPr>
                <w:rFonts w:ascii="Times New Roman" w:hAnsi="Times New Roman"/>
                <w:bCs/>
                <w:sz w:val="22"/>
              </w:rPr>
              <w:t xml:space="preserve">Программа комплексного развития </w:t>
            </w:r>
            <w:r>
              <w:rPr>
                <w:rFonts w:ascii="Times New Roman" w:hAnsi="Times New Roman"/>
                <w:bCs/>
                <w:sz w:val="22"/>
              </w:rPr>
              <w:t>транспортной</w:t>
            </w:r>
            <w:r w:rsidRPr="00C203A4">
              <w:rPr>
                <w:rFonts w:ascii="Times New Roman" w:hAnsi="Times New Roman"/>
                <w:bCs/>
                <w:sz w:val="22"/>
              </w:rPr>
              <w:t xml:space="preserve"> инфраструктуры </w:t>
            </w:r>
            <w:r w:rsidR="00EA295C">
              <w:rPr>
                <w:rFonts w:ascii="Times New Roman" w:hAnsi="Times New Roman"/>
                <w:bCs/>
                <w:sz w:val="22"/>
              </w:rPr>
              <w:t>Марьинского</w:t>
            </w:r>
            <w:r w:rsidRPr="00C203A4">
              <w:rPr>
                <w:rFonts w:ascii="Times New Roman" w:hAnsi="Times New Roman"/>
                <w:bCs/>
                <w:sz w:val="22"/>
              </w:rPr>
              <w:t xml:space="preserve"> сельского поселения </w:t>
            </w:r>
            <w:r w:rsidR="00EA295C">
              <w:rPr>
                <w:rFonts w:ascii="Times New Roman" w:hAnsi="Times New Roman"/>
                <w:bCs/>
                <w:sz w:val="22"/>
              </w:rPr>
              <w:t>Тбилисского</w:t>
            </w:r>
            <w:r w:rsidRPr="00C203A4">
              <w:rPr>
                <w:rFonts w:ascii="Times New Roman" w:hAnsi="Times New Roman"/>
                <w:bCs/>
                <w:sz w:val="22"/>
              </w:rPr>
              <w:t xml:space="preserve"> района на 2016-2030 годы</w:t>
            </w:r>
          </w:p>
        </w:tc>
      </w:tr>
      <w:tr w:rsidR="00C203A4" w:rsidRPr="00C203A4" w:rsidTr="00161577">
        <w:trPr>
          <w:trHeight w:val="427"/>
          <w:jc w:val="right"/>
        </w:trPr>
        <w:tc>
          <w:tcPr>
            <w:tcW w:w="713" w:type="dxa"/>
            <w:shd w:val="clear" w:color="auto" w:fill="auto"/>
            <w:vAlign w:val="center"/>
            <w:hideMark/>
          </w:tcPr>
          <w:p w:rsidR="00C203A4" w:rsidRPr="00C203A4" w:rsidRDefault="00AA682F" w:rsidP="00C203A4">
            <w:pPr>
              <w:spacing w:line="240" w:lineRule="auto"/>
              <w:rPr>
                <w:rFonts w:ascii="Times New Roman" w:hAnsi="Times New Roman"/>
                <w:bCs/>
              </w:rPr>
            </w:pPr>
            <w:r>
              <w:rPr>
                <w:rFonts w:ascii="Times New Roman" w:hAnsi="Times New Roman"/>
                <w:bCs/>
                <w:sz w:val="22"/>
              </w:rPr>
              <w:t>1</w:t>
            </w:r>
            <w:r w:rsidR="00C203A4" w:rsidRPr="00C203A4">
              <w:rPr>
                <w:rFonts w:ascii="Times New Roman" w:hAnsi="Times New Roman"/>
                <w:bCs/>
                <w:sz w:val="22"/>
              </w:rPr>
              <w:t>1</w:t>
            </w:r>
            <w:r>
              <w:rPr>
                <w:rFonts w:ascii="Times New Roman" w:hAnsi="Times New Roman"/>
                <w:bCs/>
                <w:sz w:val="22"/>
              </w:rPr>
              <w:t>.</w:t>
            </w:r>
          </w:p>
        </w:tc>
        <w:tc>
          <w:tcPr>
            <w:tcW w:w="14597" w:type="dxa"/>
            <w:gridSpan w:val="11"/>
            <w:vAlign w:val="center"/>
          </w:tcPr>
          <w:p w:rsidR="00C203A4" w:rsidRPr="00C203A4" w:rsidRDefault="00C203A4" w:rsidP="00EA295C">
            <w:pPr>
              <w:spacing w:line="240" w:lineRule="auto"/>
              <w:rPr>
                <w:rFonts w:ascii="Times New Roman" w:hAnsi="Times New Roman"/>
                <w:bCs/>
              </w:rPr>
            </w:pPr>
            <w:r w:rsidRPr="00C203A4">
              <w:rPr>
                <w:rFonts w:ascii="Times New Roman" w:hAnsi="Times New Roman"/>
                <w:bCs/>
                <w:sz w:val="22"/>
              </w:rPr>
              <w:t xml:space="preserve">Цель:  </w:t>
            </w:r>
            <w:r w:rsidR="00AA682F">
              <w:rPr>
                <w:rFonts w:ascii="Times New Roman" w:hAnsi="Times New Roman"/>
                <w:szCs w:val="24"/>
              </w:rPr>
              <w:t>с</w:t>
            </w:r>
            <w:r w:rsidR="005D3B90" w:rsidRPr="00C203A4">
              <w:rPr>
                <w:rFonts w:ascii="Times New Roman" w:hAnsi="Times New Roman"/>
                <w:szCs w:val="24"/>
              </w:rPr>
              <w:t>оздание  условий  для   устойчивого</w:t>
            </w:r>
            <w:r w:rsidR="005D3B90">
              <w:rPr>
                <w:rFonts w:ascii="Times New Roman" w:hAnsi="Times New Roman"/>
                <w:szCs w:val="24"/>
              </w:rPr>
              <w:t xml:space="preserve"> </w:t>
            </w:r>
            <w:r w:rsidR="005D3B90" w:rsidRPr="00C203A4">
              <w:rPr>
                <w:rFonts w:ascii="Times New Roman" w:hAnsi="Times New Roman"/>
                <w:szCs w:val="24"/>
              </w:rPr>
              <w:t>функционирования  транспортной  системы</w:t>
            </w:r>
            <w:r w:rsidR="005D3B90">
              <w:rPr>
                <w:rFonts w:ascii="Times New Roman" w:hAnsi="Times New Roman"/>
                <w:szCs w:val="24"/>
              </w:rPr>
              <w:t xml:space="preserve"> </w:t>
            </w:r>
            <w:r w:rsidR="00EA295C">
              <w:rPr>
                <w:rFonts w:ascii="Times New Roman" w:hAnsi="Times New Roman"/>
                <w:szCs w:val="24"/>
              </w:rPr>
              <w:t>Марьинского</w:t>
            </w:r>
            <w:r w:rsidR="005D3B90" w:rsidRPr="00C203A4">
              <w:rPr>
                <w:rFonts w:ascii="Times New Roman" w:hAnsi="Times New Roman"/>
                <w:szCs w:val="24"/>
              </w:rPr>
              <w:t xml:space="preserve">  сельского   поселения,  повышение</w:t>
            </w:r>
            <w:r w:rsidR="005D3B90">
              <w:rPr>
                <w:rFonts w:ascii="Times New Roman" w:hAnsi="Times New Roman"/>
                <w:szCs w:val="24"/>
              </w:rPr>
              <w:t xml:space="preserve"> </w:t>
            </w:r>
            <w:r w:rsidR="005D3B90" w:rsidRPr="00C203A4">
              <w:rPr>
                <w:rFonts w:ascii="Times New Roman" w:hAnsi="Times New Roman"/>
                <w:szCs w:val="24"/>
              </w:rPr>
              <w:t>уровня безопасности дорожного движения.</w:t>
            </w:r>
          </w:p>
        </w:tc>
      </w:tr>
      <w:tr w:rsidR="00C203A4" w:rsidRPr="00C203A4" w:rsidTr="00161577">
        <w:trPr>
          <w:trHeight w:val="409"/>
          <w:jc w:val="right"/>
        </w:trPr>
        <w:tc>
          <w:tcPr>
            <w:tcW w:w="713" w:type="dxa"/>
            <w:shd w:val="clear" w:color="auto" w:fill="auto"/>
            <w:vAlign w:val="center"/>
          </w:tcPr>
          <w:p w:rsidR="00C203A4" w:rsidRPr="00C203A4" w:rsidRDefault="00AA682F" w:rsidP="00C203A4">
            <w:pPr>
              <w:spacing w:line="240" w:lineRule="auto"/>
              <w:rPr>
                <w:rFonts w:ascii="Times New Roman" w:hAnsi="Times New Roman"/>
                <w:bCs/>
              </w:rPr>
            </w:pPr>
            <w:r>
              <w:rPr>
                <w:rFonts w:ascii="Times New Roman" w:hAnsi="Times New Roman"/>
                <w:bCs/>
                <w:sz w:val="22"/>
              </w:rPr>
              <w:t>1</w:t>
            </w:r>
            <w:r w:rsidR="00C203A4" w:rsidRPr="00C203A4">
              <w:rPr>
                <w:rFonts w:ascii="Times New Roman" w:hAnsi="Times New Roman"/>
                <w:bCs/>
                <w:sz w:val="22"/>
              </w:rPr>
              <w:t>1.1</w:t>
            </w:r>
            <w:r>
              <w:rPr>
                <w:rFonts w:ascii="Times New Roman" w:hAnsi="Times New Roman"/>
                <w:bCs/>
                <w:sz w:val="22"/>
              </w:rPr>
              <w:t>.</w:t>
            </w:r>
          </w:p>
        </w:tc>
        <w:tc>
          <w:tcPr>
            <w:tcW w:w="14597" w:type="dxa"/>
            <w:gridSpan w:val="11"/>
            <w:vAlign w:val="center"/>
          </w:tcPr>
          <w:p w:rsidR="00C203A4" w:rsidRPr="00C203A4" w:rsidRDefault="00C203A4" w:rsidP="00EA295C">
            <w:pPr>
              <w:spacing w:line="240" w:lineRule="auto"/>
              <w:rPr>
                <w:rFonts w:ascii="Times New Roman" w:hAnsi="Times New Roman"/>
                <w:bCs/>
              </w:rPr>
            </w:pPr>
            <w:r w:rsidRPr="00C203A4">
              <w:rPr>
                <w:rFonts w:ascii="Times New Roman" w:hAnsi="Times New Roman"/>
                <w:bCs/>
                <w:sz w:val="22"/>
              </w:rPr>
              <w:t xml:space="preserve">Задача:  </w:t>
            </w:r>
            <w:r w:rsidR="00287BC3">
              <w:rPr>
                <w:rFonts w:ascii="Times New Roman" w:hAnsi="Times New Roman"/>
                <w:szCs w:val="24"/>
              </w:rPr>
              <w:t>о</w:t>
            </w:r>
            <w:r w:rsidR="00287BC3" w:rsidRPr="00045A7A">
              <w:rPr>
                <w:rFonts w:ascii="Times New Roman" w:hAnsi="Times New Roman"/>
                <w:szCs w:val="24"/>
              </w:rPr>
              <w:t xml:space="preserve">беспечение  функционирования  и  развития  </w:t>
            </w:r>
            <w:proofErr w:type="gramStart"/>
            <w:r w:rsidR="00287BC3" w:rsidRPr="00045A7A">
              <w:rPr>
                <w:rFonts w:ascii="Times New Roman" w:hAnsi="Times New Roman"/>
                <w:szCs w:val="24"/>
              </w:rPr>
              <w:t>сети</w:t>
            </w:r>
            <w:proofErr w:type="gramEnd"/>
            <w:r w:rsidR="00287BC3">
              <w:rPr>
                <w:rFonts w:ascii="Times New Roman" w:hAnsi="Times New Roman"/>
                <w:szCs w:val="24"/>
              </w:rPr>
              <w:t xml:space="preserve"> </w:t>
            </w:r>
            <w:r w:rsidR="00287BC3" w:rsidRPr="00045A7A">
              <w:rPr>
                <w:rFonts w:ascii="Times New Roman" w:hAnsi="Times New Roman"/>
                <w:szCs w:val="24"/>
              </w:rPr>
              <w:t>автомобильных  дорог  общего  пользования</w:t>
            </w:r>
            <w:r w:rsidR="00287BC3">
              <w:rPr>
                <w:rFonts w:ascii="Times New Roman" w:hAnsi="Times New Roman"/>
                <w:szCs w:val="24"/>
              </w:rPr>
              <w:t xml:space="preserve"> </w:t>
            </w:r>
            <w:r w:rsidR="00EA295C">
              <w:rPr>
                <w:rFonts w:ascii="Times New Roman" w:hAnsi="Times New Roman"/>
                <w:szCs w:val="24"/>
              </w:rPr>
              <w:t>Марьинского</w:t>
            </w:r>
            <w:r w:rsidR="00287BC3" w:rsidRPr="00045A7A">
              <w:rPr>
                <w:rFonts w:ascii="Times New Roman" w:hAnsi="Times New Roman"/>
                <w:szCs w:val="24"/>
              </w:rPr>
              <w:t xml:space="preserve"> сельского  поселения</w:t>
            </w:r>
          </w:p>
        </w:tc>
      </w:tr>
      <w:tr w:rsidR="00752CA1" w:rsidRPr="00C203A4" w:rsidTr="00D41A3C">
        <w:trPr>
          <w:trHeight w:val="293"/>
          <w:jc w:val="right"/>
        </w:trPr>
        <w:tc>
          <w:tcPr>
            <w:tcW w:w="713" w:type="dxa"/>
            <w:vMerge w:val="restart"/>
            <w:shd w:val="clear" w:color="auto" w:fill="auto"/>
            <w:vAlign w:val="center"/>
          </w:tcPr>
          <w:p w:rsidR="00752CA1" w:rsidRPr="00C203A4" w:rsidRDefault="00752CA1" w:rsidP="00C203A4">
            <w:pPr>
              <w:spacing w:line="240" w:lineRule="auto"/>
              <w:rPr>
                <w:rFonts w:ascii="Times New Roman" w:hAnsi="Times New Roman"/>
                <w:bCs/>
              </w:rPr>
            </w:pPr>
            <w:r>
              <w:rPr>
                <w:rFonts w:ascii="Times New Roman" w:hAnsi="Times New Roman"/>
                <w:bCs/>
                <w:sz w:val="22"/>
              </w:rPr>
              <w:t>1</w:t>
            </w:r>
            <w:r w:rsidR="00EA295C">
              <w:rPr>
                <w:rFonts w:ascii="Times New Roman" w:hAnsi="Times New Roman"/>
                <w:bCs/>
                <w:sz w:val="22"/>
              </w:rPr>
              <w:t>1.1.1</w:t>
            </w:r>
            <w:r>
              <w:rPr>
                <w:rFonts w:ascii="Times New Roman" w:hAnsi="Times New Roman"/>
                <w:bCs/>
                <w:sz w:val="22"/>
              </w:rPr>
              <w:t>.</w:t>
            </w:r>
          </w:p>
        </w:tc>
        <w:tc>
          <w:tcPr>
            <w:tcW w:w="3326" w:type="dxa"/>
            <w:vMerge w:val="restart"/>
            <w:tcBorders>
              <w:right w:val="single" w:sz="4" w:space="0" w:color="auto"/>
            </w:tcBorders>
            <w:shd w:val="clear" w:color="auto" w:fill="auto"/>
            <w:vAlign w:val="center"/>
          </w:tcPr>
          <w:p w:rsidR="00752CA1" w:rsidRPr="00C203A4" w:rsidRDefault="00752CA1" w:rsidP="00287BC3">
            <w:pPr>
              <w:spacing w:line="240" w:lineRule="auto"/>
              <w:ind w:firstLine="0"/>
              <w:rPr>
                <w:rFonts w:ascii="Times New Roman" w:hAnsi="Times New Roman"/>
                <w:bCs/>
              </w:rPr>
            </w:pPr>
            <w:r>
              <w:rPr>
                <w:rFonts w:ascii="Times New Roman" w:hAnsi="Times New Roman"/>
                <w:bCs/>
                <w:sz w:val="22"/>
              </w:rPr>
              <w:t>Инвентаризация с оценкой технического состояния всех инженерных сооружений на автомобильных дорогах и улицах поселения, определение сроков и объемов необходимой реконструкции или нового строительства</w:t>
            </w:r>
          </w:p>
        </w:tc>
        <w:tc>
          <w:tcPr>
            <w:tcW w:w="638" w:type="dxa"/>
            <w:vMerge w:val="restart"/>
            <w:tcBorders>
              <w:left w:val="single" w:sz="4" w:space="0" w:color="auto"/>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287BC3">
            <w:pPr>
              <w:spacing w:line="240" w:lineRule="auto"/>
              <w:ind w:firstLine="0"/>
              <w:rPr>
                <w:rFonts w:ascii="Times New Roman" w:hAnsi="Times New Roman"/>
                <w:bCs/>
              </w:rPr>
            </w:pPr>
            <w:r w:rsidRPr="00C203A4">
              <w:rPr>
                <w:rFonts w:ascii="Times New Roman" w:hAnsi="Times New Roman"/>
                <w:bCs/>
                <w:sz w:val="22"/>
              </w:rPr>
              <w:t>2016</w:t>
            </w:r>
          </w:p>
        </w:tc>
        <w:tc>
          <w:tcPr>
            <w:tcW w:w="1423"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133" w:type="dxa"/>
            <w:gridSpan w:val="2"/>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275"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274"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906" w:type="dxa"/>
            <w:vMerge w:val="restart"/>
            <w:tcBorders>
              <w:left w:val="single" w:sz="4" w:space="0" w:color="auto"/>
              <w:right w:val="single" w:sz="4" w:space="0" w:color="auto"/>
            </w:tcBorders>
            <w:shd w:val="clear" w:color="auto" w:fill="auto"/>
            <w:vAlign w:val="center"/>
          </w:tcPr>
          <w:p w:rsidR="00752CA1" w:rsidRPr="00C203A4" w:rsidRDefault="00752CA1" w:rsidP="00752CA1">
            <w:pPr>
              <w:spacing w:line="240" w:lineRule="auto"/>
              <w:ind w:firstLine="0"/>
              <w:rPr>
                <w:rFonts w:ascii="Times New Roman" w:hAnsi="Times New Roman"/>
                <w:bCs/>
              </w:rPr>
            </w:pPr>
            <w:proofErr w:type="gramStart"/>
            <w:r>
              <w:rPr>
                <w:rFonts w:ascii="Times New Roman" w:hAnsi="Times New Roman"/>
                <w:bCs/>
              </w:rPr>
              <w:t>безопасное</w:t>
            </w:r>
            <w:proofErr w:type="gramEnd"/>
            <w:r>
              <w:rPr>
                <w:rFonts w:ascii="Times New Roman" w:hAnsi="Times New Roman"/>
                <w:bCs/>
              </w:rPr>
              <w:t xml:space="preserve"> </w:t>
            </w:r>
            <w:proofErr w:type="spellStart"/>
            <w:r>
              <w:rPr>
                <w:rFonts w:ascii="Times New Roman" w:hAnsi="Times New Roman"/>
                <w:bCs/>
              </w:rPr>
              <w:t>использованиеискусственных</w:t>
            </w:r>
            <w:proofErr w:type="spellEnd"/>
            <w:r>
              <w:rPr>
                <w:rFonts w:ascii="Times New Roman" w:hAnsi="Times New Roman"/>
                <w:bCs/>
              </w:rPr>
              <w:t xml:space="preserve"> сооружения на автомобильных дорогах</w:t>
            </w:r>
          </w:p>
        </w:tc>
        <w:tc>
          <w:tcPr>
            <w:tcW w:w="1490" w:type="dxa"/>
            <w:vMerge w:val="restart"/>
            <w:tcBorders>
              <w:left w:val="single" w:sz="4" w:space="0" w:color="auto"/>
            </w:tcBorders>
            <w:shd w:val="clear" w:color="auto" w:fill="auto"/>
            <w:vAlign w:val="center"/>
          </w:tcPr>
          <w:p w:rsidR="00752CA1" w:rsidRPr="00C203A4" w:rsidRDefault="00752CA1" w:rsidP="00EA295C">
            <w:pPr>
              <w:spacing w:line="240" w:lineRule="auto"/>
              <w:ind w:firstLine="0"/>
              <w:rPr>
                <w:rFonts w:ascii="Times New Roman" w:hAnsi="Times New Roman"/>
              </w:rPr>
            </w:pPr>
            <w:r>
              <w:rPr>
                <w:rFonts w:ascii="Times New Roman" w:hAnsi="Times New Roman"/>
                <w:sz w:val="22"/>
              </w:rPr>
              <w:t xml:space="preserve">администрация </w:t>
            </w:r>
            <w:r w:rsidR="00EA295C">
              <w:rPr>
                <w:rFonts w:ascii="Times New Roman" w:hAnsi="Times New Roman"/>
                <w:sz w:val="22"/>
              </w:rPr>
              <w:t>Марьинского</w:t>
            </w:r>
            <w:r>
              <w:rPr>
                <w:rFonts w:ascii="Times New Roman" w:hAnsi="Times New Roman"/>
                <w:sz w:val="22"/>
              </w:rPr>
              <w:t xml:space="preserve"> сельского поселения</w:t>
            </w:r>
          </w:p>
        </w:tc>
      </w:tr>
      <w:tr w:rsidR="00752CA1" w:rsidRPr="00C203A4" w:rsidTr="00D41A3C">
        <w:trPr>
          <w:trHeight w:val="353"/>
          <w:jc w:val="right"/>
        </w:trPr>
        <w:tc>
          <w:tcPr>
            <w:tcW w:w="713" w:type="dxa"/>
            <w:vMerge/>
            <w:shd w:val="clear" w:color="auto" w:fill="auto"/>
            <w:vAlign w:val="center"/>
          </w:tcPr>
          <w:p w:rsidR="00752CA1" w:rsidRPr="00C203A4" w:rsidRDefault="00752CA1" w:rsidP="00C203A4">
            <w:pPr>
              <w:spacing w:line="240" w:lineRule="auto"/>
              <w:rPr>
                <w:rFonts w:ascii="Times New Roman" w:hAnsi="Times New Roman"/>
                <w:bCs/>
              </w:rPr>
            </w:pPr>
          </w:p>
        </w:tc>
        <w:tc>
          <w:tcPr>
            <w:tcW w:w="3326" w:type="dxa"/>
            <w:vMerge/>
            <w:tcBorders>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638" w:type="dxa"/>
            <w:vMerge/>
            <w:tcBorders>
              <w:left w:val="single" w:sz="4" w:space="0" w:color="auto"/>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287BC3">
            <w:pPr>
              <w:spacing w:line="240" w:lineRule="auto"/>
              <w:ind w:firstLine="0"/>
              <w:rPr>
                <w:rFonts w:ascii="Times New Roman" w:hAnsi="Times New Roman"/>
                <w:bCs/>
              </w:rPr>
            </w:pPr>
            <w:r w:rsidRPr="00C203A4">
              <w:rPr>
                <w:rFonts w:ascii="Times New Roman" w:hAnsi="Times New Roman"/>
                <w:bCs/>
                <w:sz w:val="22"/>
              </w:rPr>
              <w:t>2017</w:t>
            </w:r>
          </w:p>
        </w:tc>
        <w:tc>
          <w:tcPr>
            <w:tcW w:w="1423"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r>
              <w:rPr>
                <w:rFonts w:ascii="Times New Roman" w:hAnsi="Times New Roman"/>
                <w:bCs/>
              </w:rPr>
              <w:t>150,0</w:t>
            </w:r>
          </w:p>
        </w:tc>
        <w:tc>
          <w:tcPr>
            <w:tcW w:w="1133" w:type="dxa"/>
            <w:gridSpan w:val="2"/>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275"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752CA1">
            <w:pPr>
              <w:spacing w:line="240" w:lineRule="auto"/>
              <w:ind w:firstLine="0"/>
              <w:jc w:val="right"/>
              <w:rPr>
                <w:rFonts w:ascii="Times New Roman" w:hAnsi="Times New Roman"/>
                <w:bCs/>
              </w:rPr>
            </w:pPr>
            <w:r>
              <w:rPr>
                <w:rFonts w:ascii="Times New Roman" w:hAnsi="Times New Roman"/>
                <w:bCs/>
              </w:rPr>
              <w:t>150,0</w:t>
            </w:r>
          </w:p>
        </w:tc>
        <w:tc>
          <w:tcPr>
            <w:tcW w:w="1274"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906" w:type="dxa"/>
            <w:vMerge/>
            <w:tcBorders>
              <w:left w:val="single" w:sz="4" w:space="0" w:color="auto"/>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1490" w:type="dxa"/>
            <w:vMerge/>
            <w:tcBorders>
              <w:lef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r>
      <w:tr w:rsidR="00752CA1" w:rsidRPr="00C203A4" w:rsidTr="00D41A3C">
        <w:trPr>
          <w:trHeight w:val="265"/>
          <w:jc w:val="right"/>
        </w:trPr>
        <w:tc>
          <w:tcPr>
            <w:tcW w:w="713" w:type="dxa"/>
            <w:vMerge/>
            <w:shd w:val="clear" w:color="auto" w:fill="auto"/>
            <w:vAlign w:val="center"/>
          </w:tcPr>
          <w:p w:rsidR="00752CA1" w:rsidRPr="00C203A4" w:rsidRDefault="00752CA1" w:rsidP="00C203A4">
            <w:pPr>
              <w:spacing w:line="240" w:lineRule="auto"/>
              <w:rPr>
                <w:rFonts w:ascii="Times New Roman" w:hAnsi="Times New Roman"/>
                <w:bCs/>
              </w:rPr>
            </w:pPr>
          </w:p>
        </w:tc>
        <w:tc>
          <w:tcPr>
            <w:tcW w:w="3326" w:type="dxa"/>
            <w:vMerge/>
            <w:tcBorders>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638" w:type="dxa"/>
            <w:vMerge/>
            <w:tcBorders>
              <w:left w:val="single" w:sz="4" w:space="0" w:color="auto"/>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287BC3">
            <w:pPr>
              <w:spacing w:line="240" w:lineRule="auto"/>
              <w:ind w:firstLine="0"/>
              <w:rPr>
                <w:rFonts w:ascii="Times New Roman" w:hAnsi="Times New Roman"/>
                <w:bCs/>
              </w:rPr>
            </w:pPr>
            <w:r w:rsidRPr="00C203A4">
              <w:rPr>
                <w:rFonts w:ascii="Times New Roman" w:hAnsi="Times New Roman"/>
                <w:bCs/>
                <w:sz w:val="22"/>
              </w:rPr>
              <w:t>2018</w:t>
            </w:r>
          </w:p>
        </w:tc>
        <w:tc>
          <w:tcPr>
            <w:tcW w:w="1423" w:type="dxa"/>
            <w:tcBorders>
              <w:left w:val="single" w:sz="4" w:space="0" w:color="auto"/>
              <w:bottom w:val="single" w:sz="8" w:space="0" w:color="auto"/>
              <w:right w:val="single" w:sz="4" w:space="0" w:color="auto"/>
            </w:tcBorders>
            <w:shd w:val="clear" w:color="auto" w:fill="auto"/>
            <w:vAlign w:val="center"/>
          </w:tcPr>
          <w:p w:rsidR="00752CA1" w:rsidRPr="00C203A4" w:rsidRDefault="00686E4D" w:rsidP="00C74097">
            <w:pPr>
              <w:spacing w:line="240" w:lineRule="auto"/>
              <w:jc w:val="center"/>
              <w:rPr>
                <w:rFonts w:ascii="Times New Roman" w:hAnsi="Times New Roman"/>
                <w:bCs/>
              </w:rPr>
            </w:pPr>
            <w:r>
              <w:rPr>
                <w:rFonts w:ascii="Times New Roman" w:hAnsi="Times New Roman"/>
                <w:bCs/>
              </w:rPr>
              <w:t>150,0</w:t>
            </w:r>
          </w:p>
        </w:tc>
        <w:tc>
          <w:tcPr>
            <w:tcW w:w="1133" w:type="dxa"/>
            <w:gridSpan w:val="2"/>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275" w:type="dxa"/>
            <w:tcBorders>
              <w:left w:val="single" w:sz="4" w:space="0" w:color="auto"/>
              <w:bottom w:val="single" w:sz="8" w:space="0" w:color="auto"/>
              <w:right w:val="single" w:sz="4" w:space="0" w:color="auto"/>
            </w:tcBorders>
            <w:shd w:val="clear" w:color="auto" w:fill="auto"/>
            <w:vAlign w:val="center"/>
          </w:tcPr>
          <w:p w:rsidR="00752CA1" w:rsidRPr="00C203A4" w:rsidRDefault="00686E4D" w:rsidP="00686E4D">
            <w:pPr>
              <w:spacing w:line="240" w:lineRule="auto"/>
              <w:ind w:firstLine="0"/>
              <w:jc w:val="right"/>
              <w:rPr>
                <w:rFonts w:ascii="Times New Roman" w:hAnsi="Times New Roman"/>
                <w:bCs/>
              </w:rPr>
            </w:pPr>
            <w:r>
              <w:rPr>
                <w:rFonts w:ascii="Times New Roman" w:hAnsi="Times New Roman"/>
                <w:bCs/>
              </w:rPr>
              <w:t>150,0</w:t>
            </w:r>
          </w:p>
        </w:tc>
        <w:tc>
          <w:tcPr>
            <w:tcW w:w="1274"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906" w:type="dxa"/>
            <w:vMerge/>
            <w:tcBorders>
              <w:left w:val="single" w:sz="4" w:space="0" w:color="auto"/>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1490" w:type="dxa"/>
            <w:vMerge/>
            <w:tcBorders>
              <w:lef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r>
      <w:tr w:rsidR="00752CA1" w:rsidRPr="00C203A4" w:rsidTr="00D41A3C">
        <w:trPr>
          <w:trHeight w:val="256"/>
          <w:jc w:val="right"/>
        </w:trPr>
        <w:tc>
          <w:tcPr>
            <w:tcW w:w="713" w:type="dxa"/>
            <w:vMerge/>
            <w:shd w:val="clear" w:color="auto" w:fill="auto"/>
            <w:vAlign w:val="center"/>
          </w:tcPr>
          <w:p w:rsidR="00752CA1" w:rsidRPr="00C203A4" w:rsidRDefault="00752CA1" w:rsidP="00C203A4">
            <w:pPr>
              <w:spacing w:line="240" w:lineRule="auto"/>
              <w:rPr>
                <w:rFonts w:ascii="Times New Roman" w:hAnsi="Times New Roman"/>
                <w:bCs/>
              </w:rPr>
            </w:pPr>
          </w:p>
        </w:tc>
        <w:tc>
          <w:tcPr>
            <w:tcW w:w="3326" w:type="dxa"/>
            <w:vMerge/>
            <w:tcBorders>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638" w:type="dxa"/>
            <w:vMerge/>
            <w:tcBorders>
              <w:left w:val="single" w:sz="4" w:space="0" w:color="auto"/>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287BC3">
            <w:pPr>
              <w:spacing w:line="240" w:lineRule="auto"/>
              <w:ind w:firstLine="0"/>
              <w:rPr>
                <w:rFonts w:ascii="Times New Roman" w:hAnsi="Times New Roman"/>
                <w:bCs/>
              </w:rPr>
            </w:pPr>
            <w:r w:rsidRPr="00C203A4">
              <w:rPr>
                <w:rFonts w:ascii="Times New Roman" w:hAnsi="Times New Roman"/>
                <w:bCs/>
                <w:sz w:val="22"/>
              </w:rPr>
              <w:t>2019</w:t>
            </w:r>
          </w:p>
        </w:tc>
        <w:tc>
          <w:tcPr>
            <w:tcW w:w="1423" w:type="dxa"/>
            <w:tcBorders>
              <w:left w:val="single" w:sz="4" w:space="0" w:color="auto"/>
              <w:bottom w:val="single" w:sz="8" w:space="0" w:color="auto"/>
              <w:right w:val="single" w:sz="4" w:space="0" w:color="auto"/>
            </w:tcBorders>
            <w:shd w:val="clear" w:color="auto" w:fill="auto"/>
            <w:vAlign w:val="center"/>
          </w:tcPr>
          <w:p w:rsidR="00752CA1" w:rsidRPr="00C203A4" w:rsidRDefault="00686E4D" w:rsidP="00C74097">
            <w:pPr>
              <w:spacing w:line="240" w:lineRule="auto"/>
              <w:jc w:val="center"/>
              <w:rPr>
                <w:rFonts w:ascii="Times New Roman" w:hAnsi="Times New Roman"/>
                <w:bCs/>
              </w:rPr>
            </w:pPr>
            <w:r>
              <w:rPr>
                <w:rFonts w:ascii="Times New Roman" w:hAnsi="Times New Roman"/>
                <w:bCs/>
              </w:rPr>
              <w:t>150,0</w:t>
            </w:r>
          </w:p>
        </w:tc>
        <w:tc>
          <w:tcPr>
            <w:tcW w:w="1133" w:type="dxa"/>
            <w:gridSpan w:val="2"/>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275" w:type="dxa"/>
            <w:tcBorders>
              <w:left w:val="single" w:sz="4" w:space="0" w:color="auto"/>
              <w:bottom w:val="single" w:sz="8" w:space="0" w:color="auto"/>
              <w:right w:val="single" w:sz="4" w:space="0" w:color="auto"/>
            </w:tcBorders>
            <w:shd w:val="clear" w:color="auto" w:fill="auto"/>
            <w:vAlign w:val="center"/>
          </w:tcPr>
          <w:p w:rsidR="00752CA1" w:rsidRPr="00C203A4" w:rsidRDefault="00686E4D" w:rsidP="00686E4D">
            <w:pPr>
              <w:spacing w:line="240" w:lineRule="auto"/>
              <w:ind w:firstLine="0"/>
              <w:jc w:val="right"/>
              <w:rPr>
                <w:rFonts w:ascii="Times New Roman" w:hAnsi="Times New Roman"/>
                <w:bCs/>
              </w:rPr>
            </w:pPr>
            <w:r>
              <w:rPr>
                <w:rFonts w:ascii="Times New Roman" w:hAnsi="Times New Roman"/>
                <w:bCs/>
              </w:rPr>
              <w:t>150,0</w:t>
            </w:r>
          </w:p>
        </w:tc>
        <w:tc>
          <w:tcPr>
            <w:tcW w:w="1274"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906" w:type="dxa"/>
            <w:vMerge/>
            <w:tcBorders>
              <w:left w:val="single" w:sz="4" w:space="0" w:color="auto"/>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1490" w:type="dxa"/>
            <w:vMerge/>
            <w:tcBorders>
              <w:lef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r>
      <w:tr w:rsidR="00752CA1" w:rsidRPr="00C203A4" w:rsidTr="00D41A3C">
        <w:trPr>
          <w:trHeight w:val="231"/>
          <w:jc w:val="right"/>
        </w:trPr>
        <w:tc>
          <w:tcPr>
            <w:tcW w:w="713" w:type="dxa"/>
            <w:vMerge/>
            <w:shd w:val="clear" w:color="auto" w:fill="auto"/>
            <w:vAlign w:val="center"/>
          </w:tcPr>
          <w:p w:rsidR="00752CA1" w:rsidRPr="00C203A4" w:rsidRDefault="00752CA1" w:rsidP="00C203A4">
            <w:pPr>
              <w:spacing w:line="240" w:lineRule="auto"/>
              <w:rPr>
                <w:rFonts w:ascii="Times New Roman" w:hAnsi="Times New Roman"/>
                <w:bCs/>
              </w:rPr>
            </w:pPr>
          </w:p>
        </w:tc>
        <w:tc>
          <w:tcPr>
            <w:tcW w:w="3326" w:type="dxa"/>
            <w:vMerge/>
            <w:tcBorders>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638" w:type="dxa"/>
            <w:vMerge/>
            <w:tcBorders>
              <w:left w:val="single" w:sz="4" w:space="0" w:color="auto"/>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287BC3">
            <w:pPr>
              <w:spacing w:line="240" w:lineRule="auto"/>
              <w:ind w:firstLine="0"/>
              <w:rPr>
                <w:rFonts w:ascii="Times New Roman" w:hAnsi="Times New Roman"/>
                <w:bCs/>
              </w:rPr>
            </w:pPr>
            <w:r w:rsidRPr="00C203A4">
              <w:rPr>
                <w:rFonts w:ascii="Times New Roman" w:hAnsi="Times New Roman"/>
                <w:bCs/>
                <w:sz w:val="22"/>
              </w:rPr>
              <w:t>2020</w:t>
            </w:r>
          </w:p>
        </w:tc>
        <w:tc>
          <w:tcPr>
            <w:tcW w:w="1423" w:type="dxa"/>
            <w:tcBorders>
              <w:left w:val="single" w:sz="4" w:space="0" w:color="auto"/>
              <w:bottom w:val="single" w:sz="8" w:space="0" w:color="auto"/>
              <w:right w:val="single" w:sz="4" w:space="0" w:color="auto"/>
            </w:tcBorders>
            <w:shd w:val="clear" w:color="auto" w:fill="auto"/>
            <w:vAlign w:val="center"/>
          </w:tcPr>
          <w:p w:rsidR="00752CA1" w:rsidRPr="00C203A4" w:rsidRDefault="00686E4D" w:rsidP="00C74097">
            <w:pPr>
              <w:spacing w:line="240" w:lineRule="auto"/>
              <w:jc w:val="center"/>
              <w:rPr>
                <w:rFonts w:ascii="Times New Roman" w:hAnsi="Times New Roman"/>
                <w:bCs/>
              </w:rPr>
            </w:pPr>
            <w:r>
              <w:rPr>
                <w:rFonts w:ascii="Times New Roman" w:hAnsi="Times New Roman"/>
                <w:bCs/>
              </w:rPr>
              <w:t>150,0</w:t>
            </w:r>
          </w:p>
        </w:tc>
        <w:tc>
          <w:tcPr>
            <w:tcW w:w="1133" w:type="dxa"/>
            <w:gridSpan w:val="2"/>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275" w:type="dxa"/>
            <w:tcBorders>
              <w:left w:val="single" w:sz="4" w:space="0" w:color="auto"/>
              <w:bottom w:val="single" w:sz="8" w:space="0" w:color="auto"/>
              <w:right w:val="single" w:sz="4" w:space="0" w:color="auto"/>
            </w:tcBorders>
            <w:shd w:val="clear" w:color="auto" w:fill="auto"/>
            <w:vAlign w:val="center"/>
          </w:tcPr>
          <w:p w:rsidR="00752CA1" w:rsidRPr="00C203A4" w:rsidRDefault="00686E4D" w:rsidP="00686E4D">
            <w:pPr>
              <w:spacing w:line="240" w:lineRule="auto"/>
              <w:ind w:firstLine="0"/>
              <w:jc w:val="right"/>
              <w:rPr>
                <w:rFonts w:ascii="Times New Roman" w:hAnsi="Times New Roman"/>
                <w:bCs/>
              </w:rPr>
            </w:pPr>
            <w:r>
              <w:rPr>
                <w:rFonts w:ascii="Times New Roman" w:hAnsi="Times New Roman"/>
                <w:bCs/>
              </w:rPr>
              <w:t>150,0</w:t>
            </w:r>
          </w:p>
        </w:tc>
        <w:tc>
          <w:tcPr>
            <w:tcW w:w="1274"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906" w:type="dxa"/>
            <w:vMerge/>
            <w:tcBorders>
              <w:left w:val="single" w:sz="4" w:space="0" w:color="auto"/>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1490" w:type="dxa"/>
            <w:vMerge/>
            <w:tcBorders>
              <w:lef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r>
      <w:tr w:rsidR="00752CA1" w:rsidRPr="00C203A4" w:rsidTr="00D41A3C">
        <w:trPr>
          <w:trHeight w:val="598"/>
          <w:jc w:val="right"/>
        </w:trPr>
        <w:tc>
          <w:tcPr>
            <w:tcW w:w="713" w:type="dxa"/>
            <w:vMerge/>
            <w:shd w:val="clear" w:color="auto" w:fill="auto"/>
            <w:vAlign w:val="center"/>
          </w:tcPr>
          <w:p w:rsidR="00752CA1" w:rsidRPr="00C203A4" w:rsidRDefault="00752CA1" w:rsidP="00C203A4">
            <w:pPr>
              <w:spacing w:line="240" w:lineRule="auto"/>
              <w:rPr>
                <w:rFonts w:ascii="Times New Roman" w:hAnsi="Times New Roman"/>
                <w:bCs/>
              </w:rPr>
            </w:pPr>
          </w:p>
        </w:tc>
        <w:tc>
          <w:tcPr>
            <w:tcW w:w="3326" w:type="dxa"/>
            <w:vMerge/>
            <w:tcBorders>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638" w:type="dxa"/>
            <w:vMerge/>
            <w:tcBorders>
              <w:left w:val="single" w:sz="4" w:space="0" w:color="auto"/>
              <w:righ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287BC3">
            <w:pPr>
              <w:spacing w:line="240" w:lineRule="auto"/>
              <w:ind w:firstLine="0"/>
              <w:rPr>
                <w:rFonts w:ascii="Times New Roman" w:hAnsi="Times New Roman"/>
                <w:bCs/>
              </w:rPr>
            </w:pPr>
            <w:r w:rsidRPr="00C203A4">
              <w:rPr>
                <w:rFonts w:ascii="Times New Roman" w:hAnsi="Times New Roman"/>
                <w:bCs/>
                <w:sz w:val="22"/>
              </w:rPr>
              <w:t>2021-2030</w:t>
            </w:r>
          </w:p>
        </w:tc>
        <w:tc>
          <w:tcPr>
            <w:tcW w:w="1423" w:type="dxa"/>
            <w:tcBorders>
              <w:left w:val="single" w:sz="4" w:space="0" w:color="auto"/>
              <w:bottom w:val="single" w:sz="8" w:space="0" w:color="auto"/>
              <w:right w:val="single" w:sz="4" w:space="0" w:color="auto"/>
            </w:tcBorders>
            <w:shd w:val="clear" w:color="auto" w:fill="auto"/>
            <w:vAlign w:val="center"/>
          </w:tcPr>
          <w:p w:rsidR="00752CA1" w:rsidRPr="00C203A4" w:rsidRDefault="00686E4D" w:rsidP="00686E4D">
            <w:pPr>
              <w:spacing w:line="240" w:lineRule="auto"/>
              <w:ind w:firstLine="0"/>
              <w:jc w:val="center"/>
              <w:rPr>
                <w:rFonts w:ascii="Times New Roman" w:hAnsi="Times New Roman"/>
                <w:bCs/>
              </w:rPr>
            </w:pPr>
            <w:r>
              <w:rPr>
                <w:rFonts w:ascii="Times New Roman" w:hAnsi="Times New Roman"/>
                <w:bCs/>
              </w:rPr>
              <w:t xml:space="preserve">         1500,0</w:t>
            </w:r>
          </w:p>
        </w:tc>
        <w:tc>
          <w:tcPr>
            <w:tcW w:w="1120"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ind w:firstLine="0"/>
              <w:rPr>
                <w:rFonts w:ascii="Times New Roman" w:hAnsi="Times New Roman"/>
                <w:bCs/>
              </w:rPr>
            </w:pPr>
          </w:p>
        </w:tc>
        <w:tc>
          <w:tcPr>
            <w:tcW w:w="1005" w:type="dxa"/>
            <w:gridSpan w:val="2"/>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275" w:type="dxa"/>
            <w:tcBorders>
              <w:left w:val="single" w:sz="4" w:space="0" w:color="auto"/>
              <w:bottom w:val="single" w:sz="8" w:space="0" w:color="auto"/>
              <w:right w:val="single" w:sz="4" w:space="0" w:color="auto"/>
            </w:tcBorders>
            <w:shd w:val="clear" w:color="auto" w:fill="auto"/>
            <w:vAlign w:val="center"/>
          </w:tcPr>
          <w:p w:rsidR="00752CA1" w:rsidRPr="00C203A4" w:rsidRDefault="00B77315" w:rsidP="00B77315">
            <w:pPr>
              <w:spacing w:line="240" w:lineRule="auto"/>
              <w:ind w:firstLine="0"/>
              <w:jc w:val="right"/>
              <w:rPr>
                <w:rFonts w:ascii="Times New Roman" w:hAnsi="Times New Roman"/>
                <w:bCs/>
              </w:rPr>
            </w:pPr>
            <w:r>
              <w:rPr>
                <w:rFonts w:ascii="Times New Roman" w:hAnsi="Times New Roman"/>
                <w:bCs/>
              </w:rPr>
              <w:t>1500</w:t>
            </w:r>
            <w:r w:rsidR="00686E4D">
              <w:rPr>
                <w:rFonts w:ascii="Times New Roman" w:hAnsi="Times New Roman"/>
                <w:bCs/>
              </w:rPr>
              <w:t>,0</w:t>
            </w:r>
          </w:p>
        </w:tc>
        <w:tc>
          <w:tcPr>
            <w:tcW w:w="1274" w:type="dxa"/>
            <w:tcBorders>
              <w:left w:val="single" w:sz="4" w:space="0" w:color="auto"/>
              <w:bottom w:val="single" w:sz="8" w:space="0" w:color="auto"/>
              <w:right w:val="single" w:sz="4" w:space="0" w:color="auto"/>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906" w:type="dxa"/>
            <w:vMerge/>
            <w:tcBorders>
              <w:left w:val="single" w:sz="4" w:space="0" w:color="auto"/>
              <w:bottom w:val="single" w:sz="8" w:space="0" w:color="auto"/>
              <w:right w:val="single" w:sz="4" w:space="0" w:color="auto"/>
            </w:tcBorders>
            <w:shd w:val="clear" w:color="auto" w:fill="auto"/>
            <w:vAlign w:val="center"/>
          </w:tcPr>
          <w:p w:rsidR="00752CA1" w:rsidRPr="00C203A4" w:rsidRDefault="00752CA1" w:rsidP="00B0467F">
            <w:pPr>
              <w:spacing w:line="240" w:lineRule="auto"/>
              <w:ind w:firstLine="0"/>
              <w:rPr>
                <w:rFonts w:ascii="Times New Roman" w:hAnsi="Times New Roman"/>
                <w:bCs/>
              </w:rPr>
            </w:pPr>
          </w:p>
        </w:tc>
        <w:tc>
          <w:tcPr>
            <w:tcW w:w="1490" w:type="dxa"/>
            <w:vMerge/>
            <w:tcBorders>
              <w:left w:val="single" w:sz="4" w:space="0" w:color="auto"/>
            </w:tcBorders>
            <w:shd w:val="clear" w:color="auto" w:fill="auto"/>
            <w:vAlign w:val="center"/>
          </w:tcPr>
          <w:p w:rsidR="00752CA1" w:rsidRPr="00C203A4" w:rsidRDefault="00752CA1" w:rsidP="00C203A4">
            <w:pPr>
              <w:spacing w:line="240" w:lineRule="auto"/>
              <w:rPr>
                <w:rFonts w:ascii="Times New Roman" w:hAnsi="Times New Roman"/>
                <w:bCs/>
              </w:rPr>
            </w:pPr>
          </w:p>
        </w:tc>
      </w:tr>
      <w:tr w:rsidR="00B0467F" w:rsidRPr="00C203A4" w:rsidTr="00D41A3C">
        <w:trPr>
          <w:trHeight w:val="305"/>
          <w:jc w:val="right"/>
        </w:trPr>
        <w:tc>
          <w:tcPr>
            <w:tcW w:w="713" w:type="dxa"/>
            <w:vMerge/>
            <w:tcBorders>
              <w:bottom w:val="single" w:sz="8" w:space="0" w:color="auto"/>
            </w:tcBorders>
            <w:shd w:val="clear" w:color="auto" w:fill="auto"/>
            <w:vAlign w:val="center"/>
          </w:tcPr>
          <w:p w:rsidR="00B0467F" w:rsidRPr="00C203A4" w:rsidRDefault="00B0467F" w:rsidP="00C203A4">
            <w:pPr>
              <w:spacing w:line="240" w:lineRule="auto"/>
              <w:rPr>
                <w:rFonts w:ascii="Times New Roman" w:hAnsi="Times New Roman"/>
                <w:bCs/>
              </w:rPr>
            </w:pPr>
          </w:p>
        </w:tc>
        <w:tc>
          <w:tcPr>
            <w:tcW w:w="3326" w:type="dxa"/>
            <w:vMerge/>
            <w:tcBorders>
              <w:bottom w:val="single" w:sz="8" w:space="0" w:color="auto"/>
              <w:right w:val="single" w:sz="4" w:space="0" w:color="auto"/>
            </w:tcBorders>
            <w:shd w:val="clear" w:color="auto" w:fill="auto"/>
            <w:vAlign w:val="center"/>
          </w:tcPr>
          <w:p w:rsidR="00B0467F" w:rsidRPr="00C203A4" w:rsidRDefault="00B0467F" w:rsidP="00C203A4">
            <w:pPr>
              <w:spacing w:line="240" w:lineRule="auto"/>
              <w:rPr>
                <w:rFonts w:ascii="Times New Roman" w:hAnsi="Times New Roman"/>
                <w:bCs/>
              </w:rPr>
            </w:pPr>
          </w:p>
        </w:tc>
        <w:tc>
          <w:tcPr>
            <w:tcW w:w="638" w:type="dxa"/>
            <w:vMerge/>
            <w:tcBorders>
              <w:left w:val="single" w:sz="4" w:space="0" w:color="auto"/>
              <w:bottom w:val="single" w:sz="8" w:space="0" w:color="auto"/>
              <w:right w:val="single" w:sz="4" w:space="0" w:color="auto"/>
            </w:tcBorders>
            <w:shd w:val="clear" w:color="auto" w:fill="auto"/>
            <w:vAlign w:val="center"/>
          </w:tcPr>
          <w:p w:rsidR="00B0467F" w:rsidRPr="00C203A4" w:rsidRDefault="00B0467F" w:rsidP="00C203A4">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B0467F" w:rsidRPr="00C74097" w:rsidRDefault="00B0467F" w:rsidP="00B0467F">
            <w:pPr>
              <w:spacing w:line="240" w:lineRule="auto"/>
              <w:ind w:firstLine="0"/>
              <w:rPr>
                <w:rFonts w:ascii="Times New Roman" w:hAnsi="Times New Roman"/>
                <w:b/>
                <w:bCs/>
              </w:rPr>
            </w:pPr>
            <w:r w:rsidRPr="00C74097">
              <w:rPr>
                <w:rFonts w:ascii="Times New Roman" w:hAnsi="Times New Roman"/>
                <w:b/>
                <w:bCs/>
                <w:sz w:val="22"/>
              </w:rPr>
              <w:t>Всего</w:t>
            </w:r>
          </w:p>
        </w:tc>
        <w:tc>
          <w:tcPr>
            <w:tcW w:w="1423" w:type="dxa"/>
            <w:tcBorders>
              <w:left w:val="single" w:sz="4" w:space="0" w:color="auto"/>
              <w:bottom w:val="single" w:sz="8" w:space="0" w:color="auto"/>
              <w:right w:val="single" w:sz="4" w:space="0" w:color="auto"/>
            </w:tcBorders>
            <w:shd w:val="clear" w:color="auto" w:fill="auto"/>
            <w:vAlign w:val="center"/>
          </w:tcPr>
          <w:p w:rsidR="00B0467F" w:rsidRPr="00C74097" w:rsidRDefault="00B77315" w:rsidP="00752CA1">
            <w:pPr>
              <w:spacing w:line="240" w:lineRule="auto"/>
              <w:ind w:firstLine="0"/>
              <w:jc w:val="right"/>
              <w:rPr>
                <w:rFonts w:ascii="Times New Roman" w:hAnsi="Times New Roman"/>
                <w:b/>
                <w:bCs/>
              </w:rPr>
            </w:pPr>
            <w:r>
              <w:rPr>
                <w:rFonts w:ascii="Times New Roman" w:hAnsi="Times New Roman"/>
                <w:b/>
                <w:bCs/>
              </w:rPr>
              <w:t>210</w:t>
            </w:r>
            <w:r w:rsidR="00752CA1">
              <w:rPr>
                <w:rFonts w:ascii="Times New Roman" w:hAnsi="Times New Roman"/>
                <w:b/>
                <w:bCs/>
              </w:rPr>
              <w:t>0,0</w:t>
            </w:r>
          </w:p>
        </w:tc>
        <w:tc>
          <w:tcPr>
            <w:tcW w:w="1120" w:type="dxa"/>
            <w:tcBorders>
              <w:left w:val="single" w:sz="4" w:space="0" w:color="auto"/>
              <w:bottom w:val="single" w:sz="8" w:space="0" w:color="auto"/>
              <w:right w:val="single" w:sz="4" w:space="0" w:color="auto"/>
            </w:tcBorders>
            <w:shd w:val="clear" w:color="auto" w:fill="auto"/>
            <w:vAlign w:val="center"/>
          </w:tcPr>
          <w:p w:rsidR="00B0467F" w:rsidRPr="00C74097" w:rsidRDefault="00B0467F" w:rsidP="00752CA1">
            <w:pPr>
              <w:spacing w:line="240" w:lineRule="auto"/>
              <w:ind w:firstLine="0"/>
              <w:jc w:val="right"/>
              <w:rPr>
                <w:rFonts w:ascii="Times New Roman" w:hAnsi="Times New Roman"/>
                <w:b/>
                <w:bCs/>
              </w:rPr>
            </w:pPr>
          </w:p>
        </w:tc>
        <w:tc>
          <w:tcPr>
            <w:tcW w:w="1005" w:type="dxa"/>
            <w:gridSpan w:val="2"/>
            <w:tcBorders>
              <w:left w:val="single" w:sz="4" w:space="0" w:color="auto"/>
              <w:bottom w:val="single" w:sz="8" w:space="0" w:color="auto"/>
              <w:right w:val="single" w:sz="4" w:space="0" w:color="auto"/>
            </w:tcBorders>
            <w:shd w:val="clear" w:color="auto" w:fill="auto"/>
            <w:vAlign w:val="center"/>
          </w:tcPr>
          <w:p w:rsidR="00B0467F" w:rsidRPr="00C74097" w:rsidRDefault="00B0467F" w:rsidP="00C74097">
            <w:pPr>
              <w:spacing w:line="240" w:lineRule="auto"/>
              <w:jc w:val="center"/>
              <w:rPr>
                <w:rFonts w:ascii="Times New Roman" w:hAnsi="Times New Roman"/>
                <w:b/>
                <w:bCs/>
              </w:rPr>
            </w:pPr>
          </w:p>
        </w:tc>
        <w:tc>
          <w:tcPr>
            <w:tcW w:w="1275" w:type="dxa"/>
            <w:tcBorders>
              <w:left w:val="single" w:sz="4" w:space="0" w:color="auto"/>
              <w:bottom w:val="single" w:sz="8" w:space="0" w:color="auto"/>
              <w:right w:val="single" w:sz="4" w:space="0" w:color="auto"/>
            </w:tcBorders>
            <w:shd w:val="clear" w:color="auto" w:fill="auto"/>
            <w:vAlign w:val="center"/>
          </w:tcPr>
          <w:p w:rsidR="00B0467F" w:rsidRPr="00C74097" w:rsidRDefault="00B77315" w:rsidP="00752CA1">
            <w:pPr>
              <w:spacing w:line="240" w:lineRule="auto"/>
              <w:ind w:firstLine="0"/>
              <w:jc w:val="right"/>
              <w:rPr>
                <w:rFonts w:ascii="Times New Roman" w:hAnsi="Times New Roman"/>
                <w:b/>
                <w:bCs/>
              </w:rPr>
            </w:pPr>
            <w:r>
              <w:rPr>
                <w:rFonts w:ascii="Times New Roman" w:hAnsi="Times New Roman"/>
                <w:b/>
                <w:bCs/>
              </w:rPr>
              <w:t>210</w:t>
            </w:r>
            <w:r w:rsidR="00752CA1">
              <w:rPr>
                <w:rFonts w:ascii="Times New Roman" w:hAnsi="Times New Roman"/>
                <w:b/>
                <w:bCs/>
              </w:rPr>
              <w:t>0,0</w:t>
            </w:r>
          </w:p>
        </w:tc>
        <w:tc>
          <w:tcPr>
            <w:tcW w:w="1274" w:type="dxa"/>
            <w:tcBorders>
              <w:left w:val="single" w:sz="4" w:space="0" w:color="auto"/>
              <w:bottom w:val="single" w:sz="8" w:space="0" w:color="auto"/>
              <w:right w:val="single" w:sz="4" w:space="0" w:color="auto"/>
            </w:tcBorders>
            <w:shd w:val="clear" w:color="auto" w:fill="auto"/>
            <w:vAlign w:val="center"/>
          </w:tcPr>
          <w:p w:rsidR="00B0467F" w:rsidRPr="00C74097" w:rsidRDefault="00B0467F" w:rsidP="00C74097">
            <w:pPr>
              <w:spacing w:line="240" w:lineRule="auto"/>
              <w:jc w:val="center"/>
              <w:rPr>
                <w:rFonts w:ascii="Times New Roman" w:hAnsi="Times New Roman"/>
                <w:b/>
                <w:bCs/>
              </w:rPr>
            </w:pPr>
          </w:p>
        </w:tc>
        <w:tc>
          <w:tcPr>
            <w:tcW w:w="1906" w:type="dxa"/>
            <w:tcBorders>
              <w:left w:val="single" w:sz="4" w:space="0" w:color="auto"/>
              <w:bottom w:val="single" w:sz="8" w:space="0" w:color="auto"/>
              <w:right w:val="single" w:sz="4" w:space="0" w:color="auto"/>
            </w:tcBorders>
            <w:shd w:val="clear" w:color="auto" w:fill="auto"/>
            <w:vAlign w:val="center"/>
          </w:tcPr>
          <w:p w:rsidR="00B0467F" w:rsidRPr="00C203A4" w:rsidRDefault="00B0467F" w:rsidP="00B0467F">
            <w:pPr>
              <w:spacing w:line="240" w:lineRule="auto"/>
              <w:ind w:firstLine="0"/>
              <w:rPr>
                <w:rFonts w:ascii="Times New Roman" w:hAnsi="Times New Roman"/>
                <w:bCs/>
              </w:rPr>
            </w:pPr>
          </w:p>
        </w:tc>
        <w:tc>
          <w:tcPr>
            <w:tcW w:w="1490" w:type="dxa"/>
            <w:vMerge/>
            <w:tcBorders>
              <w:left w:val="single" w:sz="4" w:space="0" w:color="auto"/>
              <w:bottom w:val="single" w:sz="8" w:space="0" w:color="auto"/>
            </w:tcBorders>
            <w:shd w:val="clear" w:color="auto" w:fill="auto"/>
            <w:vAlign w:val="center"/>
          </w:tcPr>
          <w:p w:rsidR="00B0467F" w:rsidRPr="00C203A4" w:rsidRDefault="00B0467F" w:rsidP="00C203A4">
            <w:pPr>
              <w:spacing w:line="240" w:lineRule="auto"/>
              <w:rPr>
                <w:rFonts w:ascii="Times New Roman" w:hAnsi="Times New Roman"/>
                <w:bCs/>
              </w:rPr>
            </w:pPr>
          </w:p>
        </w:tc>
      </w:tr>
      <w:tr w:rsidR="008229B1" w:rsidRPr="00C203A4" w:rsidTr="00D41A3C">
        <w:trPr>
          <w:trHeight w:val="267"/>
          <w:jc w:val="right"/>
        </w:trPr>
        <w:tc>
          <w:tcPr>
            <w:tcW w:w="713" w:type="dxa"/>
            <w:vMerge w:val="restart"/>
            <w:shd w:val="clear" w:color="auto" w:fill="auto"/>
            <w:vAlign w:val="center"/>
            <w:hideMark/>
          </w:tcPr>
          <w:p w:rsidR="008229B1" w:rsidRPr="00C203A4" w:rsidRDefault="008229B1" w:rsidP="001911DA">
            <w:pPr>
              <w:spacing w:line="240" w:lineRule="auto"/>
              <w:ind w:firstLine="0"/>
              <w:rPr>
                <w:rFonts w:ascii="Times New Roman" w:hAnsi="Times New Roman"/>
              </w:rPr>
            </w:pPr>
          </w:p>
        </w:tc>
        <w:tc>
          <w:tcPr>
            <w:tcW w:w="3326" w:type="dxa"/>
            <w:vMerge w:val="restart"/>
            <w:shd w:val="clear" w:color="auto" w:fill="auto"/>
            <w:vAlign w:val="center"/>
            <w:hideMark/>
          </w:tcPr>
          <w:p w:rsidR="008229B1" w:rsidRPr="00C203A4" w:rsidRDefault="008229B1" w:rsidP="00B40656">
            <w:pPr>
              <w:spacing w:line="240" w:lineRule="auto"/>
              <w:ind w:firstLine="0"/>
              <w:rPr>
                <w:rFonts w:ascii="Times New Roman" w:hAnsi="Times New Roman"/>
                <w:bCs/>
              </w:rPr>
            </w:pPr>
          </w:p>
        </w:tc>
        <w:tc>
          <w:tcPr>
            <w:tcW w:w="638" w:type="dxa"/>
            <w:vMerge w:val="restart"/>
            <w:shd w:val="clear" w:color="auto" w:fill="auto"/>
            <w:vAlign w:val="center"/>
            <w:hideMark/>
          </w:tcPr>
          <w:p w:rsidR="008229B1" w:rsidRPr="00C203A4" w:rsidRDefault="008229B1" w:rsidP="00B40656">
            <w:pPr>
              <w:spacing w:line="240" w:lineRule="auto"/>
              <w:rPr>
                <w:rFonts w:ascii="Times New Roman" w:hAnsi="Times New Roman"/>
                <w:bCs/>
              </w:rPr>
            </w:pPr>
          </w:p>
        </w:tc>
        <w:tc>
          <w:tcPr>
            <w:tcW w:w="1140" w:type="dxa"/>
            <w:vAlign w:val="center"/>
          </w:tcPr>
          <w:p w:rsidR="008229B1" w:rsidRPr="00C203A4" w:rsidRDefault="008229B1" w:rsidP="00B40656">
            <w:pPr>
              <w:spacing w:line="240" w:lineRule="auto"/>
              <w:ind w:firstLine="0"/>
              <w:rPr>
                <w:rFonts w:ascii="Times New Roman" w:hAnsi="Times New Roman"/>
                <w:bCs/>
              </w:rPr>
            </w:pPr>
          </w:p>
        </w:tc>
        <w:tc>
          <w:tcPr>
            <w:tcW w:w="1423" w:type="dxa"/>
            <w:shd w:val="clear" w:color="auto" w:fill="auto"/>
            <w:vAlign w:val="center"/>
            <w:hideMark/>
          </w:tcPr>
          <w:p w:rsidR="008229B1" w:rsidRPr="00C203A4" w:rsidRDefault="008229B1" w:rsidP="00B40656">
            <w:pPr>
              <w:spacing w:line="240" w:lineRule="auto"/>
              <w:jc w:val="center"/>
              <w:rPr>
                <w:rFonts w:ascii="Times New Roman" w:hAnsi="Times New Roman"/>
                <w:bCs/>
              </w:rPr>
            </w:pPr>
          </w:p>
        </w:tc>
        <w:tc>
          <w:tcPr>
            <w:tcW w:w="1133" w:type="dxa"/>
            <w:gridSpan w:val="2"/>
            <w:shd w:val="clear" w:color="auto" w:fill="auto"/>
            <w:vAlign w:val="center"/>
          </w:tcPr>
          <w:p w:rsidR="008229B1" w:rsidRPr="00C203A4" w:rsidRDefault="008229B1" w:rsidP="00B40656">
            <w:pPr>
              <w:spacing w:line="240" w:lineRule="auto"/>
              <w:jc w:val="center"/>
              <w:rPr>
                <w:rFonts w:ascii="Times New Roman" w:hAnsi="Times New Roman"/>
                <w:bCs/>
              </w:rPr>
            </w:pPr>
          </w:p>
        </w:tc>
        <w:tc>
          <w:tcPr>
            <w:tcW w:w="992" w:type="dxa"/>
            <w:shd w:val="clear" w:color="auto" w:fill="auto"/>
            <w:vAlign w:val="center"/>
            <w:hideMark/>
          </w:tcPr>
          <w:p w:rsidR="008229B1" w:rsidRPr="00C203A4" w:rsidRDefault="008229B1" w:rsidP="00B40656">
            <w:pPr>
              <w:spacing w:line="240" w:lineRule="auto"/>
              <w:jc w:val="center"/>
              <w:rPr>
                <w:rFonts w:ascii="Times New Roman" w:hAnsi="Times New Roman"/>
                <w:bCs/>
              </w:rPr>
            </w:pPr>
          </w:p>
        </w:tc>
        <w:tc>
          <w:tcPr>
            <w:tcW w:w="1275" w:type="dxa"/>
            <w:shd w:val="clear" w:color="auto" w:fill="auto"/>
            <w:vAlign w:val="center"/>
          </w:tcPr>
          <w:p w:rsidR="008229B1" w:rsidRPr="00C203A4" w:rsidRDefault="008229B1" w:rsidP="00B40656">
            <w:pPr>
              <w:spacing w:line="240" w:lineRule="auto"/>
              <w:jc w:val="center"/>
              <w:rPr>
                <w:rFonts w:ascii="Times New Roman" w:hAnsi="Times New Roman"/>
                <w:bCs/>
              </w:rPr>
            </w:pPr>
          </w:p>
        </w:tc>
        <w:tc>
          <w:tcPr>
            <w:tcW w:w="1274" w:type="dxa"/>
            <w:shd w:val="clear" w:color="auto" w:fill="auto"/>
            <w:vAlign w:val="center"/>
          </w:tcPr>
          <w:p w:rsidR="008229B1" w:rsidRPr="00C203A4" w:rsidRDefault="008229B1" w:rsidP="00B40656">
            <w:pPr>
              <w:spacing w:line="240" w:lineRule="auto"/>
              <w:jc w:val="center"/>
              <w:rPr>
                <w:rFonts w:ascii="Times New Roman" w:hAnsi="Times New Roman"/>
                <w:bCs/>
              </w:rPr>
            </w:pPr>
          </w:p>
        </w:tc>
        <w:tc>
          <w:tcPr>
            <w:tcW w:w="1906" w:type="dxa"/>
            <w:vMerge w:val="restart"/>
            <w:vAlign w:val="center"/>
          </w:tcPr>
          <w:p w:rsidR="008229B1" w:rsidRPr="00C203A4" w:rsidRDefault="008229B1" w:rsidP="00B40656">
            <w:pPr>
              <w:spacing w:line="240" w:lineRule="auto"/>
              <w:ind w:firstLine="0"/>
              <w:rPr>
                <w:rFonts w:ascii="Times New Roman" w:hAnsi="Times New Roman"/>
                <w:bCs/>
              </w:rPr>
            </w:pPr>
          </w:p>
        </w:tc>
        <w:tc>
          <w:tcPr>
            <w:tcW w:w="1490" w:type="dxa"/>
            <w:vMerge w:val="restart"/>
            <w:shd w:val="clear" w:color="auto" w:fill="auto"/>
            <w:vAlign w:val="center"/>
            <w:hideMark/>
          </w:tcPr>
          <w:p w:rsidR="008229B1" w:rsidRPr="00C203A4" w:rsidRDefault="008229B1" w:rsidP="00752CA1">
            <w:pPr>
              <w:spacing w:line="240" w:lineRule="auto"/>
              <w:ind w:firstLine="0"/>
              <w:rPr>
                <w:rFonts w:ascii="Times New Roman" w:hAnsi="Times New Roman"/>
              </w:rPr>
            </w:pPr>
          </w:p>
        </w:tc>
      </w:tr>
      <w:tr w:rsidR="008229B1" w:rsidRPr="00C203A4" w:rsidTr="00D41A3C">
        <w:trPr>
          <w:trHeight w:val="244"/>
          <w:jc w:val="right"/>
        </w:trPr>
        <w:tc>
          <w:tcPr>
            <w:tcW w:w="713" w:type="dxa"/>
            <w:vMerge/>
            <w:shd w:val="clear" w:color="auto" w:fill="auto"/>
            <w:vAlign w:val="center"/>
            <w:hideMark/>
          </w:tcPr>
          <w:p w:rsidR="008229B1" w:rsidRPr="00C203A4" w:rsidRDefault="008229B1" w:rsidP="00C203A4">
            <w:pPr>
              <w:spacing w:line="240" w:lineRule="auto"/>
              <w:rPr>
                <w:rFonts w:ascii="Times New Roman" w:hAnsi="Times New Roman"/>
              </w:rPr>
            </w:pPr>
          </w:p>
        </w:tc>
        <w:tc>
          <w:tcPr>
            <w:tcW w:w="3326" w:type="dxa"/>
            <w:vMerge/>
            <w:shd w:val="clear" w:color="auto" w:fill="auto"/>
            <w:vAlign w:val="center"/>
            <w:hideMark/>
          </w:tcPr>
          <w:p w:rsidR="008229B1" w:rsidRPr="00C203A4" w:rsidRDefault="008229B1" w:rsidP="00C203A4">
            <w:pPr>
              <w:spacing w:line="240" w:lineRule="auto"/>
              <w:rPr>
                <w:rFonts w:ascii="Times New Roman" w:hAnsi="Times New Roman"/>
                <w:iCs/>
              </w:rPr>
            </w:pPr>
          </w:p>
        </w:tc>
        <w:tc>
          <w:tcPr>
            <w:tcW w:w="638" w:type="dxa"/>
            <w:vMerge/>
            <w:shd w:val="clear" w:color="auto" w:fill="auto"/>
            <w:vAlign w:val="center"/>
            <w:hideMark/>
          </w:tcPr>
          <w:p w:rsidR="008229B1" w:rsidRPr="00C203A4" w:rsidRDefault="008229B1" w:rsidP="00C203A4">
            <w:pPr>
              <w:spacing w:line="240" w:lineRule="auto"/>
              <w:rPr>
                <w:rFonts w:ascii="Times New Roman" w:hAnsi="Times New Roman"/>
              </w:rPr>
            </w:pPr>
          </w:p>
        </w:tc>
        <w:tc>
          <w:tcPr>
            <w:tcW w:w="1140" w:type="dxa"/>
            <w:vAlign w:val="center"/>
          </w:tcPr>
          <w:p w:rsidR="008229B1" w:rsidRPr="00C203A4" w:rsidRDefault="008229B1" w:rsidP="00E14DF5">
            <w:pPr>
              <w:spacing w:line="240" w:lineRule="auto"/>
              <w:ind w:firstLine="0"/>
              <w:rPr>
                <w:rFonts w:ascii="Times New Roman" w:hAnsi="Times New Roman"/>
                <w:bCs/>
              </w:rPr>
            </w:pPr>
          </w:p>
        </w:tc>
        <w:tc>
          <w:tcPr>
            <w:tcW w:w="1423" w:type="dxa"/>
            <w:shd w:val="clear" w:color="auto" w:fill="auto"/>
            <w:vAlign w:val="center"/>
            <w:hideMark/>
          </w:tcPr>
          <w:p w:rsidR="008229B1" w:rsidRPr="00C203A4" w:rsidRDefault="008229B1" w:rsidP="00C203A4">
            <w:pPr>
              <w:spacing w:line="240" w:lineRule="auto"/>
              <w:ind w:left="-107" w:right="-108"/>
              <w:jc w:val="center"/>
              <w:rPr>
                <w:rFonts w:ascii="Times New Roman" w:hAnsi="Times New Roman"/>
                <w:bCs/>
              </w:rPr>
            </w:pPr>
          </w:p>
        </w:tc>
        <w:tc>
          <w:tcPr>
            <w:tcW w:w="1133" w:type="dxa"/>
            <w:gridSpan w:val="2"/>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992" w:type="dxa"/>
            <w:shd w:val="clear" w:color="auto" w:fill="auto"/>
            <w:vAlign w:val="center"/>
            <w:hideMark/>
          </w:tcPr>
          <w:p w:rsidR="008229B1" w:rsidRPr="00C203A4" w:rsidRDefault="008229B1" w:rsidP="00C203A4">
            <w:pPr>
              <w:spacing w:line="240" w:lineRule="auto"/>
              <w:ind w:left="-107" w:right="-108"/>
              <w:jc w:val="center"/>
              <w:rPr>
                <w:rFonts w:ascii="Times New Roman" w:hAnsi="Times New Roman"/>
                <w:bCs/>
              </w:rPr>
            </w:pPr>
          </w:p>
        </w:tc>
        <w:tc>
          <w:tcPr>
            <w:tcW w:w="1275" w:type="dxa"/>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274" w:type="dxa"/>
            <w:shd w:val="clear" w:color="auto" w:fill="auto"/>
            <w:vAlign w:val="center"/>
          </w:tcPr>
          <w:p w:rsidR="008229B1" w:rsidRPr="00C203A4" w:rsidRDefault="008229B1" w:rsidP="00C203A4">
            <w:pPr>
              <w:spacing w:line="240" w:lineRule="auto"/>
              <w:jc w:val="center"/>
              <w:rPr>
                <w:rFonts w:ascii="Times New Roman" w:hAnsi="Times New Roman"/>
                <w:bCs/>
              </w:rPr>
            </w:pPr>
          </w:p>
        </w:tc>
        <w:tc>
          <w:tcPr>
            <w:tcW w:w="1906" w:type="dxa"/>
            <w:vMerge/>
            <w:vAlign w:val="center"/>
          </w:tcPr>
          <w:p w:rsidR="008229B1" w:rsidRPr="00C203A4" w:rsidRDefault="008229B1" w:rsidP="00C203A4">
            <w:pPr>
              <w:spacing w:line="240" w:lineRule="auto"/>
              <w:rPr>
                <w:rFonts w:ascii="Times New Roman" w:hAnsi="Times New Roman"/>
              </w:rPr>
            </w:pPr>
          </w:p>
        </w:tc>
        <w:tc>
          <w:tcPr>
            <w:tcW w:w="1490" w:type="dxa"/>
            <w:vMerge/>
            <w:shd w:val="clear" w:color="auto" w:fill="auto"/>
            <w:vAlign w:val="center"/>
            <w:hideMark/>
          </w:tcPr>
          <w:p w:rsidR="008229B1" w:rsidRPr="00C203A4" w:rsidRDefault="008229B1" w:rsidP="00C203A4">
            <w:pPr>
              <w:spacing w:line="240" w:lineRule="auto"/>
              <w:rPr>
                <w:rFonts w:ascii="Times New Roman" w:hAnsi="Times New Roman"/>
              </w:rPr>
            </w:pPr>
          </w:p>
        </w:tc>
      </w:tr>
      <w:tr w:rsidR="008229B1" w:rsidRPr="00C203A4" w:rsidTr="00D41A3C">
        <w:trPr>
          <w:trHeight w:val="247"/>
          <w:jc w:val="right"/>
        </w:trPr>
        <w:tc>
          <w:tcPr>
            <w:tcW w:w="713" w:type="dxa"/>
            <w:vMerge/>
            <w:shd w:val="clear" w:color="auto" w:fill="auto"/>
            <w:vAlign w:val="center"/>
            <w:hideMark/>
          </w:tcPr>
          <w:p w:rsidR="008229B1" w:rsidRPr="00C203A4" w:rsidRDefault="008229B1" w:rsidP="00C203A4">
            <w:pPr>
              <w:spacing w:line="240" w:lineRule="auto"/>
              <w:rPr>
                <w:rFonts w:ascii="Times New Roman" w:hAnsi="Times New Roman"/>
              </w:rPr>
            </w:pPr>
          </w:p>
        </w:tc>
        <w:tc>
          <w:tcPr>
            <w:tcW w:w="3326" w:type="dxa"/>
            <w:vMerge/>
            <w:shd w:val="clear" w:color="auto" w:fill="auto"/>
            <w:vAlign w:val="center"/>
            <w:hideMark/>
          </w:tcPr>
          <w:p w:rsidR="008229B1" w:rsidRPr="00C203A4" w:rsidRDefault="008229B1" w:rsidP="00C203A4">
            <w:pPr>
              <w:spacing w:line="240" w:lineRule="auto"/>
              <w:rPr>
                <w:rFonts w:ascii="Times New Roman" w:hAnsi="Times New Roman"/>
                <w:iCs/>
              </w:rPr>
            </w:pPr>
          </w:p>
        </w:tc>
        <w:tc>
          <w:tcPr>
            <w:tcW w:w="638" w:type="dxa"/>
            <w:vMerge/>
            <w:shd w:val="clear" w:color="auto" w:fill="auto"/>
            <w:vAlign w:val="center"/>
            <w:hideMark/>
          </w:tcPr>
          <w:p w:rsidR="008229B1" w:rsidRPr="00C203A4" w:rsidRDefault="008229B1" w:rsidP="00C203A4">
            <w:pPr>
              <w:spacing w:line="240" w:lineRule="auto"/>
              <w:rPr>
                <w:rFonts w:ascii="Times New Roman" w:hAnsi="Times New Roman"/>
              </w:rPr>
            </w:pPr>
          </w:p>
        </w:tc>
        <w:tc>
          <w:tcPr>
            <w:tcW w:w="1140" w:type="dxa"/>
            <w:vAlign w:val="center"/>
          </w:tcPr>
          <w:p w:rsidR="008229B1" w:rsidRPr="00C203A4" w:rsidRDefault="008229B1" w:rsidP="00E14DF5">
            <w:pPr>
              <w:spacing w:line="240" w:lineRule="auto"/>
              <w:ind w:firstLine="0"/>
              <w:rPr>
                <w:rFonts w:ascii="Times New Roman" w:hAnsi="Times New Roman"/>
                <w:bCs/>
              </w:rPr>
            </w:pPr>
          </w:p>
        </w:tc>
        <w:tc>
          <w:tcPr>
            <w:tcW w:w="1423" w:type="dxa"/>
            <w:shd w:val="clear" w:color="auto" w:fill="auto"/>
            <w:vAlign w:val="center"/>
            <w:hideMark/>
          </w:tcPr>
          <w:p w:rsidR="008229B1" w:rsidRPr="00C203A4" w:rsidRDefault="008229B1" w:rsidP="00C203A4">
            <w:pPr>
              <w:spacing w:line="240" w:lineRule="auto"/>
              <w:ind w:left="-107" w:right="-108"/>
              <w:jc w:val="center"/>
              <w:rPr>
                <w:rFonts w:ascii="Times New Roman" w:hAnsi="Times New Roman"/>
                <w:bCs/>
              </w:rPr>
            </w:pPr>
          </w:p>
        </w:tc>
        <w:tc>
          <w:tcPr>
            <w:tcW w:w="1133" w:type="dxa"/>
            <w:gridSpan w:val="2"/>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992" w:type="dxa"/>
            <w:shd w:val="clear" w:color="auto" w:fill="auto"/>
            <w:vAlign w:val="center"/>
            <w:hideMark/>
          </w:tcPr>
          <w:p w:rsidR="008229B1" w:rsidRPr="00C203A4" w:rsidRDefault="008229B1" w:rsidP="00C203A4">
            <w:pPr>
              <w:spacing w:line="240" w:lineRule="auto"/>
              <w:ind w:left="-107" w:right="-108"/>
              <w:jc w:val="center"/>
              <w:rPr>
                <w:rFonts w:ascii="Times New Roman" w:hAnsi="Times New Roman"/>
                <w:bCs/>
              </w:rPr>
            </w:pPr>
          </w:p>
        </w:tc>
        <w:tc>
          <w:tcPr>
            <w:tcW w:w="1275" w:type="dxa"/>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274" w:type="dxa"/>
            <w:shd w:val="clear" w:color="auto" w:fill="auto"/>
            <w:vAlign w:val="center"/>
          </w:tcPr>
          <w:p w:rsidR="008229B1" w:rsidRPr="00C203A4" w:rsidRDefault="008229B1" w:rsidP="00C203A4">
            <w:pPr>
              <w:spacing w:line="240" w:lineRule="auto"/>
              <w:jc w:val="center"/>
              <w:rPr>
                <w:rFonts w:ascii="Times New Roman" w:hAnsi="Times New Roman"/>
                <w:bCs/>
              </w:rPr>
            </w:pPr>
          </w:p>
        </w:tc>
        <w:tc>
          <w:tcPr>
            <w:tcW w:w="1906" w:type="dxa"/>
            <w:vMerge/>
            <w:vAlign w:val="center"/>
          </w:tcPr>
          <w:p w:rsidR="008229B1" w:rsidRPr="00C203A4" w:rsidRDefault="008229B1" w:rsidP="00C203A4">
            <w:pPr>
              <w:spacing w:line="240" w:lineRule="auto"/>
              <w:rPr>
                <w:rFonts w:ascii="Times New Roman" w:hAnsi="Times New Roman"/>
              </w:rPr>
            </w:pPr>
          </w:p>
        </w:tc>
        <w:tc>
          <w:tcPr>
            <w:tcW w:w="1490" w:type="dxa"/>
            <w:vMerge/>
            <w:shd w:val="clear" w:color="auto" w:fill="auto"/>
            <w:vAlign w:val="center"/>
            <w:hideMark/>
          </w:tcPr>
          <w:p w:rsidR="008229B1" w:rsidRPr="00C203A4" w:rsidRDefault="008229B1" w:rsidP="00C203A4">
            <w:pPr>
              <w:spacing w:line="240" w:lineRule="auto"/>
              <w:rPr>
                <w:rFonts w:ascii="Times New Roman" w:hAnsi="Times New Roman"/>
              </w:rPr>
            </w:pPr>
          </w:p>
        </w:tc>
      </w:tr>
      <w:tr w:rsidR="008229B1" w:rsidRPr="00C203A4" w:rsidTr="00D41A3C">
        <w:trPr>
          <w:trHeight w:val="224"/>
          <w:jc w:val="right"/>
        </w:trPr>
        <w:tc>
          <w:tcPr>
            <w:tcW w:w="713" w:type="dxa"/>
            <w:vMerge/>
            <w:shd w:val="clear" w:color="auto" w:fill="auto"/>
            <w:vAlign w:val="center"/>
            <w:hideMark/>
          </w:tcPr>
          <w:p w:rsidR="008229B1" w:rsidRPr="00C203A4" w:rsidRDefault="008229B1" w:rsidP="00C203A4">
            <w:pPr>
              <w:spacing w:line="240" w:lineRule="auto"/>
              <w:rPr>
                <w:rFonts w:ascii="Times New Roman" w:hAnsi="Times New Roman"/>
              </w:rPr>
            </w:pPr>
          </w:p>
        </w:tc>
        <w:tc>
          <w:tcPr>
            <w:tcW w:w="3326" w:type="dxa"/>
            <w:vMerge/>
            <w:shd w:val="clear" w:color="auto" w:fill="auto"/>
            <w:vAlign w:val="center"/>
            <w:hideMark/>
          </w:tcPr>
          <w:p w:rsidR="008229B1" w:rsidRPr="00C203A4" w:rsidRDefault="008229B1" w:rsidP="00C203A4">
            <w:pPr>
              <w:spacing w:line="240" w:lineRule="auto"/>
              <w:rPr>
                <w:rFonts w:ascii="Times New Roman" w:hAnsi="Times New Roman"/>
                <w:iCs/>
              </w:rPr>
            </w:pPr>
          </w:p>
        </w:tc>
        <w:tc>
          <w:tcPr>
            <w:tcW w:w="638" w:type="dxa"/>
            <w:vMerge/>
            <w:shd w:val="clear" w:color="auto" w:fill="auto"/>
            <w:vAlign w:val="center"/>
            <w:hideMark/>
          </w:tcPr>
          <w:p w:rsidR="008229B1" w:rsidRPr="00C203A4" w:rsidRDefault="008229B1" w:rsidP="00C203A4">
            <w:pPr>
              <w:spacing w:line="240" w:lineRule="auto"/>
              <w:rPr>
                <w:rFonts w:ascii="Times New Roman" w:hAnsi="Times New Roman"/>
              </w:rPr>
            </w:pPr>
          </w:p>
        </w:tc>
        <w:tc>
          <w:tcPr>
            <w:tcW w:w="1140" w:type="dxa"/>
            <w:vAlign w:val="center"/>
          </w:tcPr>
          <w:p w:rsidR="008229B1" w:rsidRPr="00C203A4" w:rsidRDefault="008229B1" w:rsidP="00E14DF5">
            <w:pPr>
              <w:spacing w:line="240" w:lineRule="auto"/>
              <w:ind w:firstLine="0"/>
              <w:rPr>
                <w:rFonts w:ascii="Times New Roman" w:hAnsi="Times New Roman"/>
                <w:bCs/>
              </w:rPr>
            </w:pPr>
          </w:p>
        </w:tc>
        <w:tc>
          <w:tcPr>
            <w:tcW w:w="1423" w:type="dxa"/>
            <w:shd w:val="clear" w:color="auto" w:fill="auto"/>
            <w:vAlign w:val="center"/>
            <w:hideMark/>
          </w:tcPr>
          <w:p w:rsidR="008229B1" w:rsidRPr="00C203A4" w:rsidRDefault="008229B1" w:rsidP="00C203A4">
            <w:pPr>
              <w:spacing w:line="240" w:lineRule="auto"/>
              <w:ind w:left="-107" w:right="-108"/>
              <w:jc w:val="center"/>
              <w:rPr>
                <w:rFonts w:ascii="Times New Roman" w:hAnsi="Times New Roman"/>
                <w:bCs/>
              </w:rPr>
            </w:pPr>
          </w:p>
        </w:tc>
        <w:tc>
          <w:tcPr>
            <w:tcW w:w="1133" w:type="dxa"/>
            <w:gridSpan w:val="2"/>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992" w:type="dxa"/>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275" w:type="dxa"/>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274" w:type="dxa"/>
            <w:shd w:val="clear" w:color="auto" w:fill="auto"/>
            <w:vAlign w:val="center"/>
          </w:tcPr>
          <w:p w:rsidR="008229B1" w:rsidRPr="00C203A4" w:rsidRDefault="008229B1" w:rsidP="00C203A4">
            <w:pPr>
              <w:spacing w:line="240" w:lineRule="auto"/>
              <w:jc w:val="center"/>
              <w:rPr>
                <w:rFonts w:ascii="Times New Roman" w:hAnsi="Times New Roman"/>
                <w:bCs/>
              </w:rPr>
            </w:pPr>
          </w:p>
        </w:tc>
        <w:tc>
          <w:tcPr>
            <w:tcW w:w="1906" w:type="dxa"/>
            <w:vMerge/>
            <w:vAlign w:val="center"/>
          </w:tcPr>
          <w:p w:rsidR="008229B1" w:rsidRPr="00C203A4" w:rsidRDefault="008229B1" w:rsidP="00C203A4">
            <w:pPr>
              <w:spacing w:line="240" w:lineRule="auto"/>
              <w:rPr>
                <w:rFonts w:ascii="Times New Roman" w:hAnsi="Times New Roman"/>
              </w:rPr>
            </w:pPr>
          </w:p>
        </w:tc>
        <w:tc>
          <w:tcPr>
            <w:tcW w:w="1490" w:type="dxa"/>
            <w:vMerge/>
            <w:shd w:val="clear" w:color="auto" w:fill="auto"/>
            <w:vAlign w:val="center"/>
            <w:hideMark/>
          </w:tcPr>
          <w:p w:rsidR="008229B1" w:rsidRPr="00C203A4" w:rsidRDefault="008229B1" w:rsidP="00C203A4">
            <w:pPr>
              <w:spacing w:line="240" w:lineRule="auto"/>
              <w:rPr>
                <w:rFonts w:ascii="Times New Roman" w:hAnsi="Times New Roman"/>
              </w:rPr>
            </w:pPr>
          </w:p>
        </w:tc>
      </w:tr>
      <w:tr w:rsidR="008229B1" w:rsidRPr="00C203A4" w:rsidTr="00D41A3C">
        <w:trPr>
          <w:trHeight w:val="355"/>
          <w:jc w:val="right"/>
        </w:trPr>
        <w:tc>
          <w:tcPr>
            <w:tcW w:w="713" w:type="dxa"/>
            <w:vMerge/>
            <w:shd w:val="clear" w:color="auto" w:fill="auto"/>
            <w:vAlign w:val="center"/>
          </w:tcPr>
          <w:p w:rsidR="008229B1" w:rsidRPr="00C203A4" w:rsidRDefault="008229B1" w:rsidP="00C203A4">
            <w:pPr>
              <w:spacing w:line="240" w:lineRule="auto"/>
              <w:rPr>
                <w:rFonts w:ascii="Times New Roman" w:hAnsi="Times New Roman"/>
              </w:rPr>
            </w:pPr>
          </w:p>
        </w:tc>
        <w:tc>
          <w:tcPr>
            <w:tcW w:w="3326" w:type="dxa"/>
            <w:vMerge/>
            <w:shd w:val="clear" w:color="auto" w:fill="auto"/>
            <w:vAlign w:val="center"/>
          </w:tcPr>
          <w:p w:rsidR="008229B1" w:rsidRPr="00C203A4" w:rsidRDefault="008229B1" w:rsidP="00C203A4">
            <w:pPr>
              <w:spacing w:line="240" w:lineRule="auto"/>
              <w:rPr>
                <w:rFonts w:ascii="Times New Roman" w:hAnsi="Times New Roman"/>
                <w:iCs/>
              </w:rPr>
            </w:pPr>
          </w:p>
        </w:tc>
        <w:tc>
          <w:tcPr>
            <w:tcW w:w="638" w:type="dxa"/>
            <w:vMerge/>
            <w:shd w:val="clear" w:color="auto" w:fill="auto"/>
            <w:vAlign w:val="center"/>
          </w:tcPr>
          <w:p w:rsidR="008229B1" w:rsidRPr="00C203A4" w:rsidRDefault="008229B1" w:rsidP="00C203A4">
            <w:pPr>
              <w:spacing w:line="240" w:lineRule="auto"/>
              <w:rPr>
                <w:rFonts w:ascii="Times New Roman" w:hAnsi="Times New Roman"/>
              </w:rPr>
            </w:pPr>
          </w:p>
        </w:tc>
        <w:tc>
          <w:tcPr>
            <w:tcW w:w="1140" w:type="dxa"/>
            <w:vAlign w:val="center"/>
          </w:tcPr>
          <w:p w:rsidR="008229B1" w:rsidRPr="00C203A4" w:rsidRDefault="008229B1" w:rsidP="00E14DF5">
            <w:pPr>
              <w:spacing w:line="240" w:lineRule="auto"/>
              <w:ind w:firstLine="0"/>
              <w:rPr>
                <w:rFonts w:ascii="Times New Roman" w:hAnsi="Times New Roman"/>
                <w:bCs/>
              </w:rPr>
            </w:pPr>
          </w:p>
        </w:tc>
        <w:tc>
          <w:tcPr>
            <w:tcW w:w="1423" w:type="dxa"/>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133" w:type="dxa"/>
            <w:gridSpan w:val="2"/>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992" w:type="dxa"/>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275" w:type="dxa"/>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274" w:type="dxa"/>
            <w:shd w:val="clear" w:color="auto" w:fill="auto"/>
            <w:vAlign w:val="center"/>
          </w:tcPr>
          <w:p w:rsidR="008229B1" w:rsidRPr="00C203A4" w:rsidRDefault="008229B1" w:rsidP="00C203A4">
            <w:pPr>
              <w:spacing w:line="240" w:lineRule="auto"/>
              <w:jc w:val="center"/>
              <w:rPr>
                <w:rFonts w:ascii="Times New Roman" w:hAnsi="Times New Roman"/>
                <w:bCs/>
              </w:rPr>
            </w:pPr>
          </w:p>
        </w:tc>
        <w:tc>
          <w:tcPr>
            <w:tcW w:w="1906" w:type="dxa"/>
            <w:vMerge/>
            <w:vAlign w:val="center"/>
          </w:tcPr>
          <w:p w:rsidR="008229B1" w:rsidRPr="00C203A4" w:rsidRDefault="008229B1" w:rsidP="00C203A4">
            <w:pPr>
              <w:spacing w:line="240" w:lineRule="auto"/>
              <w:rPr>
                <w:rFonts w:ascii="Times New Roman" w:hAnsi="Times New Roman"/>
              </w:rPr>
            </w:pPr>
          </w:p>
        </w:tc>
        <w:tc>
          <w:tcPr>
            <w:tcW w:w="1490" w:type="dxa"/>
            <w:vMerge/>
            <w:shd w:val="clear" w:color="auto" w:fill="auto"/>
            <w:vAlign w:val="center"/>
          </w:tcPr>
          <w:p w:rsidR="008229B1" w:rsidRPr="00C203A4" w:rsidRDefault="008229B1" w:rsidP="00C203A4">
            <w:pPr>
              <w:spacing w:line="240" w:lineRule="auto"/>
              <w:rPr>
                <w:rFonts w:ascii="Times New Roman" w:hAnsi="Times New Roman"/>
              </w:rPr>
            </w:pPr>
          </w:p>
        </w:tc>
      </w:tr>
      <w:tr w:rsidR="008229B1" w:rsidRPr="00C203A4" w:rsidTr="00D41A3C">
        <w:trPr>
          <w:trHeight w:val="403"/>
          <w:jc w:val="right"/>
        </w:trPr>
        <w:tc>
          <w:tcPr>
            <w:tcW w:w="713" w:type="dxa"/>
            <w:vMerge/>
            <w:shd w:val="clear" w:color="auto" w:fill="auto"/>
            <w:vAlign w:val="center"/>
          </w:tcPr>
          <w:p w:rsidR="008229B1" w:rsidRPr="00C203A4" w:rsidRDefault="008229B1" w:rsidP="00C203A4">
            <w:pPr>
              <w:spacing w:line="240" w:lineRule="auto"/>
              <w:rPr>
                <w:rFonts w:ascii="Times New Roman" w:hAnsi="Times New Roman"/>
              </w:rPr>
            </w:pPr>
          </w:p>
        </w:tc>
        <w:tc>
          <w:tcPr>
            <w:tcW w:w="3326" w:type="dxa"/>
            <w:vMerge/>
            <w:shd w:val="clear" w:color="auto" w:fill="auto"/>
            <w:vAlign w:val="center"/>
          </w:tcPr>
          <w:p w:rsidR="008229B1" w:rsidRPr="00C203A4" w:rsidRDefault="008229B1" w:rsidP="00C203A4">
            <w:pPr>
              <w:spacing w:line="240" w:lineRule="auto"/>
              <w:rPr>
                <w:rFonts w:ascii="Times New Roman" w:hAnsi="Times New Roman"/>
                <w:iCs/>
              </w:rPr>
            </w:pPr>
          </w:p>
        </w:tc>
        <w:tc>
          <w:tcPr>
            <w:tcW w:w="638" w:type="dxa"/>
            <w:vMerge/>
            <w:shd w:val="clear" w:color="auto" w:fill="auto"/>
            <w:vAlign w:val="center"/>
          </w:tcPr>
          <w:p w:rsidR="008229B1" w:rsidRPr="00C203A4" w:rsidRDefault="008229B1" w:rsidP="00C203A4">
            <w:pPr>
              <w:spacing w:line="240" w:lineRule="auto"/>
              <w:rPr>
                <w:rFonts w:ascii="Times New Roman" w:hAnsi="Times New Roman"/>
              </w:rPr>
            </w:pPr>
          </w:p>
        </w:tc>
        <w:tc>
          <w:tcPr>
            <w:tcW w:w="1140" w:type="dxa"/>
            <w:vAlign w:val="center"/>
          </w:tcPr>
          <w:p w:rsidR="008229B1" w:rsidRPr="00C203A4" w:rsidRDefault="008229B1" w:rsidP="00E14DF5">
            <w:pPr>
              <w:spacing w:line="240" w:lineRule="auto"/>
              <w:ind w:firstLine="0"/>
              <w:rPr>
                <w:rFonts w:ascii="Times New Roman" w:hAnsi="Times New Roman"/>
                <w:bCs/>
              </w:rPr>
            </w:pPr>
          </w:p>
        </w:tc>
        <w:tc>
          <w:tcPr>
            <w:tcW w:w="1423" w:type="dxa"/>
            <w:shd w:val="clear" w:color="auto" w:fill="auto"/>
            <w:vAlign w:val="center"/>
          </w:tcPr>
          <w:p w:rsidR="008229B1" w:rsidRPr="00C203A4" w:rsidRDefault="008229B1" w:rsidP="008229B1">
            <w:pPr>
              <w:spacing w:line="240" w:lineRule="auto"/>
              <w:ind w:left="-107" w:right="-108" w:firstLine="0"/>
              <w:rPr>
                <w:rFonts w:ascii="Times New Roman" w:hAnsi="Times New Roman"/>
                <w:bCs/>
              </w:rPr>
            </w:pPr>
          </w:p>
        </w:tc>
        <w:tc>
          <w:tcPr>
            <w:tcW w:w="1133" w:type="dxa"/>
            <w:gridSpan w:val="2"/>
            <w:shd w:val="clear" w:color="auto" w:fill="auto"/>
            <w:vAlign w:val="center"/>
          </w:tcPr>
          <w:p w:rsidR="008229B1" w:rsidRPr="00C203A4" w:rsidRDefault="008229B1" w:rsidP="008229B1">
            <w:pPr>
              <w:spacing w:line="240" w:lineRule="auto"/>
              <w:ind w:left="-107" w:right="-108" w:firstLine="0"/>
              <w:rPr>
                <w:rFonts w:ascii="Times New Roman" w:hAnsi="Times New Roman"/>
                <w:bCs/>
              </w:rPr>
            </w:pPr>
          </w:p>
        </w:tc>
        <w:tc>
          <w:tcPr>
            <w:tcW w:w="992" w:type="dxa"/>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275" w:type="dxa"/>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274" w:type="dxa"/>
            <w:shd w:val="clear" w:color="auto" w:fill="auto"/>
            <w:vAlign w:val="center"/>
          </w:tcPr>
          <w:p w:rsidR="008229B1" w:rsidRPr="00C203A4" w:rsidRDefault="008229B1" w:rsidP="00C203A4">
            <w:pPr>
              <w:spacing w:line="240" w:lineRule="auto"/>
              <w:jc w:val="center"/>
              <w:rPr>
                <w:rFonts w:ascii="Times New Roman" w:hAnsi="Times New Roman"/>
                <w:bCs/>
              </w:rPr>
            </w:pPr>
          </w:p>
        </w:tc>
        <w:tc>
          <w:tcPr>
            <w:tcW w:w="1906" w:type="dxa"/>
            <w:vMerge/>
            <w:vAlign w:val="center"/>
          </w:tcPr>
          <w:p w:rsidR="008229B1" w:rsidRPr="00C203A4" w:rsidRDefault="008229B1" w:rsidP="00C203A4">
            <w:pPr>
              <w:spacing w:line="240" w:lineRule="auto"/>
              <w:rPr>
                <w:rFonts w:ascii="Times New Roman" w:hAnsi="Times New Roman"/>
              </w:rPr>
            </w:pPr>
          </w:p>
        </w:tc>
        <w:tc>
          <w:tcPr>
            <w:tcW w:w="1490" w:type="dxa"/>
            <w:vMerge/>
            <w:shd w:val="clear" w:color="auto" w:fill="auto"/>
            <w:vAlign w:val="center"/>
          </w:tcPr>
          <w:p w:rsidR="008229B1" w:rsidRPr="00C203A4" w:rsidRDefault="008229B1" w:rsidP="00C203A4">
            <w:pPr>
              <w:spacing w:line="240" w:lineRule="auto"/>
              <w:rPr>
                <w:rFonts w:ascii="Times New Roman" w:hAnsi="Times New Roman"/>
              </w:rPr>
            </w:pPr>
          </w:p>
        </w:tc>
      </w:tr>
      <w:tr w:rsidR="008229B1" w:rsidRPr="00C203A4" w:rsidTr="00D41A3C">
        <w:trPr>
          <w:trHeight w:val="256"/>
          <w:jc w:val="right"/>
        </w:trPr>
        <w:tc>
          <w:tcPr>
            <w:tcW w:w="713" w:type="dxa"/>
            <w:vMerge/>
            <w:tcBorders>
              <w:bottom w:val="single" w:sz="8" w:space="0" w:color="auto"/>
            </w:tcBorders>
            <w:shd w:val="clear" w:color="auto" w:fill="auto"/>
            <w:vAlign w:val="center"/>
            <w:hideMark/>
          </w:tcPr>
          <w:p w:rsidR="008229B1" w:rsidRPr="00C203A4" w:rsidRDefault="008229B1" w:rsidP="00C203A4">
            <w:pPr>
              <w:spacing w:line="240" w:lineRule="auto"/>
              <w:rPr>
                <w:rFonts w:ascii="Times New Roman" w:hAnsi="Times New Roman"/>
              </w:rPr>
            </w:pPr>
          </w:p>
        </w:tc>
        <w:tc>
          <w:tcPr>
            <w:tcW w:w="3326" w:type="dxa"/>
            <w:vMerge/>
            <w:tcBorders>
              <w:bottom w:val="single" w:sz="8" w:space="0" w:color="auto"/>
            </w:tcBorders>
            <w:shd w:val="clear" w:color="auto" w:fill="auto"/>
            <w:vAlign w:val="center"/>
            <w:hideMark/>
          </w:tcPr>
          <w:p w:rsidR="008229B1" w:rsidRPr="00C203A4" w:rsidRDefault="008229B1" w:rsidP="00C203A4">
            <w:pPr>
              <w:spacing w:line="240" w:lineRule="auto"/>
              <w:rPr>
                <w:rFonts w:ascii="Times New Roman" w:hAnsi="Times New Roman"/>
                <w:iCs/>
              </w:rPr>
            </w:pPr>
          </w:p>
        </w:tc>
        <w:tc>
          <w:tcPr>
            <w:tcW w:w="638" w:type="dxa"/>
            <w:vMerge/>
            <w:tcBorders>
              <w:bottom w:val="single" w:sz="8" w:space="0" w:color="auto"/>
            </w:tcBorders>
            <w:shd w:val="clear" w:color="auto" w:fill="auto"/>
            <w:vAlign w:val="center"/>
            <w:hideMark/>
          </w:tcPr>
          <w:p w:rsidR="008229B1" w:rsidRPr="00C203A4" w:rsidRDefault="008229B1" w:rsidP="00C203A4">
            <w:pPr>
              <w:spacing w:line="240" w:lineRule="auto"/>
              <w:rPr>
                <w:rFonts w:ascii="Times New Roman" w:hAnsi="Times New Roman"/>
              </w:rPr>
            </w:pPr>
          </w:p>
        </w:tc>
        <w:tc>
          <w:tcPr>
            <w:tcW w:w="1140" w:type="dxa"/>
            <w:tcBorders>
              <w:bottom w:val="single" w:sz="8" w:space="0" w:color="auto"/>
            </w:tcBorders>
            <w:vAlign w:val="center"/>
          </w:tcPr>
          <w:p w:rsidR="008229B1" w:rsidRPr="00C74097" w:rsidRDefault="008229B1" w:rsidP="000333FA">
            <w:pPr>
              <w:spacing w:line="240" w:lineRule="auto"/>
              <w:ind w:firstLine="0"/>
              <w:rPr>
                <w:rFonts w:ascii="Times New Roman" w:hAnsi="Times New Roman"/>
                <w:b/>
                <w:bCs/>
              </w:rPr>
            </w:pPr>
          </w:p>
        </w:tc>
        <w:tc>
          <w:tcPr>
            <w:tcW w:w="1423" w:type="dxa"/>
            <w:tcBorders>
              <w:bottom w:val="single" w:sz="8" w:space="0" w:color="auto"/>
            </w:tcBorders>
            <w:shd w:val="clear" w:color="auto" w:fill="auto"/>
            <w:vAlign w:val="center"/>
            <w:hideMark/>
          </w:tcPr>
          <w:p w:rsidR="008229B1" w:rsidRPr="00C74097" w:rsidRDefault="008229B1" w:rsidP="00B40656">
            <w:pPr>
              <w:spacing w:line="240" w:lineRule="auto"/>
              <w:ind w:firstLine="0"/>
              <w:rPr>
                <w:rFonts w:ascii="Times New Roman" w:hAnsi="Times New Roman"/>
                <w:b/>
                <w:bCs/>
              </w:rPr>
            </w:pPr>
          </w:p>
        </w:tc>
        <w:tc>
          <w:tcPr>
            <w:tcW w:w="1133" w:type="dxa"/>
            <w:gridSpan w:val="2"/>
            <w:tcBorders>
              <w:bottom w:val="single" w:sz="8" w:space="0" w:color="auto"/>
            </w:tcBorders>
            <w:shd w:val="clear" w:color="auto" w:fill="auto"/>
            <w:vAlign w:val="center"/>
          </w:tcPr>
          <w:p w:rsidR="008229B1" w:rsidRPr="00C74097" w:rsidRDefault="008229B1" w:rsidP="00B40656">
            <w:pPr>
              <w:spacing w:line="240" w:lineRule="auto"/>
              <w:ind w:firstLine="0"/>
              <w:rPr>
                <w:rFonts w:ascii="Times New Roman" w:hAnsi="Times New Roman"/>
                <w:b/>
                <w:bCs/>
              </w:rPr>
            </w:pPr>
          </w:p>
        </w:tc>
        <w:tc>
          <w:tcPr>
            <w:tcW w:w="992" w:type="dxa"/>
            <w:tcBorders>
              <w:bottom w:val="single" w:sz="8" w:space="0" w:color="auto"/>
            </w:tcBorders>
            <w:shd w:val="clear" w:color="auto" w:fill="auto"/>
            <w:vAlign w:val="center"/>
          </w:tcPr>
          <w:p w:rsidR="008229B1" w:rsidRPr="00C74097" w:rsidRDefault="008229B1" w:rsidP="00C203A4">
            <w:pPr>
              <w:spacing w:line="240" w:lineRule="auto"/>
              <w:ind w:left="-107" w:right="-108"/>
              <w:jc w:val="center"/>
              <w:rPr>
                <w:rFonts w:ascii="Times New Roman" w:hAnsi="Times New Roman"/>
                <w:b/>
                <w:bCs/>
              </w:rPr>
            </w:pPr>
          </w:p>
        </w:tc>
        <w:tc>
          <w:tcPr>
            <w:tcW w:w="1275" w:type="dxa"/>
            <w:tcBorders>
              <w:bottom w:val="single" w:sz="8" w:space="0" w:color="auto"/>
            </w:tcBorders>
            <w:shd w:val="clear" w:color="auto" w:fill="auto"/>
            <w:vAlign w:val="center"/>
          </w:tcPr>
          <w:p w:rsidR="008229B1" w:rsidRPr="00C74097" w:rsidRDefault="008229B1" w:rsidP="00C203A4">
            <w:pPr>
              <w:spacing w:line="240" w:lineRule="auto"/>
              <w:ind w:left="-107" w:right="-108"/>
              <w:jc w:val="center"/>
              <w:rPr>
                <w:rFonts w:ascii="Times New Roman" w:hAnsi="Times New Roman"/>
                <w:b/>
                <w:bCs/>
              </w:rPr>
            </w:pPr>
          </w:p>
        </w:tc>
        <w:tc>
          <w:tcPr>
            <w:tcW w:w="1274" w:type="dxa"/>
            <w:tcBorders>
              <w:bottom w:val="single" w:sz="8" w:space="0" w:color="auto"/>
            </w:tcBorders>
            <w:shd w:val="clear" w:color="auto" w:fill="auto"/>
            <w:vAlign w:val="center"/>
          </w:tcPr>
          <w:p w:rsidR="008229B1" w:rsidRPr="00C74097" w:rsidRDefault="008229B1" w:rsidP="00C203A4">
            <w:pPr>
              <w:spacing w:line="240" w:lineRule="auto"/>
              <w:jc w:val="center"/>
              <w:rPr>
                <w:rFonts w:ascii="Times New Roman" w:hAnsi="Times New Roman"/>
                <w:b/>
                <w:bCs/>
              </w:rPr>
            </w:pPr>
          </w:p>
        </w:tc>
        <w:tc>
          <w:tcPr>
            <w:tcW w:w="1906" w:type="dxa"/>
            <w:tcBorders>
              <w:bottom w:val="single" w:sz="8" w:space="0" w:color="auto"/>
            </w:tcBorders>
            <w:vAlign w:val="center"/>
          </w:tcPr>
          <w:p w:rsidR="008229B1" w:rsidRPr="00C203A4" w:rsidRDefault="008229B1" w:rsidP="00C203A4">
            <w:pPr>
              <w:spacing w:line="240" w:lineRule="auto"/>
              <w:rPr>
                <w:rFonts w:ascii="Times New Roman" w:hAnsi="Times New Roman"/>
              </w:rPr>
            </w:pPr>
          </w:p>
        </w:tc>
        <w:tc>
          <w:tcPr>
            <w:tcW w:w="1490" w:type="dxa"/>
            <w:vMerge/>
            <w:tcBorders>
              <w:bottom w:val="single" w:sz="8" w:space="0" w:color="auto"/>
            </w:tcBorders>
            <w:shd w:val="clear" w:color="auto" w:fill="auto"/>
            <w:vAlign w:val="center"/>
            <w:hideMark/>
          </w:tcPr>
          <w:p w:rsidR="008229B1" w:rsidRPr="00C203A4" w:rsidRDefault="008229B1" w:rsidP="00C203A4">
            <w:pPr>
              <w:spacing w:line="240" w:lineRule="auto"/>
              <w:rPr>
                <w:rFonts w:ascii="Times New Roman" w:hAnsi="Times New Roman"/>
              </w:rPr>
            </w:pPr>
          </w:p>
        </w:tc>
      </w:tr>
      <w:tr w:rsidR="00C74097" w:rsidRPr="00C203A4" w:rsidTr="00D41A3C">
        <w:trPr>
          <w:trHeight w:val="245"/>
          <w:jc w:val="right"/>
        </w:trPr>
        <w:tc>
          <w:tcPr>
            <w:tcW w:w="713" w:type="dxa"/>
            <w:vMerge w:val="restart"/>
            <w:shd w:val="clear" w:color="auto" w:fill="auto"/>
            <w:vAlign w:val="center"/>
            <w:hideMark/>
          </w:tcPr>
          <w:p w:rsidR="00C74097" w:rsidRPr="00C203A4" w:rsidRDefault="00C74097" w:rsidP="00C74097">
            <w:pPr>
              <w:spacing w:line="240" w:lineRule="auto"/>
              <w:jc w:val="center"/>
              <w:rPr>
                <w:rFonts w:ascii="Times New Roman" w:hAnsi="Times New Roman"/>
              </w:rPr>
            </w:pPr>
            <w:r>
              <w:rPr>
                <w:rFonts w:ascii="Times New Roman" w:hAnsi="Times New Roman"/>
                <w:sz w:val="22"/>
              </w:rPr>
              <w:t>1</w:t>
            </w:r>
            <w:r w:rsidRPr="00C203A4">
              <w:rPr>
                <w:rFonts w:ascii="Times New Roman" w:hAnsi="Times New Roman"/>
                <w:sz w:val="22"/>
              </w:rPr>
              <w:t>1.1.</w:t>
            </w:r>
            <w:r w:rsidR="001911DA">
              <w:rPr>
                <w:rFonts w:ascii="Times New Roman" w:hAnsi="Times New Roman"/>
                <w:sz w:val="22"/>
              </w:rPr>
              <w:t>2</w:t>
            </w:r>
            <w:r>
              <w:rPr>
                <w:rFonts w:ascii="Times New Roman" w:hAnsi="Times New Roman"/>
                <w:sz w:val="22"/>
              </w:rPr>
              <w:t>.</w:t>
            </w:r>
          </w:p>
        </w:tc>
        <w:tc>
          <w:tcPr>
            <w:tcW w:w="3326" w:type="dxa"/>
            <w:vMerge w:val="restart"/>
            <w:shd w:val="clear" w:color="auto" w:fill="auto"/>
            <w:vAlign w:val="center"/>
            <w:hideMark/>
          </w:tcPr>
          <w:p w:rsidR="00C74097" w:rsidRPr="00C203A4" w:rsidRDefault="00C74097" w:rsidP="00C74097">
            <w:pPr>
              <w:spacing w:line="240" w:lineRule="auto"/>
              <w:ind w:firstLine="0"/>
              <w:rPr>
                <w:rFonts w:ascii="Times New Roman" w:hAnsi="Times New Roman"/>
                <w:bCs/>
                <w:iCs/>
              </w:rPr>
            </w:pPr>
            <w:r>
              <w:rPr>
                <w:rFonts w:ascii="Times New Roman" w:hAnsi="Times New Roman"/>
                <w:bCs/>
                <w:sz w:val="22"/>
              </w:rPr>
              <w:t xml:space="preserve">Комплексное строительство автомобильных дорог и </w:t>
            </w:r>
            <w:r>
              <w:rPr>
                <w:rFonts w:ascii="Times New Roman" w:hAnsi="Times New Roman"/>
                <w:bCs/>
                <w:sz w:val="22"/>
              </w:rPr>
              <w:lastRenderedPageBreak/>
              <w:t>тротуаров</w:t>
            </w:r>
          </w:p>
        </w:tc>
        <w:tc>
          <w:tcPr>
            <w:tcW w:w="638" w:type="dxa"/>
            <w:vMerge w:val="restart"/>
            <w:shd w:val="clear" w:color="auto" w:fill="auto"/>
            <w:vAlign w:val="center"/>
            <w:hideMark/>
          </w:tcPr>
          <w:p w:rsidR="00C74097" w:rsidRPr="00C203A4" w:rsidRDefault="00C74097" w:rsidP="00C74097">
            <w:pPr>
              <w:spacing w:line="240" w:lineRule="auto"/>
              <w:jc w:val="center"/>
              <w:rPr>
                <w:rFonts w:ascii="Times New Roman" w:hAnsi="Times New Roman"/>
              </w:rPr>
            </w:pPr>
          </w:p>
        </w:tc>
        <w:tc>
          <w:tcPr>
            <w:tcW w:w="1140" w:type="dxa"/>
            <w:tcBorders>
              <w:bottom w:val="single" w:sz="8" w:space="0" w:color="auto"/>
            </w:tcBorders>
            <w:vAlign w:val="center"/>
          </w:tcPr>
          <w:p w:rsidR="00C74097" w:rsidRPr="00C203A4" w:rsidRDefault="00C74097" w:rsidP="00C74097">
            <w:pPr>
              <w:spacing w:line="240" w:lineRule="auto"/>
              <w:ind w:firstLine="0"/>
              <w:rPr>
                <w:rFonts w:ascii="Times New Roman" w:hAnsi="Times New Roman"/>
                <w:bCs/>
              </w:rPr>
            </w:pPr>
            <w:r w:rsidRPr="00C203A4">
              <w:rPr>
                <w:rFonts w:ascii="Times New Roman" w:hAnsi="Times New Roman"/>
                <w:bCs/>
                <w:sz w:val="22"/>
              </w:rPr>
              <w:t>2016</w:t>
            </w:r>
          </w:p>
        </w:tc>
        <w:tc>
          <w:tcPr>
            <w:tcW w:w="1423" w:type="dxa"/>
            <w:tcBorders>
              <w:bottom w:val="single" w:sz="8" w:space="0" w:color="auto"/>
            </w:tcBorders>
            <w:shd w:val="clear" w:color="auto" w:fill="auto"/>
            <w:vAlign w:val="center"/>
            <w:hideMark/>
          </w:tcPr>
          <w:p w:rsidR="00C74097" w:rsidRPr="00C203A4" w:rsidRDefault="001911DA" w:rsidP="00C74097">
            <w:pPr>
              <w:spacing w:line="240" w:lineRule="auto"/>
              <w:ind w:left="-107" w:right="-108"/>
              <w:jc w:val="center"/>
              <w:rPr>
                <w:rFonts w:ascii="Times New Roman" w:hAnsi="Times New Roman"/>
                <w:bCs/>
              </w:rPr>
            </w:pPr>
            <w:r>
              <w:rPr>
                <w:rFonts w:ascii="Times New Roman" w:hAnsi="Times New Roman"/>
                <w:bCs/>
              </w:rPr>
              <w:t>99,0</w:t>
            </w:r>
          </w:p>
        </w:tc>
        <w:tc>
          <w:tcPr>
            <w:tcW w:w="1133" w:type="dxa"/>
            <w:gridSpan w:val="2"/>
            <w:tcBorders>
              <w:bottom w:val="single" w:sz="8" w:space="0" w:color="auto"/>
            </w:tcBorders>
            <w:shd w:val="clear" w:color="auto" w:fill="auto"/>
            <w:vAlign w:val="center"/>
          </w:tcPr>
          <w:p w:rsidR="00C74097" w:rsidRPr="00C203A4" w:rsidRDefault="00C74097" w:rsidP="00C74097">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C74097" w:rsidRPr="00C203A4" w:rsidRDefault="00C74097" w:rsidP="00C74097">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C74097" w:rsidRPr="00C203A4" w:rsidRDefault="001911DA" w:rsidP="00C74097">
            <w:pPr>
              <w:spacing w:line="240" w:lineRule="auto"/>
              <w:ind w:left="-107" w:right="-108"/>
              <w:jc w:val="center"/>
              <w:rPr>
                <w:rFonts w:ascii="Times New Roman" w:hAnsi="Times New Roman"/>
                <w:bCs/>
              </w:rPr>
            </w:pPr>
            <w:r>
              <w:rPr>
                <w:rFonts w:ascii="Times New Roman" w:hAnsi="Times New Roman"/>
                <w:bCs/>
              </w:rPr>
              <w:t>99,0</w:t>
            </w:r>
          </w:p>
        </w:tc>
        <w:tc>
          <w:tcPr>
            <w:tcW w:w="1274" w:type="dxa"/>
            <w:tcBorders>
              <w:bottom w:val="single" w:sz="8" w:space="0" w:color="auto"/>
            </w:tcBorders>
            <w:shd w:val="clear" w:color="auto" w:fill="auto"/>
            <w:vAlign w:val="center"/>
          </w:tcPr>
          <w:p w:rsidR="00C74097" w:rsidRPr="00C203A4" w:rsidRDefault="00C74097" w:rsidP="00C74097">
            <w:pPr>
              <w:spacing w:line="240" w:lineRule="auto"/>
              <w:ind w:left="-107" w:right="-108"/>
              <w:jc w:val="center"/>
              <w:rPr>
                <w:rFonts w:ascii="Times New Roman" w:hAnsi="Times New Roman"/>
                <w:bCs/>
              </w:rPr>
            </w:pPr>
          </w:p>
        </w:tc>
        <w:tc>
          <w:tcPr>
            <w:tcW w:w="1906" w:type="dxa"/>
            <w:vMerge w:val="restart"/>
            <w:vAlign w:val="center"/>
          </w:tcPr>
          <w:p w:rsidR="00C74097" w:rsidRPr="00C74097" w:rsidRDefault="00C74097" w:rsidP="00C74097">
            <w:pPr>
              <w:spacing w:line="240" w:lineRule="auto"/>
              <w:ind w:firstLine="0"/>
              <w:rPr>
                <w:rFonts w:ascii="Times New Roman" w:hAnsi="Times New Roman"/>
                <w:sz w:val="20"/>
                <w:szCs w:val="20"/>
              </w:rPr>
            </w:pPr>
            <w:r w:rsidRPr="00C74097">
              <w:rPr>
                <w:rFonts w:ascii="Times New Roman" w:hAnsi="Times New Roman"/>
                <w:sz w:val="20"/>
                <w:szCs w:val="20"/>
              </w:rPr>
              <w:t xml:space="preserve">Подготовка проектно-сметной </w:t>
            </w:r>
            <w:r w:rsidRPr="00C74097">
              <w:rPr>
                <w:rFonts w:ascii="Times New Roman" w:hAnsi="Times New Roman"/>
                <w:sz w:val="20"/>
                <w:szCs w:val="20"/>
              </w:rPr>
              <w:lastRenderedPageBreak/>
              <w:t xml:space="preserve">документации и проведение </w:t>
            </w:r>
            <w:proofErr w:type="spellStart"/>
            <w:r w:rsidRPr="00C74097">
              <w:rPr>
                <w:rFonts w:ascii="Times New Roman" w:hAnsi="Times New Roman"/>
                <w:sz w:val="20"/>
                <w:szCs w:val="20"/>
              </w:rPr>
              <w:t>гос</w:t>
            </w:r>
            <w:proofErr w:type="gramStart"/>
            <w:r w:rsidRPr="00C74097">
              <w:rPr>
                <w:rFonts w:ascii="Times New Roman" w:hAnsi="Times New Roman"/>
                <w:sz w:val="20"/>
                <w:szCs w:val="20"/>
              </w:rPr>
              <w:t>.э</w:t>
            </w:r>
            <w:proofErr w:type="gramEnd"/>
            <w:r w:rsidRPr="00C74097">
              <w:rPr>
                <w:rFonts w:ascii="Times New Roman" w:hAnsi="Times New Roman"/>
                <w:sz w:val="20"/>
                <w:szCs w:val="20"/>
              </w:rPr>
              <w:t>кспертизы</w:t>
            </w:r>
            <w:proofErr w:type="spellEnd"/>
          </w:p>
          <w:p w:rsidR="00C74097" w:rsidRPr="00C74097" w:rsidRDefault="00C74097" w:rsidP="00C74097">
            <w:pPr>
              <w:spacing w:line="240" w:lineRule="auto"/>
              <w:ind w:firstLine="0"/>
              <w:rPr>
                <w:rFonts w:ascii="Times New Roman" w:hAnsi="Times New Roman"/>
                <w:sz w:val="20"/>
                <w:szCs w:val="20"/>
              </w:rPr>
            </w:pPr>
            <w:r w:rsidRPr="00C74097">
              <w:rPr>
                <w:rFonts w:ascii="Times New Roman" w:hAnsi="Times New Roman"/>
                <w:sz w:val="20"/>
                <w:szCs w:val="20"/>
              </w:rPr>
              <w:t xml:space="preserve">Строительство 6,1 км дорог местного значения </w:t>
            </w:r>
          </w:p>
        </w:tc>
        <w:tc>
          <w:tcPr>
            <w:tcW w:w="1490" w:type="dxa"/>
            <w:vMerge w:val="restart"/>
            <w:shd w:val="clear" w:color="auto" w:fill="auto"/>
            <w:vAlign w:val="center"/>
            <w:hideMark/>
          </w:tcPr>
          <w:p w:rsidR="00C74097" w:rsidRPr="00C203A4" w:rsidRDefault="00C74097" w:rsidP="001911DA">
            <w:pPr>
              <w:spacing w:line="240" w:lineRule="auto"/>
              <w:ind w:firstLine="0"/>
              <w:rPr>
                <w:rFonts w:ascii="Times New Roman" w:hAnsi="Times New Roman"/>
              </w:rPr>
            </w:pPr>
            <w:r>
              <w:rPr>
                <w:rFonts w:ascii="Times New Roman" w:hAnsi="Times New Roman"/>
                <w:sz w:val="22"/>
              </w:rPr>
              <w:lastRenderedPageBreak/>
              <w:t>а</w:t>
            </w:r>
            <w:r w:rsidRPr="00C203A4">
              <w:rPr>
                <w:rFonts w:ascii="Times New Roman" w:hAnsi="Times New Roman"/>
                <w:sz w:val="22"/>
              </w:rPr>
              <w:t xml:space="preserve">дминистрация </w:t>
            </w:r>
            <w:r w:rsidR="001911DA">
              <w:rPr>
                <w:rFonts w:ascii="Times New Roman" w:hAnsi="Times New Roman"/>
                <w:sz w:val="22"/>
              </w:rPr>
              <w:lastRenderedPageBreak/>
              <w:t>Марьинского</w:t>
            </w:r>
            <w:r w:rsidRPr="00C203A4">
              <w:rPr>
                <w:rFonts w:ascii="Times New Roman" w:hAnsi="Times New Roman"/>
                <w:sz w:val="22"/>
              </w:rPr>
              <w:t xml:space="preserve"> сельского поселения </w:t>
            </w:r>
            <w:r w:rsidR="001911DA">
              <w:rPr>
                <w:rFonts w:ascii="Times New Roman" w:hAnsi="Times New Roman"/>
                <w:sz w:val="22"/>
              </w:rPr>
              <w:t>Тбилисского</w:t>
            </w:r>
            <w:r w:rsidRPr="00C203A4">
              <w:rPr>
                <w:rFonts w:ascii="Times New Roman" w:hAnsi="Times New Roman"/>
                <w:sz w:val="22"/>
              </w:rPr>
              <w:t xml:space="preserve"> района</w:t>
            </w:r>
          </w:p>
        </w:tc>
      </w:tr>
      <w:tr w:rsidR="00C74097" w:rsidRPr="00C203A4" w:rsidTr="00D41A3C">
        <w:trPr>
          <w:trHeight w:val="222"/>
          <w:jc w:val="right"/>
        </w:trPr>
        <w:tc>
          <w:tcPr>
            <w:tcW w:w="713" w:type="dxa"/>
            <w:vMerge/>
            <w:shd w:val="clear" w:color="auto" w:fill="auto"/>
            <w:vAlign w:val="center"/>
            <w:hideMark/>
          </w:tcPr>
          <w:p w:rsidR="00C74097" w:rsidRPr="00C203A4" w:rsidRDefault="00C74097" w:rsidP="00C203A4">
            <w:pPr>
              <w:spacing w:line="240" w:lineRule="auto"/>
              <w:rPr>
                <w:rFonts w:ascii="Times New Roman" w:hAnsi="Times New Roman"/>
              </w:rPr>
            </w:pPr>
          </w:p>
        </w:tc>
        <w:tc>
          <w:tcPr>
            <w:tcW w:w="3326" w:type="dxa"/>
            <w:vMerge/>
            <w:shd w:val="clear" w:color="auto" w:fill="auto"/>
            <w:vAlign w:val="center"/>
            <w:hideMark/>
          </w:tcPr>
          <w:p w:rsidR="00C74097" w:rsidRPr="00C203A4" w:rsidRDefault="00C74097" w:rsidP="00C203A4">
            <w:pPr>
              <w:spacing w:line="240" w:lineRule="auto"/>
              <w:rPr>
                <w:rFonts w:ascii="Times New Roman" w:hAnsi="Times New Roman"/>
                <w:iCs/>
              </w:rPr>
            </w:pPr>
          </w:p>
        </w:tc>
        <w:tc>
          <w:tcPr>
            <w:tcW w:w="638" w:type="dxa"/>
            <w:vMerge/>
            <w:shd w:val="clear" w:color="auto" w:fill="auto"/>
            <w:vAlign w:val="center"/>
            <w:hideMark/>
          </w:tcPr>
          <w:p w:rsidR="00C74097" w:rsidRPr="00C203A4" w:rsidRDefault="00C74097" w:rsidP="00C203A4">
            <w:pPr>
              <w:spacing w:line="240" w:lineRule="auto"/>
              <w:rPr>
                <w:rFonts w:ascii="Times New Roman" w:hAnsi="Times New Roman"/>
              </w:rPr>
            </w:pPr>
          </w:p>
        </w:tc>
        <w:tc>
          <w:tcPr>
            <w:tcW w:w="1140" w:type="dxa"/>
            <w:tcBorders>
              <w:bottom w:val="single" w:sz="8" w:space="0" w:color="auto"/>
            </w:tcBorders>
            <w:vAlign w:val="center"/>
          </w:tcPr>
          <w:p w:rsidR="00C74097" w:rsidRPr="00C203A4" w:rsidRDefault="00C74097" w:rsidP="000333FA">
            <w:pPr>
              <w:spacing w:line="240" w:lineRule="auto"/>
              <w:ind w:firstLine="0"/>
              <w:rPr>
                <w:rFonts w:ascii="Times New Roman" w:hAnsi="Times New Roman"/>
                <w:bCs/>
              </w:rPr>
            </w:pPr>
            <w:r w:rsidRPr="00C203A4">
              <w:rPr>
                <w:rFonts w:ascii="Times New Roman" w:hAnsi="Times New Roman"/>
                <w:bCs/>
                <w:sz w:val="22"/>
              </w:rPr>
              <w:t>2017</w:t>
            </w:r>
          </w:p>
        </w:tc>
        <w:tc>
          <w:tcPr>
            <w:tcW w:w="1423" w:type="dxa"/>
            <w:tcBorders>
              <w:bottom w:val="single" w:sz="8" w:space="0" w:color="auto"/>
            </w:tcBorders>
            <w:shd w:val="clear" w:color="auto" w:fill="auto"/>
            <w:vAlign w:val="center"/>
            <w:hideMark/>
          </w:tcPr>
          <w:p w:rsidR="00C74097" w:rsidRDefault="001911DA" w:rsidP="00C203A4">
            <w:pPr>
              <w:spacing w:line="240" w:lineRule="auto"/>
              <w:ind w:left="-107" w:right="-108"/>
              <w:jc w:val="center"/>
              <w:rPr>
                <w:rFonts w:ascii="Times New Roman" w:hAnsi="Times New Roman"/>
                <w:bCs/>
              </w:rPr>
            </w:pPr>
            <w:r>
              <w:rPr>
                <w:rFonts w:ascii="Times New Roman" w:hAnsi="Times New Roman"/>
                <w:bCs/>
              </w:rPr>
              <w:t>170,0</w:t>
            </w:r>
          </w:p>
        </w:tc>
        <w:tc>
          <w:tcPr>
            <w:tcW w:w="1133" w:type="dxa"/>
            <w:gridSpan w:val="2"/>
            <w:tcBorders>
              <w:bottom w:val="single" w:sz="8" w:space="0" w:color="auto"/>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C74097" w:rsidRDefault="001911DA" w:rsidP="00C203A4">
            <w:pPr>
              <w:spacing w:line="240" w:lineRule="auto"/>
              <w:ind w:left="-107" w:right="-108"/>
              <w:jc w:val="center"/>
              <w:rPr>
                <w:rFonts w:ascii="Times New Roman" w:hAnsi="Times New Roman"/>
                <w:bCs/>
              </w:rPr>
            </w:pPr>
            <w:r>
              <w:rPr>
                <w:rFonts w:ascii="Times New Roman" w:hAnsi="Times New Roman"/>
                <w:bCs/>
              </w:rPr>
              <w:t>170,0</w:t>
            </w:r>
          </w:p>
        </w:tc>
        <w:tc>
          <w:tcPr>
            <w:tcW w:w="1274" w:type="dxa"/>
            <w:tcBorders>
              <w:bottom w:val="single" w:sz="8" w:space="0" w:color="auto"/>
            </w:tcBorders>
            <w:shd w:val="clear" w:color="auto" w:fill="auto"/>
            <w:vAlign w:val="center"/>
          </w:tcPr>
          <w:p w:rsidR="00C74097" w:rsidRPr="00C203A4" w:rsidRDefault="00C74097" w:rsidP="00C203A4">
            <w:pPr>
              <w:spacing w:line="240" w:lineRule="auto"/>
              <w:jc w:val="center"/>
              <w:rPr>
                <w:rFonts w:ascii="Times New Roman" w:hAnsi="Times New Roman"/>
                <w:bCs/>
              </w:rPr>
            </w:pPr>
          </w:p>
        </w:tc>
        <w:tc>
          <w:tcPr>
            <w:tcW w:w="1906" w:type="dxa"/>
            <w:vMerge/>
            <w:vAlign w:val="center"/>
          </w:tcPr>
          <w:p w:rsidR="00C74097" w:rsidRPr="00C203A4" w:rsidRDefault="00C74097" w:rsidP="00C203A4">
            <w:pPr>
              <w:spacing w:line="240" w:lineRule="auto"/>
              <w:rPr>
                <w:rFonts w:ascii="Times New Roman" w:hAnsi="Times New Roman"/>
              </w:rPr>
            </w:pPr>
          </w:p>
        </w:tc>
        <w:tc>
          <w:tcPr>
            <w:tcW w:w="1490" w:type="dxa"/>
            <w:vMerge/>
            <w:shd w:val="clear" w:color="auto" w:fill="auto"/>
            <w:vAlign w:val="center"/>
            <w:hideMark/>
          </w:tcPr>
          <w:p w:rsidR="00C74097" w:rsidRPr="00C203A4" w:rsidRDefault="00C74097" w:rsidP="00C203A4">
            <w:pPr>
              <w:spacing w:line="240" w:lineRule="auto"/>
              <w:rPr>
                <w:rFonts w:ascii="Times New Roman" w:hAnsi="Times New Roman"/>
              </w:rPr>
            </w:pPr>
          </w:p>
        </w:tc>
      </w:tr>
      <w:tr w:rsidR="00C74097" w:rsidRPr="00C203A4" w:rsidTr="00D41A3C">
        <w:trPr>
          <w:trHeight w:val="256"/>
          <w:jc w:val="right"/>
        </w:trPr>
        <w:tc>
          <w:tcPr>
            <w:tcW w:w="713" w:type="dxa"/>
            <w:vMerge/>
            <w:shd w:val="clear" w:color="auto" w:fill="auto"/>
            <w:vAlign w:val="center"/>
            <w:hideMark/>
          </w:tcPr>
          <w:p w:rsidR="00C74097" w:rsidRPr="00C203A4" w:rsidRDefault="00C74097" w:rsidP="00C203A4">
            <w:pPr>
              <w:spacing w:line="240" w:lineRule="auto"/>
              <w:rPr>
                <w:rFonts w:ascii="Times New Roman" w:hAnsi="Times New Roman"/>
              </w:rPr>
            </w:pPr>
          </w:p>
        </w:tc>
        <w:tc>
          <w:tcPr>
            <w:tcW w:w="3326" w:type="dxa"/>
            <w:vMerge/>
            <w:shd w:val="clear" w:color="auto" w:fill="auto"/>
            <w:vAlign w:val="center"/>
            <w:hideMark/>
          </w:tcPr>
          <w:p w:rsidR="00C74097" w:rsidRPr="00C203A4" w:rsidRDefault="00C74097" w:rsidP="00C203A4">
            <w:pPr>
              <w:spacing w:line="240" w:lineRule="auto"/>
              <w:rPr>
                <w:rFonts w:ascii="Times New Roman" w:hAnsi="Times New Roman"/>
                <w:iCs/>
              </w:rPr>
            </w:pPr>
          </w:p>
        </w:tc>
        <w:tc>
          <w:tcPr>
            <w:tcW w:w="638" w:type="dxa"/>
            <w:vMerge/>
            <w:shd w:val="clear" w:color="auto" w:fill="auto"/>
            <w:vAlign w:val="center"/>
            <w:hideMark/>
          </w:tcPr>
          <w:p w:rsidR="00C74097" w:rsidRPr="00C203A4" w:rsidRDefault="00C74097" w:rsidP="00C203A4">
            <w:pPr>
              <w:spacing w:line="240" w:lineRule="auto"/>
              <w:rPr>
                <w:rFonts w:ascii="Times New Roman" w:hAnsi="Times New Roman"/>
              </w:rPr>
            </w:pPr>
          </w:p>
        </w:tc>
        <w:tc>
          <w:tcPr>
            <w:tcW w:w="1140" w:type="dxa"/>
            <w:tcBorders>
              <w:bottom w:val="single" w:sz="8" w:space="0" w:color="auto"/>
            </w:tcBorders>
            <w:vAlign w:val="center"/>
          </w:tcPr>
          <w:p w:rsidR="00C74097" w:rsidRPr="00C203A4" w:rsidRDefault="00C74097" w:rsidP="000333FA">
            <w:pPr>
              <w:spacing w:line="240" w:lineRule="auto"/>
              <w:ind w:firstLine="0"/>
              <w:rPr>
                <w:rFonts w:ascii="Times New Roman" w:hAnsi="Times New Roman"/>
                <w:bCs/>
              </w:rPr>
            </w:pPr>
            <w:r w:rsidRPr="00C203A4">
              <w:rPr>
                <w:rFonts w:ascii="Times New Roman" w:hAnsi="Times New Roman"/>
                <w:bCs/>
                <w:sz w:val="22"/>
              </w:rPr>
              <w:t>2018</w:t>
            </w:r>
          </w:p>
        </w:tc>
        <w:tc>
          <w:tcPr>
            <w:tcW w:w="1423" w:type="dxa"/>
            <w:tcBorders>
              <w:bottom w:val="single" w:sz="8" w:space="0" w:color="auto"/>
            </w:tcBorders>
            <w:shd w:val="clear" w:color="auto" w:fill="auto"/>
            <w:vAlign w:val="center"/>
            <w:hideMark/>
          </w:tcPr>
          <w:p w:rsidR="00C74097" w:rsidRDefault="001911DA" w:rsidP="00C203A4">
            <w:pPr>
              <w:spacing w:line="240" w:lineRule="auto"/>
              <w:ind w:left="-107" w:right="-108"/>
              <w:jc w:val="center"/>
              <w:rPr>
                <w:rFonts w:ascii="Times New Roman" w:hAnsi="Times New Roman"/>
                <w:bCs/>
              </w:rPr>
            </w:pPr>
            <w:r>
              <w:rPr>
                <w:rFonts w:ascii="Times New Roman" w:hAnsi="Times New Roman"/>
                <w:bCs/>
              </w:rPr>
              <w:t>200,0</w:t>
            </w:r>
          </w:p>
        </w:tc>
        <w:tc>
          <w:tcPr>
            <w:tcW w:w="1133" w:type="dxa"/>
            <w:gridSpan w:val="2"/>
            <w:tcBorders>
              <w:bottom w:val="single" w:sz="8" w:space="0" w:color="auto"/>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C74097" w:rsidRDefault="001911DA" w:rsidP="00C203A4">
            <w:pPr>
              <w:spacing w:line="240" w:lineRule="auto"/>
              <w:ind w:left="-107" w:right="-108"/>
              <w:jc w:val="center"/>
              <w:rPr>
                <w:rFonts w:ascii="Times New Roman" w:hAnsi="Times New Roman"/>
                <w:bCs/>
              </w:rPr>
            </w:pPr>
            <w:r>
              <w:rPr>
                <w:rFonts w:ascii="Times New Roman" w:hAnsi="Times New Roman"/>
                <w:bCs/>
              </w:rPr>
              <w:t>200,0</w:t>
            </w:r>
          </w:p>
        </w:tc>
        <w:tc>
          <w:tcPr>
            <w:tcW w:w="1274" w:type="dxa"/>
            <w:tcBorders>
              <w:bottom w:val="single" w:sz="8" w:space="0" w:color="auto"/>
            </w:tcBorders>
            <w:shd w:val="clear" w:color="auto" w:fill="auto"/>
            <w:vAlign w:val="center"/>
          </w:tcPr>
          <w:p w:rsidR="00C74097" w:rsidRPr="00C203A4" w:rsidRDefault="00C74097" w:rsidP="00C203A4">
            <w:pPr>
              <w:spacing w:line="240" w:lineRule="auto"/>
              <w:jc w:val="center"/>
              <w:rPr>
                <w:rFonts w:ascii="Times New Roman" w:hAnsi="Times New Roman"/>
                <w:bCs/>
              </w:rPr>
            </w:pPr>
          </w:p>
        </w:tc>
        <w:tc>
          <w:tcPr>
            <w:tcW w:w="1906" w:type="dxa"/>
            <w:vMerge/>
            <w:vAlign w:val="center"/>
          </w:tcPr>
          <w:p w:rsidR="00C74097" w:rsidRPr="00C203A4" w:rsidRDefault="00C74097" w:rsidP="00C203A4">
            <w:pPr>
              <w:spacing w:line="240" w:lineRule="auto"/>
              <w:rPr>
                <w:rFonts w:ascii="Times New Roman" w:hAnsi="Times New Roman"/>
              </w:rPr>
            </w:pPr>
          </w:p>
        </w:tc>
        <w:tc>
          <w:tcPr>
            <w:tcW w:w="1490" w:type="dxa"/>
            <w:vMerge/>
            <w:shd w:val="clear" w:color="auto" w:fill="auto"/>
            <w:vAlign w:val="center"/>
            <w:hideMark/>
          </w:tcPr>
          <w:p w:rsidR="00C74097" w:rsidRPr="00C203A4" w:rsidRDefault="00C74097" w:rsidP="00C203A4">
            <w:pPr>
              <w:spacing w:line="240" w:lineRule="auto"/>
              <w:rPr>
                <w:rFonts w:ascii="Times New Roman" w:hAnsi="Times New Roman"/>
              </w:rPr>
            </w:pPr>
          </w:p>
        </w:tc>
      </w:tr>
      <w:tr w:rsidR="00C74097" w:rsidRPr="00C203A4" w:rsidTr="00D41A3C">
        <w:trPr>
          <w:trHeight w:val="256"/>
          <w:jc w:val="right"/>
        </w:trPr>
        <w:tc>
          <w:tcPr>
            <w:tcW w:w="713" w:type="dxa"/>
            <w:vMerge/>
            <w:shd w:val="clear" w:color="auto" w:fill="auto"/>
            <w:vAlign w:val="center"/>
            <w:hideMark/>
          </w:tcPr>
          <w:p w:rsidR="00C74097" w:rsidRPr="00C203A4" w:rsidRDefault="00C74097" w:rsidP="00C203A4">
            <w:pPr>
              <w:spacing w:line="240" w:lineRule="auto"/>
              <w:rPr>
                <w:rFonts w:ascii="Times New Roman" w:hAnsi="Times New Roman"/>
              </w:rPr>
            </w:pPr>
          </w:p>
        </w:tc>
        <w:tc>
          <w:tcPr>
            <w:tcW w:w="3326" w:type="dxa"/>
            <w:vMerge/>
            <w:shd w:val="clear" w:color="auto" w:fill="auto"/>
            <w:vAlign w:val="center"/>
            <w:hideMark/>
          </w:tcPr>
          <w:p w:rsidR="00C74097" w:rsidRPr="00C203A4" w:rsidRDefault="00C74097" w:rsidP="00C203A4">
            <w:pPr>
              <w:spacing w:line="240" w:lineRule="auto"/>
              <w:rPr>
                <w:rFonts w:ascii="Times New Roman" w:hAnsi="Times New Roman"/>
                <w:iCs/>
              </w:rPr>
            </w:pPr>
          </w:p>
        </w:tc>
        <w:tc>
          <w:tcPr>
            <w:tcW w:w="638" w:type="dxa"/>
            <w:vMerge/>
            <w:shd w:val="clear" w:color="auto" w:fill="auto"/>
            <w:vAlign w:val="center"/>
            <w:hideMark/>
          </w:tcPr>
          <w:p w:rsidR="00C74097" w:rsidRPr="00C203A4" w:rsidRDefault="00C74097" w:rsidP="00C203A4">
            <w:pPr>
              <w:spacing w:line="240" w:lineRule="auto"/>
              <w:rPr>
                <w:rFonts w:ascii="Times New Roman" w:hAnsi="Times New Roman"/>
              </w:rPr>
            </w:pPr>
          </w:p>
        </w:tc>
        <w:tc>
          <w:tcPr>
            <w:tcW w:w="1140" w:type="dxa"/>
            <w:tcBorders>
              <w:bottom w:val="single" w:sz="8" w:space="0" w:color="auto"/>
            </w:tcBorders>
            <w:vAlign w:val="center"/>
          </w:tcPr>
          <w:p w:rsidR="00C74097" w:rsidRPr="00C203A4" w:rsidRDefault="00C74097" w:rsidP="000333FA">
            <w:pPr>
              <w:spacing w:line="240" w:lineRule="auto"/>
              <w:ind w:firstLine="0"/>
              <w:rPr>
                <w:rFonts w:ascii="Times New Roman" w:hAnsi="Times New Roman"/>
                <w:bCs/>
              </w:rPr>
            </w:pPr>
            <w:r w:rsidRPr="00C203A4">
              <w:rPr>
                <w:rFonts w:ascii="Times New Roman" w:hAnsi="Times New Roman"/>
                <w:bCs/>
                <w:sz w:val="22"/>
              </w:rPr>
              <w:t>2019</w:t>
            </w:r>
          </w:p>
        </w:tc>
        <w:tc>
          <w:tcPr>
            <w:tcW w:w="1423" w:type="dxa"/>
            <w:tcBorders>
              <w:bottom w:val="single" w:sz="8" w:space="0" w:color="auto"/>
            </w:tcBorders>
            <w:shd w:val="clear" w:color="auto" w:fill="auto"/>
            <w:vAlign w:val="center"/>
            <w:hideMark/>
          </w:tcPr>
          <w:p w:rsidR="00C74097" w:rsidRDefault="001911DA" w:rsidP="00C203A4">
            <w:pPr>
              <w:spacing w:line="240" w:lineRule="auto"/>
              <w:ind w:left="-107" w:right="-108"/>
              <w:jc w:val="center"/>
              <w:rPr>
                <w:rFonts w:ascii="Times New Roman" w:hAnsi="Times New Roman"/>
                <w:bCs/>
              </w:rPr>
            </w:pPr>
            <w:r>
              <w:rPr>
                <w:rFonts w:ascii="Times New Roman" w:hAnsi="Times New Roman"/>
                <w:bCs/>
              </w:rPr>
              <w:t>200,0</w:t>
            </w:r>
          </w:p>
        </w:tc>
        <w:tc>
          <w:tcPr>
            <w:tcW w:w="1133" w:type="dxa"/>
            <w:gridSpan w:val="2"/>
            <w:tcBorders>
              <w:bottom w:val="single" w:sz="8" w:space="0" w:color="auto"/>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C74097" w:rsidRDefault="001911DA" w:rsidP="00C203A4">
            <w:pPr>
              <w:spacing w:line="240" w:lineRule="auto"/>
              <w:ind w:left="-107" w:right="-108"/>
              <w:jc w:val="center"/>
              <w:rPr>
                <w:rFonts w:ascii="Times New Roman" w:hAnsi="Times New Roman"/>
                <w:bCs/>
              </w:rPr>
            </w:pPr>
            <w:r>
              <w:rPr>
                <w:rFonts w:ascii="Times New Roman" w:hAnsi="Times New Roman"/>
                <w:bCs/>
              </w:rPr>
              <w:t>200,0</w:t>
            </w:r>
          </w:p>
        </w:tc>
        <w:tc>
          <w:tcPr>
            <w:tcW w:w="1274" w:type="dxa"/>
            <w:tcBorders>
              <w:bottom w:val="single" w:sz="8" w:space="0" w:color="auto"/>
            </w:tcBorders>
            <w:shd w:val="clear" w:color="auto" w:fill="auto"/>
            <w:vAlign w:val="center"/>
          </w:tcPr>
          <w:p w:rsidR="00C74097" w:rsidRPr="00C203A4" w:rsidRDefault="00C74097" w:rsidP="00C203A4">
            <w:pPr>
              <w:spacing w:line="240" w:lineRule="auto"/>
              <w:jc w:val="center"/>
              <w:rPr>
                <w:rFonts w:ascii="Times New Roman" w:hAnsi="Times New Roman"/>
                <w:bCs/>
              </w:rPr>
            </w:pPr>
          </w:p>
        </w:tc>
        <w:tc>
          <w:tcPr>
            <w:tcW w:w="1906" w:type="dxa"/>
            <w:vMerge/>
            <w:vAlign w:val="center"/>
          </w:tcPr>
          <w:p w:rsidR="00C74097" w:rsidRPr="00C203A4" w:rsidRDefault="00C74097" w:rsidP="00C203A4">
            <w:pPr>
              <w:spacing w:line="240" w:lineRule="auto"/>
              <w:rPr>
                <w:rFonts w:ascii="Times New Roman" w:hAnsi="Times New Roman"/>
              </w:rPr>
            </w:pPr>
          </w:p>
        </w:tc>
        <w:tc>
          <w:tcPr>
            <w:tcW w:w="1490" w:type="dxa"/>
            <w:vMerge/>
            <w:shd w:val="clear" w:color="auto" w:fill="auto"/>
            <w:vAlign w:val="center"/>
            <w:hideMark/>
          </w:tcPr>
          <w:p w:rsidR="00C74097" w:rsidRPr="00C203A4" w:rsidRDefault="00C74097" w:rsidP="00C203A4">
            <w:pPr>
              <w:spacing w:line="240" w:lineRule="auto"/>
              <w:rPr>
                <w:rFonts w:ascii="Times New Roman" w:hAnsi="Times New Roman"/>
              </w:rPr>
            </w:pPr>
          </w:p>
        </w:tc>
      </w:tr>
      <w:tr w:rsidR="00C74097" w:rsidRPr="00C203A4" w:rsidTr="00D41A3C">
        <w:trPr>
          <w:trHeight w:val="256"/>
          <w:jc w:val="right"/>
        </w:trPr>
        <w:tc>
          <w:tcPr>
            <w:tcW w:w="713" w:type="dxa"/>
            <w:vMerge/>
            <w:shd w:val="clear" w:color="auto" w:fill="auto"/>
            <w:vAlign w:val="center"/>
            <w:hideMark/>
          </w:tcPr>
          <w:p w:rsidR="00C74097" w:rsidRPr="00C203A4" w:rsidRDefault="00C74097" w:rsidP="00C203A4">
            <w:pPr>
              <w:spacing w:line="240" w:lineRule="auto"/>
              <w:rPr>
                <w:rFonts w:ascii="Times New Roman" w:hAnsi="Times New Roman"/>
              </w:rPr>
            </w:pPr>
          </w:p>
        </w:tc>
        <w:tc>
          <w:tcPr>
            <w:tcW w:w="3326" w:type="dxa"/>
            <w:vMerge/>
            <w:shd w:val="clear" w:color="auto" w:fill="auto"/>
            <w:vAlign w:val="center"/>
            <w:hideMark/>
          </w:tcPr>
          <w:p w:rsidR="00C74097" w:rsidRPr="00C203A4" w:rsidRDefault="00C74097" w:rsidP="00C203A4">
            <w:pPr>
              <w:spacing w:line="240" w:lineRule="auto"/>
              <w:rPr>
                <w:rFonts w:ascii="Times New Roman" w:hAnsi="Times New Roman"/>
                <w:iCs/>
              </w:rPr>
            </w:pPr>
          </w:p>
        </w:tc>
        <w:tc>
          <w:tcPr>
            <w:tcW w:w="638" w:type="dxa"/>
            <w:vMerge/>
            <w:shd w:val="clear" w:color="auto" w:fill="auto"/>
            <w:vAlign w:val="center"/>
            <w:hideMark/>
          </w:tcPr>
          <w:p w:rsidR="00C74097" w:rsidRPr="00C203A4" w:rsidRDefault="00C74097" w:rsidP="00C203A4">
            <w:pPr>
              <w:spacing w:line="240" w:lineRule="auto"/>
              <w:rPr>
                <w:rFonts w:ascii="Times New Roman" w:hAnsi="Times New Roman"/>
              </w:rPr>
            </w:pPr>
          </w:p>
        </w:tc>
        <w:tc>
          <w:tcPr>
            <w:tcW w:w="1140" w:type="dxa"/>
            <w:tcBorders>
              <w:bottom w:val="single" w:sz="8" w:space="0" w:color="auto"/>
            </w:tcBorders>
            <w:vAlign w:val="center"/>
          </w:tcPr>
          <w:p w:rsidR="00C74097" w:rsidRPr="00C203A4" w:rsidRDefault="00C74097" w:rsidP="000333FA">
            <w:pPr>
              <w:spacing w:line="240" w:lineRule="auto"/>
              <w:ind w:firstLine="0"/>
              <w:rPr>
                <w:rFonts w:ascii="Times New Roman" w:hAnsi="Times New Roman"/>
                <w:bCs/>
              </w:rPr>
            </w:pPr>
            <w:r w:rsidRPr="00C203A4">
              <w:rPr>
                <w:rFonts w:ascii="Times New Roman" w:hAnsi="Times New Roman"/>
                <w:bCs/>
                <w:sz w:val="22"/>
              </w:rPr>
              <w:t>2020</w:t>
            </w:r>
          </w:p>
        </w:tc>
        <w:tc>
          <w:tcPr>
            <w:tcW w:w="1423" w:type="dxa"/>
            <w:tcBorders>
              <w:bottom w:val="single" w:sz="8" w:space="0" w:color="auto"/>
            </w:tcBorders>
            <w:shd w:val="clear" w:color="auto" w:fill="auto"/>
            <w:vAlign w:val="center"/>
            <w:hideMark/>
          </w:tcPr>
          <w:p w:rsidR="00C74097" w:rsidRDefault="001911DA" w:rsidP="001911DA">
            <w:pPr>
              <w:spacing w:line="240" w:lineRule="auto"/>
              <w:ind w:left="-107" w:right="-108"/>
              <w:rPr>
                <w:rFonts w:ascii="Times New Roman" w:hAnsi="Times New Roman"/>
                <w:bCs/>
              </w:rPr>
            </w:pPr>
            <w:r>
              <w:rPr>
                <w:rFonts w:ascii="Times New Roman" w:hAnsi="Times New Roman"/>
                <w:bCs/>
              </w:rPr>
              <w:t>100,0</w:t>
            </w:r>
          </w:p>
        </w:tc>
        <w:tc>
          <w:tcPr>
            <w:tcW w:w="1133" w:type="dxa"/>
            <w:gridSpan w:val="2"/>
            <w:tcBorders>
              <w:bottom w:val="single" w:sz="8" w:space="0" w:color="auto"/>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C74097" w:rsidRDefault="001911DA" w:rsidP="001911DA">
            <w:pPr>
              <w:spacing w:line="240" w:lineRule="auto"/>
              <w:ind w:right="-108" w:firstLine="0"/>
              <w:rPr>
                <w:rFonts w:ascii="Times New Roman" w:hAnsi="Times New Roman"/>
                <w:bCs/>
              </w:rPr>
            </w:pPr>
            <w:r>
              <w:rPr>
                <w:rFonts w:ascii="Times New Roman" w:hAnsi="Times New Roman"/>
                <w:bCs/>
              </w:rPr>
              <w:t>100,0</w:t>
            </w:r>
          </w:p>
        </w:tc>
        <w:tc>
          <w:tcPr>
            <w:tcW w:w="1274" w:type="dxa"/>
            <w:tcBorders>
              <w:bottom w:val="single" w:sz="8" w:space="0" w:color="auto"/>
            </w:tcBorders>
            <w:shd w:val="clear" w:color="auto" w:fill="auto"/>
            <w:vAlign w:val="center"/>
          </w:tcPr>
          <w:p w:rsidR="00C74097" w:rsidRPr="00C203A4" w:rsidRDefault="00C74097" w:rsidP="00C203A4">
            <w:pPr>
              <w:spacing w:line="240" w:lineRule="auto"/>
              <w:jc w:val="center"/>
              <w:rPr>
                <w:rFonts w:ascii="Times New Roman" w:hAnsi="Times New Roman"/>
                <w:bCs/>
              </w:rPr>
            </w:pPr>
          </w:p>
        </w:tc>
        <w:tc>
          <w:tcPr>
            <w:tcW w:w="1906" w:type="dxa"/>
            <w:vMerge/>
            <w:vAlign w:val="center"/>
          </w:tcPr>
          <w:p w:rsidR="00C74097" w:rsidRPr="00C203A4" w:rsidRDefault="00C74097" w:rsidP="00C203A4">
            <w:pPr>
              <w:spacing w:line="240" w:lineRule="auto"/>
              <w:rPr>
                <w:rFonts w:ascii="Times New Roman" w:hAnsi="Times New Roman"/>
              </w:rPr>
            </w:pPr>
          </w:p>
        </w:tc>
        <w:tc>
          <w:tcPr>
            <w:tcW w:w="1490" w:type="dxa"/>
            <w:vMerge/>
            <w:shd w:val="clear" w:color="auto" w:fill="auto"/>
            <w:vAlign w:val="center"/>
            <w:hideMark/>
          </w:tcPr>
          <w:p w:rsidR="00C74097" w:rsidRPr="00C203A4" w:rsidRDefault="00C74097" w:rsidP="00C203A4">
            <w:pPr>
              <w:spacing w:line="240" w:lineRule="auto"/>
              <w:rPr>
                <w:rFonts w:ascii="Times New Roman" w:hAnsi="Times New Roman"/>
              </w:rPr>
            </w:pPr>
          </w:p>
        </w:tc>
      </w:tr>
      <w:tr w:rsidR="00C74097" w:rsidRPr="00C203A4" w:rsidTr="00D41A3C">
        <w:trPr>
          <w:trHeight w:val="621"/>
          <w:jc w:val="right"/>
        </w:trPr>
        <w:tc>
          <w:tcPr>
            <w:tcW w:w="713" w:type="dxa"/>
            <w:vMerge/>
            <w:shd w:val="clear" w:color="auto" w:fill="auto"/>
            <w:vAlign w:val="center"/>
            <w:hideMark/>
          </w:tcPr>
          <w:p w:rsidR="00C74097" w:rsidRPr="00C203A4" w:rsidRDefault="00C74097" w:rsidP="00C203A4">
            <w:pPr>
              <w:spacing w:line="240" w:lineRule="auto"/>
              <w:rPr>
                <w:rFonts w:ascii="Times New Roman" w:hAnsi="Times New Roman"/>
              </w:rPr>
            </w:pPr>
          </w:p>
        </w:tc>
        <w:tc>
          <w:tcPr>
            <w:tcW w:w="3326" w:type="dxa"/>
            <w:vMerge/>
            <w:shd w:val="clear" w:color="auto" w:fill="auto"/>
            <w:vAlign w:val="center"/>
            <w:hideMark/>
          </w:tcPr>
          <w:p w:rsidR="00C74097" w:rsidRPr="00C203A4" w:rsidRDefault="00C74097" w:rsidP="00C203A4">
            <w:pPr>
              <w:spacing w:line="240" w:lineRule="auto"/>
              <w:rPr>
                <w:rFonts w:ascii="Times New Roman" w:hAnsi="Times New Roman"/>
                <w:iCs/>
              </w:rPr>
            </w:pPr>
          </w:p>
        </w:tc>
        <w:tc>
          <w:tcPr>
            <w:tcW w:w="638" w:type="dxa"/>
            <w:vMerge/>
            <w:shd w:val="clear" w:color="auto" w:fill="auto"/>
            <w:vAlign w:val="center"/>
            <w:hideMark/>
          </w:tcPr>
          <w:p w:rsidR="00C74097" w:rsidRPr="00C203A4" w:rsidRDefault="00C74097" w:rsidP="00C203A4">
            <w:pPr>
              <w:spacing w:line="240" w:lineRule="auto"/>
              <w:rPr>
                <w:rFonts w:ascii="Times New Roman" w:hAnsi="Times New Roman"/>
              </w:rPr>
            </w:pPr>
          </w:p>
        </w:tc>
        <w:tc>
          <w:tcPr>
            <w:tcW w:w="1140" w:type="dxa"/>
            <w:tcBorders>
              <w:bottom w:val="single" w:sz="8" w:space="0" w:color="auto"/>
            </w:tcBorders>
            <w:vAlign w:val="center"/>
          </w:tcPr>
          <w:p w:rsidR="00C74097" w:rsidRPr="00C203A4" w:rsidRDefault="00C74097" w:rsidP="000333FA">
            <w:pPr>
              <w:spacing w:line="240" w:lineRule="auto"/>
              <w:ind w:firstLine="0"/>
              <w:rPr>
                <w:rFonts w:ascii="Times New Roman" w:hAnsi="Times New Roman"/>
                <w:bCs/>
              </w:rPr>
            </w:pPr>
            <w:r w:rsidRPr="00C203A4">
              <w:rPr>
                <w:rFonts w:ascii="Times New Roman" w:hAnsi="Times New Roman"/>
                <w:bCs/>
                <w:sz w:val="22"/>
              </w:rPr>
              <w:t>2021-2030</w:t>
            </w:r>
          </w:p>
        </w:tc>
        <w:tc>
          <w:tcPr>
            <w:tcW w:w="1423" w:type="dxa"/>
            <w:tcBorders>
              <w:bottom w:val="single" w:sz="8" w:space="0" w:color="auto"/>
            </w:tcBorders>
            <w:shd w:val="clear" w:color="auto" w:fill="auto"/>
            <w:vAlign w:val="center"/>
            <w:hideMark/>
          </w:tcPr>
          <w:p w:rsidR="00C74097" w:rsidRDefault="001911DA" w:rsidP="00C203A4">
            <w:pPr>
              <w:spacing w:line="240" w:lineRule="auto"/>
              <w:ind w:left="-107" w:right="-108"/>
              <w:jc w:val="center"/>
              <w:rPr>
                <w:rFonts w:ascii="Times New Roman" w:hAnsi="Times New Roman"/>
                <w:bCs/>
              </w:rPr>
            </w:pPr>
            <w:r>
              <w:rPr>
                <w:rFonts w:ascii="Times New Roman" w:hAnsi="Times New Roman"/>
                <w:bCs/>
              </w:rPr>
              <w:t>500</w:t>
            </w:r>
            <w:r w:rsidR="00C74097">
              <w:rPr>
                <w:rFonts w:ascii="Times New Roman" w:hAnsi="Times New Roman"/>
                <w:bCs/>
              </w:rPr>
              <w:t>,0</w:t>
            </w:r>
          </w:p>
        </w:tc>
        <w:tc>
          <w:tcPr>
            <w:tcW w:w="1133" w:type="dxa"/>
            <w:gridSpan w:val="2"/>
            <w:tcBorders>
              <w:bottom w:val="single" w:sz="8" w:space="0" w:color="auto"/>
            </w:tcBorders>
            <w:shd w:val="clear" w:color="auto" w:fill="auto"/>
            <w:vAlign w:val="center"/>
          </w:tcPr>
          <w:p w:rsidR="00C74097" w:rsidRPr="00C203A4" w:rsidRDefault="00C74097" w:rsidP="00C74097">
            <w:pPr>
              <w:spacing w:line="240" w:lineRule="auto"/>
              <w:ind w:left="-107" w:right="-108" w:firstLine="0"/>
              <w:jc w:val="right"/>
              <w:rPr>
                <w:rFonts w:ascii="Times New Roman" w:hAnsi="Times New Roman"/>
                <w:bCs/>
              </w:rPr>
            </w:pPr>
          </w:p>
        </w:tc>
        <w:tc>
          <w:tcPr>
            <w:tcW w:w="992" w:type="dxa"/>
            <w:tcBorders>
              <w:bottom w:val="single" w:sz="8" w:space="0" w:color="auto"/>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C74097" w:rsidRDefault="001911DA" w:rsidP="00C203A4">
            <w:pPr>
              <w:spacing w:line="240" w:lineRule="auto"/>
              <w:ind w:left="-107" w:right="-108"/>
              <w:jc w:val="center"/>
              <w:rPr>
                <w:rFonts w:ascii="Times New Roman" w:hAnsi="Times New Roman"/>
                <w:bCs/>
              </w:rPr>
            </w:pPr>
            <w:r>
              <w:rPr>
                <w:rFonts w:ascii="Times New Roman" w:hAnsi="Times New Roman"/>
                <w:bCs/>
              </w:rPr>
              <w:t>500</w:t>
            </w:r>
            <w:r w:rsidR="00C74097">
              <w:rPr>
                <w:rFonts w:ascii="Times New Roman" w:hAnsi="Times New Roman"/>
                <w:bCs/>
              </w:rPr>
              <w:t>,0</w:t>
            </w:r>
          </w:p>
        </w:tc>
        <w:tc>
          <w:tcPr>
            <w:tcW w:w="1274" w:type="dxa"/>
            <w:tcBorders>
              <w:bottom w:val="single" w:sz="8" w:space="0" w:color="auto"/>
            </w:tcBorders>
            <w:shd w:val="clear" w:color="auto" w:fill="auto"/>
            <w:vAlign w:val="center"/>
          </w:tcPr>
          <w:p w:rsidR="00C74097" w:rsidRPr="00C203A4" w:rsidRDefault="00C74097" w:rsidP="00C203A4">
            <w:pPr>
              <w:spacing w:line="240" w:lineRule="auto"/>
              <w:jc w:val="center"/>
              <w:rPr>
                <w:rFonts w:ascii="Times New Roman" w:hAnsi="Times New Roman"/>
                <w:bCs/>
              </w:rPr>
            </w:pPr>
          </w:p>
        </w:tc>
        <w:tc>
          <w:tcPr>
            <w:tcW w:w="1906" w:type="dxa"/>
            <w:vMerge/>
            <w:tcBorders>
              <w:bottom w:val="single" w:sz="8" w:space="0" w:color="auto"/>
            </w:tcBorders>
            <w:vAlign w:val="center"/>
          </w:tcPr>
          <w:p w:rsidR="00C74097" w:rsidRPr="00C203A4" w:rsidRDefault="00C74097" w:rsidP="00C203A4">
            <w:pPr>
              <w:spacing w:line="240" w:lineRule="auto"/>
              <w:rPr>
                <w:rFonts w:ascii="Times New Roman" w:hAnsi="Times New Roman"/>
              </w:rPr>
            </w:pPr>
          </w:p>
        </w:tc>
        <w:tc>
          <w:tcPr>
            <w:tcW w:w="1490" w:type="dxa"/>
            <w:vMerge/>
            <w:tcBorders>
              <w:bottom w:val="single" w:sz="8" w:space="0" w:color="auto"/>
            </w:tcBorders>
            <w:shd w:val="clear" w:color="auto" w:fill="auto"/>
            <w:vAlign w:val="center"/>
            <w:hideMark/>
          </w:tcPr>
          <w:p w:rsidR="00C74097" w:rsidRPr="00C203A4" w:rsidRDefault="00C74097" w:rsidP="00C203A4">
            <w:pPr>
              <w:spacing w:line="240" w:lineRule="auto"/>
              <w:rPr>
                <w:rFonts w:ascii="Times New Roman" w:hAnsi="Times New Roman"/>
              </w:rPr>
            </w:pPr>
          </w:p>
        </w:tc>
      </w:tr>
      <w:tr w:rsidR="00C74097" w:rsidRPr="00C203A4" w:rsidTr="00D41A3C">
        <w:trPr>
          <w:trHeight w:val="256"/>
          <w:jc w:val="right"/>
        </w:trPr>
        <w:tc>
          <w:tcPr>
            <w:tcW w:w="713" w:type="dxa"/>
            <w:vMerge/>
            <w:tcBorders>
              <w:bottom w:val="single" w:sz="8" w:space="0" w:color="auto"/>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3326" w:type="dxa"/>
            <w:vMerge/>
            <w:tcBorders>
              <w:bottom w:val="single" w:sz="8" w:space="0" w:color="auto"/>
            </w:tcBorders>
            <w:shd w:val="clear" w:color="auto" w:fill="auto"/>
            <w:vAlign w:val="center"/>
            <w:hideMark/>
          </w:tcPr>
          <w:p w:rsidR="00C74097" w:rsidRPr="00C203A4" w:rsidRDefault="00C74097" w:rsidP="00C203A4">
            <w:pPr>
              <w:spacing w:line="240" w:lineRule="auto"/>
              <w:rPr>
                <w:rFonts w:ascii="Times New Roman" w:hAnsi="Times New Roman"/>
                <w:iCs/>
              </w:rPr>
            </w:pPr>
          </w:p>
        </w:tc>
        <w:tc>
          <w:tcPr>
            <w:tcW w:w="638" w:type="dxa"/>
            <w:vMerge/>
            <w:tcBorders>
              <w:bottom w:val="single" w:sz="8" w:space="0" w:color="auto"/>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1140" w:type="dxa"/>
            <w:tcBorders>
              <w:bottom w:val="single" w:sz="8" w:space="0" w:color="auto"/>
            </w:tcBorders>
            <w:vAlign w:val="center"/>
          </w:tcPr>
          <w:p w:rsidR="00C74097" w:rsidRPr="00C203A4" w:rsidRDefault="00C74097" w:rsidP="000333FA">
            <w:pPr>
              <w:spacing w:line="240" w:lineRule="auto"/>
              <w:ind w:firstLine="0"/>
              <w:rPr>
                <w:rFonts w:ascii="Times New Roman" w:hAnsi="Times New Roman"/>
                <w:bCs/>
              </w:rPr>
            </w:pPr>
            <w:r w:rsidRPr="00C203A4">
              <w:rPr>
                <w:rFonts w:ascii="Times New Roman" w:hAnsi="Times New Roman"/>
                <w:bCs/>
                <w:sz w:val="22"/>
              </w:rPr>
              <w:t>Всего</w:t>
            </w:r>
          </w:p>
        </w:tc>
        <w:tc>
          <w:tcPr>
            <w:tcW w:w="1423" w:type="dxa"/>
            <w:tcBorders>
              <w:bottom w:val="single" w:sz="8" w:space="0" w:color="auto"/>
            </w:tcBorders>
            <w:shd w:val="clear" w:color="auto" w:fill="auto"/>
            <w:vAlign w:val="center"/>
            <w:hideMark/>
          </w:tcPr>
          <w:p w:rsidR="00C74097" w:rsidRPr="00C74097" w:rsidRDefault="001911DA" w:rsidP="00B40656">
            <w:pPr>
              <w:spacing w:line="240" w:lineRule="auto"/>
              <w:ind w:left="-107" w:right="-108"/>
              <w:jc w:val="center"/>
              <w:rPr>
                <w:rFonts w:ascii="Times New Roman" w:hAnsi="Times New Roman"/>
                <w:b/>
                <w:bCs/>
              </w:rPr>
            </w:pPr>
            <w:r>
              <w:rPr>
                <w:rFonts w:ascii="Times New Roman" w:hAnsi="Times New Roman"/>
                <w:b/>
                <w:bCs/>
                <w:sz w:val="22"/>
              </w:rPr>
              <w:t>1269,0</w:t>
            </w:r>
          </w:p>
        </w:tc>
        <w:tc>
          <w:tcPr>
            <w:tcW w:w="1133" w:type="dxa"/>
            <w:gridSpan w:val="2"/>
            <w:tcBorders>
              <w:bottom w:val="single" w:sz="8" w:space="0" w:color="auto"/>
            </w:tcBorders>
            <w:shd w:val="clear" w:color="auto" w:fill="auto"/>
            <w:vAlign w:val="center"/>
          </w:tcPr>
          <w:p w:rsidR="00C74097" w:rsidRPr="00C74097" w:rsidRDefault="00C74097" w:rsidP="00B40656">
            <w:pPr>
              <w:spacing w:line="240" w:lineRule="auto"/>
              <w:ind w:left="-107" w:right="-108" w:firstLine="0"/>
              <w:jc w:val="center"/>
              <w:rPr>
                <w:rFonts w:ascii="Times New Roman" w:hAnsi="Times New Roman"/>
                <w:b/>
                <w:bCs/>
              </w:rPr>
            </w:pPr>
          </w:p>
        </w:tc>
        <w:tc>
          <w:tcPr>
            <w:tcW w:w="992" w:type="dxa"/>
            <w:tcBorders>
              <w:bottom w:val="single" w:sz="8" w:space="0" w:color="auto"/>
            </w:tcBorders>
            <w:shd w:val="clear" w:color="auto" w:fill="auto"/>
            <w:vAlign w:val="center"/>
          </w:tcPr>
          <w:p w:rsidR="00C74097" w:rsidRPr="00C74097" w:rsidRDefault="00C74097" w:rsidP="00C203A4">
            <w:pPr>
              <w:spacing w:line="240" w:lineRule="auto"/>
              <w:ind w:left="-107" w:right="-108"/>
              <w:jc w:val="center"/>
              <w:rPr>
                <w:rFonts w:ascii="Times New Roman" w:hAnsi="Times New Roman"/>
                <w:b/>
                <w:bCs/>
              </w:rPr>
            </w:pPr>
          </w:p>
        </w:tc>
        <w:tc>
          <w:tcPr>
            <w:tcW w:w="1275" w:type="dxa"/>
            <w:tcBorders>
              <w:bottom w:val="single" w:sz="8" w:space="0" w:color="auto"/>
            </w:tcBorders>
            <w:shd w:val="clear" w:color="auto" w:fill="auto"/>
            <w:vAlign w:val="center"/>
          </w:tcPr>
          <w:p w:rsidR="00C74097" w:rsidRPr="00C74097" w:rsidRDefault="001911DA" w:rsidP="00B40656">
            <w:pPr>
              <w:spacing w:line="240" w:lineRule="auto"/>
              <w:ind w:left="-107" w:right="-108"/>
              <w:jc w:val="center"/>
              <w:rPr>
                <w:rFonts w:ascii="Times New Roman" w:hAnsi="Times New Roman"/>
                <w:b/>
                <w:bCs/>
              </w:rPr>
            </w:pPr>
            <w:r>
              <w:rPr>
                <w:rFonts w:ascii="Times New Roman" w:hAnsi="Times New Roman"/>
                <w:b/>
                <w:bCs/>
                <w:sz w:val="22"/>
              </w:rPr>
              <w:t>1269,0</w:t>
            </w:r>
          </w:p>
        </w:tc>
        <w:tc>
          <w:tcPr>
            <w:tcW w:w="1274" w:type="dxa"/>
            <w:tcBorders>
              <w:bottom w:val="single" w:sz="8" w:space="0" w:color="auto"/>
            </w:tcBorders>
            <w:shd w:val="clear" w:color="auto" w:fill="auto"/>
            <w:vAlign w:val="center"/>
          </w:tcPr>
          <w:p w:rsidR="00C74097" w:rsidRPr="00C74097" w:rsidRDefault="00C74097" w:rsidP="00C203A4">
            <w:pPr>
              <w:spacing w:line="240" w:lineRule="auto"/>
              <w:jc w:val="center"/>
              <w:rPr>
                <w:rFonts w:ascii="Times New Roman" w:hAnsi="Times New Roman"/>
                <w:b/>
                <w:bCs/>
              </w:rPr>
            </w:pPr>
          </w:p>
        </w:tc>
        <w:tc>
          <w:tcPr>
            <w:tcW w:w="1906" w:type="dxa"/>
            <w:tcBorders>
              <w:bottom w:val="single" w:sz="8" w:space="0" w:color="auto"/>
            </w:tcBorders>
            <w:vAlign w:val="center"/>
          </w:tcPr>
          <w:p w:rsidR="00C74097" w:rsidRPr="00C203A4" w:rsidRDefault="00C74097" w:rsidP="00C203A4">
            <w:pPr>
              <w:spacing w:line="240" w:lineRule="auto"/>
              <w:rPr>
                <w:rFonts w:ascii="Times New Roman" w:hAnsi="Times New Roman"/>
              </w:rPr>
            </w:pPr>
          </w:p>
        </w:tc>
        <w:tc>
          <w:tcPr>
            <w:tcW w:w="1490" w:type="dxa"/>
            <w:tcBorders>
              <w:bottom w:val="single" w:sz="8" w:space="0" w:color="auto"/>
            </w:tcBorders>
            <w:shd w:val="clear" w:color="auto" w:fill="auto"/>
            <w:vAlign w:val="center"/>
            <w:hideMark/>
          </w:tcPr>
          <w:p w:rsidR="00C74097" w:rsidRPr="00C203A4" w:rsidRDefault="00C74097" w:rsidP="00C203A4">
            <w:pPr>
              <w:spacing w:line="240" w:lineRule="auto"/>
              <w:rPr>
                <w:rFonts w:ascii="Times New Roman" w:hAnsi="Times New Roman"/>
              </w:rPr>
            </w:pPr>
          </w:p>
        </w:tc>
      </w:tr>
      <w:tr w:rsidR="009F3DDC" w:rsidRPr="00C203A4" w:rsidTr="00D41A3C">
        <w:trPr>
          <w:trHeight w:val="256"/>
          <w:jc w:val="right"/>
        </w:trPr>
        <w:tc>
          <w:tcPr>
            <w:tcW w:w="713" w:type="dxa"/>
            <w:vMerge w:val="restart"/>
            <w:shd w:val="clear" w:color="auto" w:fill="auto"/>
            <w:vAlign w:val="center"/>
            <w:hideMark/>
          </w:tcPr>
          <w:p w:rsidR="009F3DDC" w:rsidRPr="00E01739" w:rsidRDefault="009F3DDC" w:rsidP="00DD0E0D">
            <w:pPr>
              <w:spacing w:line="240" w:lineRule="auto"/>
              <w:ind w:firstLine="0"/>
              <w:rPr>
                <w:rFonts w:ascii="Times New Roman" w:hAnsi="Times New Roman"/>
              </w:rPr>
            </w:pPr>
            <w:r w:rsidRPr="00E01739">
              <w:rPr>
                <w:rFonts w:ascii="Times New Roman" w:hAnsi="Times New Roman"/>
                <w:sz w:val="22"/>
              </w:rPr>
              <w:t>1.1.5.</w:t>
            </w:r>
          </w:p>
        </w:tc>
        <w:tc>
          <w:tcPr>
            <w:tcW w:w="3326" w:type="dxa"/>
            <w:vMerge w:val="restart"/>
            <w:shd w:val="clear" w:color="auto" w:fill="auto"/>
            <w:vAlign w:val="center"/>
            <w:hideMark/>
          </w:tcPr>
          <w:p w:rsidR="009F3DDC" w:rsidRPr="00C203A4" w:rsidRDefault="009F3DDC" w:rsidP="00D41A3C">
            <w:pPr>
              <w:spacing w:line="240" w:lineRule="auto"/>
              <w:ind w:firstLine="0"/>
              <w:rPr>
                <w:rFonts w:ascii="Times New Roman" w:hAnsi="Times New Roman"/>
                <w:iCs/>
              </w:rPr>
            </w:pPr>
            <w:r>
              <w:rPr>
                <w:rFonts w:ascii="Times New Roman" w:hAnsi="Times New Roman"/>
                <w:iCs/>
              </w:rPr>
              <w:t>Капитальный ремонт</w:t>
            </w:r>
            <w:r w:rsidR="00D41A3C">
              <w:rPr>
                <w:rFonts w:ascii="Times New Roman" w:hAnsi="Times New Roman"/>
                <w:iCs/>
              </w:rPr>
              <w:t>,  ремонт,</w:t>
            </w:r>
            <w:r>
              <w:rPr>
                <w:rFonts w:ascii="Times New Roman" w:hAnsi="Times New Roman"/>
                <w:iCs/>
              </w:rPr>
              <w:t xml:space="preserve">  содержание автомобильных дорог местного значения</w:t>
            </w:r>
            <w:r w:rsidR="00D41A3C">
              <w:rPr>
                <w:rFonts w:ascii="Times New Roman" w:hAnsi="Times New Roman"/>
                <w:iCs/>
              </w:rPr>
              <w:t xml:space="preserve"> и искусственных сооружений на них</w:t>
            </w:r>
            <w:r>
              <w:rPr>
                <w:rFonts w:ascii="Times New Roman" w:hAnsi="Times New Roman"/>
                <w:iCs/>
              </w:rPr>
              <w:t>, включая проектно-изыскательные работы</w:t>
            </w:r>
          </w:p>
        </w:tc>
        <w:tc>
          <w:tcPr>
            <w:tcW w:w="638" w:type="dxa"/>
            <w:vMerge w:val="restart"/>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0333FA">
            <w:pPr>
              <w:spacing w:line="240" w:lineRule="auto"/>
              <w:ind w:firstLine="0"/>
              <w:rPr>
                <w:rFonts w:ascii="Times New Roman" w:hAnsi="Times New Roman"/>
                <w:bCs/>
              </w:rPr>
            </w:pPr>
            <w:r>
              <w:rPr>
                <w:rFonts w:ascii="Times New Roman" w:hAnsi="Times New Roman"/>
                <w:bCs/>
                <w:sz w:val="22"/>
              </w:rPr>
              <w:t>2016</w:t>
            </w:r>
          </w:p>
        </w:tc>
        <w:tc>
          <w:tcPr>
            <w:tcW w:w="1423" w:type="dxa"/>
            <w:tcBorders>
              <w:bottom w:val="single" w:sz="8" w:space="0" w:color="auto"/>
            </w:tcBorders>
            <w:shd w:val="clear" w:color="auto" w:fill="auto"/>
            <w:vAlign w:val="center"/>
            <w:hideMark/>
          </w:tcPr>
          <w:p w:rsidR="009F3DDC" w:rsidRPr="00C203A4" w:rsidRDefault="001911DA" w:rsidP="00B40656">
            <w:pPr>
              <w:spacing w:line="240" w:lineRule="auto"/>
              <w:ind w:left="-107" w:right="-108"/>
              <w:jc w:val="center"/>
              <w:rPr>
                <w:rFonts w:ascii="Times New Roman" w:hAnsi="Times New Roman"/>
                <w:bCs/>
              </w:rPr>
            </w:pPr>
            <w:r>
              <w:rPr>
                <w:rFonts w:ascii="Times New Roman" w:hAnsi="Times New Roman"/>
                <w:bCs/>
                <w:sz w:val="22"/>
              </w:rPr>
              <w:t>370,0</w:t>
            </w:r>
          </w:p>
        </w:tc>
        <w:tc>
          <w:tcPr>
            <w:tcW w:w="1133" w:type="dxa"/>
            <w:gridSpan w:val="2"/>
            <w:tcBorders>
              <w:bottom w:val="single" w:sz="8" w:space="0" w:color="auto"/>
            </w:tcBorders>
            <w:shd w:val="clear" w:color="auto" w:fill="auto"/>
            <w:vAlign w:val="center"/>
          </w:tcPr>
          <w:p w:rsidR="009F3DDC" w:rsidRPr="00C203A4" w:rsidRDefault="001911DA" w:rsidP="00B40656">
            <w:pPr>
              <w:spacing w:line="240" w:lineRule="auto"/>
              <w:ind w:left="-107" w:right="-108" w:firstLine="0"/>
              <w:jc w:val="center"/>
              <w:rPr>
                <w:rFonts w:ascii="Times New Roman" w:hAnsi="Times New Roman"/>
                <w:bCs/>
              </w:rPr>
            </w:pPr>
            <w:r>
              <w:rPr>
                <w:rFonts w:ascii="Times New Roman" w:hAnsi="Times New Roman"/>
                <w:bCs/>
                <w:sz w:val="22"/>
              </w:rPr>
              <w:t>973,0</w:t>
            </w:r>
          </w:p>
        </w:tc>
        <w:tc>
          <w:tcPr>
            <w:tcW w:w="992" w:type="dxa"/>
            <w:tcBorders>
              <w:bottom w:val="single" w:sz="8" w:space="0" w:color="auto"/>
            </w:tcBorders>
            <w:shd w:val="clear" w:color="auto" w:fill="auto"/>
            <w:vAlign w:val="center"/>
          </w:tcPr>
          <w:p w:rsidR="009F3DDC" w:rsidRPr="00C203A4" w:rsidRDefault="009F3DDC" w:rsidP="00B40656">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C203A4" w:rsidRDefault="001911DA" w:rsidP="00B40656">
            <w:pPr>
              <w:spacing w:line="240" w:lineRule="auto"/>
              <w:ind w:left="-107" w:right="-108"/>
              <w:jc w:val="center"/>
              <w:rPr>
                <w:rFonts w:ascii="Times New Roman" w:hAnsi="Times New Roman"/>
                <w:bCs/>
              </w:rPr>
            </w:pPr>
            <w:r>
              <w:rPr>
                <w:rFonts w:ascii="Times New Roman" w:hAnsi="Times New Roman"/>
                <w:bCs/>
                <w:sz w:val="22"/>
              </w:rPr>
              <w:t>134</w:t>
            </w:r>
            <w:r w:rsidR="003659C0">
              <w:rPr>
                <w:rFonts w:ascii="Times New Roman" w:hAnsi="Times New Roman"/>
                <w:bCs/>
                <w:sz w:val="22"/>
              </w:rPr>
              <w:t>3</w:t>
            </w:r>
            <w:r w:rsidR="009F3DDC" w:rsidRPr="00C203A4">
              <w:rPr>
                <w:rFonts w:ascii="Times New Roman" w:hAnsi="Times New Roman"/>
                <w:bCs/>
                <w:sz w:val="22"/>
              </w:rPr>
              <w:t>,0</w:t>
            </w:r>
          </w:p>
        </w:tc>
        <w:tc>
          <w:tcPr>
            <w:tcW w:w="1274" w:type="dxa"/>
            <w:tcBorders>
              <w:bottom w:val="single" w:sz="8" w:space="0" w:color="auto"/>
            </w:tcBorders>
            <w:shd w:val="clear" w:color="auto" w:fill="auto"/>
            <w:vAlign w:val="center"/>
          </w:tcPr>
          <w:p w:rsidR="009F3DDC" w:rsidRPr="00C74097" w:rsidRDefault="009F3DDC" w:rsidP="00C203A4">
            <w:pPr>
              <w:spacing w:line="240" w:lineRule="auto"/>
              <w:jc w:val="center"/>
              <w:rPr>
                <w:rFonts w:ascii="Times New Roman" w:hAnsi="Times New Roman"/>
                <w:b/>
                <w:bCs/>
              </w:rPr>
            </w:pPr>
          </w:p>
        </w:tc>
        <w:tc>
          <w:tcPr>
            <w:tcW w:w="1906" w:type="dxa"/>
            <w:vMerge w:val="restart"/>
            <w:vAlign w:val="center"/>
          </w:tcPr>
          <w:p w:rsidR="009F3DDC" w:rsidRPr="00C203A4" w:rsidRDefault="009F3DDC" w:rsidP="009F3DDC">
            <w:pPr>
              <w:spacing w:line="240" w:lineRule="auto"/>
              <w:ind w:firstLine="0"/>
              <w:rPr>
                <w:rFonts w:ascii="Times New Roman" w:hAnsi="Times New Roman"/>
              </w:rPr>
            </w:pPr>
            <w:r w:rsidRPr="00C203A4">
              <w:rPr>
                <w:rFonts w:ascii="Times New Roman" w:hAnsi="Times New Roman"/>
                <w:sz w:val="22"/>
              </w:rPr>
              <w:t xml:space="preserve">Автомобильные дороги местного значения </w:t>
            </w:r>
            <w:r w:rsidR="00D41A3C">
              <w:rPr>
                <w:rFonts w:ascii="Times New Roman" w:hAnsi="Times New Roman"/>
                <w:sz w:val="22"/>
              </w:rPr>
              <w:t xml:space="preserve">и искусственные сооружения на них </w:t>
            </w:r>
            <w:r w:rsidRPr="00C203A4">
              <w:rPr>
                <w:rFonts w:ascii="Times New Roman" w:hAnsi="Times New Roman"/>
                <w:sz w:val="22"/>
              </w:rPr>
              <w:t>должны отвечать действующим нормам и правилам</w:t>
            </w:r>
          </w:p>
        </w:tc>
        <w:tc>
          <w:tcPr>
            <w:tcW w:w="1490" w:type="dxa"/>
            <w:vMerge w:val="restart"/>
            <w:shd w:val="clear" w:color="auto" w:fill="auto"/>
            <w:vAlign w:val="center"/>
            <w:hideMark/>
          </w:tcPr>
          <w:p w:rsidR="009F3DDC" w:rsidRPr="00C203A4" w:rsidRDefault="009F3DDC" w:rsidP="00B40656">
            <w:pPr>
              <w:spacing w:line="240" w:lineRule="auto"/>
              <w:ind w:firstLine="0"/>
              <w:rPr>
                <w:rFonts w:ascii="Times New Roman" w:hAnsi="Times New Roman"/>
              </w:rPr>
            </w:pPr>
            <w:r>
              <w:rPr>
                <w:rFonts w:ascii="Times New Roman" w:hAnsi="Times New Roman"/>
                <w:sz w:val="22"/>
              </w:rPr>
              <w:t>а</w:t>
            </w:r>
            <w:r w:rsidRPr="00C203A4">
              <w:rPr>
                <w:rFonts w:ascii="Times New Roman" w:hAnsi="Times New Roman"/>
                <w:sz w:val="22"/>
              </w:rPr>
              <w:t xml:space="preserve">дминистрация </w:t>
            </w:r>
            <w:r w:rsidR="001911DA">
              <w:rPr>
                <w:rFonts w:ascii="Times New Roman" w:hAnsi="Times New Roman"/>
                <w:sz w:val="22"/>
              </w:rPr>
              <w:t>Марьинского</w:t>
            </w:r>
            <w:r w:rsidR="001911DA" w:rsidRPr="00C203A4">
              <w:rPr>
                <w:rFonts w:ascii="Times New Roman" w:hAnsi="Times New Roman"/>
                <w:sz w:val="22"/>
              </w:rPr>
              <w:t xml:space="preserve"> сельского поселения </w:t>
            </w:r>
            <w:r w:rsidR="001911DA">
              <w:rPr>
                <w:rFonts w:ascii="Times New Roman" w:hAnsi="Times New Roman"/>
                <w:sz w:val="22"/>
              </w:rPr>
              <w:t>Тбилисского</w:t>
            </w:r>
            <w:r w:rsidR="001911DA" w:rsidRPr="00C203A4">
              <w:rPr>
                <w:rFonts w:ascii="Times New Roman" w:hAnsi="Times New Roman"/>
                <w:sz w:val="22"/>
              </w:rPr>
              <w:t xml:space="preserve"> района</w:t>
            </w:r>
          </w:p>
        </w:tc>
      </w:tr>
      <w:tr w:rsidR="009F3DDC" w:rsidRPr="00C203A4" w:rsidTr="00D41A3C">
        <w:trPr>
          <w:trHeight w:val="256"/>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0333FA">
            <w:pPr>
              <w:spacing w:line="240" w:lineRule="auto"/>
              <w:ind w:firstLine="0"/>
              <w:rPr>
                <w:rFonts w:ascii="Times New Roman" w:hAnsi="Times New Roman"/>
                <w:bCs/>
              </w:rPr>
            </w:pPr>
            <w:r>
              <w:rPr>
                <w:rFonts w:ascii="Times New Roman" w:hAnsi="Times New Roman"/>
                <w:bCs/>
                <w:sz w:val="22"/>
              </w:rPr>
              <w:t>2017</w:t>
            </w:r>
          </w:p>
        </w:tc>
        <w:tc>
          <w:tcPr>
            <w:tcW w:w="1423" w:type="dxa"/>
            <w:tcBorders>
              <w:bottom w:val="single" w:sz="8" w:space="0" w:color="auto"/>
            </w:tcBorders>
            <w:shd w:val="clear" w:color="auto" w:fill="auto"/>
            <w:vAlign w:val="center"/>
            <w:hideMark/>
          </w:tcPr>
          <w:p w:rsidR="009F3DDC" w:rsidRPr="00C203A4" w:rsidRDefault="001911DA" w:rsidP="00B40656">
            <w:pPr>
              <w:spacing w:line="240" w:lineRule="auto"/>
              <w:ind w:left="-107" w:right="-108"/>
              <w:jc w:val="center"/>
              <w:rPr>
                <w:rFonts w:ascii="Times New Roman" w:hAnsi="Times New Roman"/>
                <w:bCs/>
              </w:rPr>
            </w:pPr>
            <w:r>
              <w:rPr>
                <w:rFonts w:ascii="Times New Roman" w:hAnsi="Times New Roman"/>
                <w:bCs/>
                <w:sz w:val="22"/>
              </w:rPr>
              <w:t>1230</w:t>
            </w:r>
            <w:r w:rsidR="009F3DDC" w:rsidRPr="00C203A4">
              <w:rPr>
                <w:rFonts w:ascii="Times New Roman" w:hAnsi="Times New Roman"/>
                <w:bCs/>
                <w:sz w:val="22"/>
              </w:rPr>
              <w:t>,0</w:t>
            </w:r>
          </w:p>
        </w:tc>
        <w:tc>
          <w:tcPr>
            <w:tcW w:w="1133" w:type="dxa"/>
            <w:gridSpan w:val="2"/>
            <w:tcBorders>
              <w:bottom w:val="single" w:sz="8" w:space="0" w:color="auto"/>
            </w:tcBorders>
            <w:shd w:val="clear" w:color="auto" w:fill="auto"/>
            <w:vAlign w:val="center"/>
          </w:tcPr>
          <w:p w:rsidR="009F3DDC" w:rsidRPr="00C203A4" w:rsidRDefault="009F3DDC" w:rsidP="00B40656">
            <w:pPr>
              <w:spacing w:line="240" w:lineRule="auto"/>
              <w:ind w:left="-107" w:right="-108" w:firstLine="0"/>
              <w:jc w:val="center"/>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B40656">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C203A4" w:rsidRDefault="001911DA" w:rsidP="00B40656">
            <w:pPr>
              <w:spacing w:line="240" w:lineRule="auto"/>
              <w:ind w:left="-107" w:right="-108"/>
              <w:jc w:val="center"/>
              <w:rPr>
                <w:rFonts w:ascii="Times New Roman" w:hAnsi="Times New Roman"/>
                <w:bCs/>
              </w:rPr>
            </w:pPr>
            <w:r>
              <w:rPr>
                <w:rFonts w:ascii="Times New Roman" w:hAnsi="Times New Roman"/>
                <w:bCs/>
                <w:sz w:val="22"/>
              </w:rPr>
              <w:t>1230,0</w:t>
            </w:r>
          </w:p>
        </w:tc>
        <w:tc>
          <w:tcPr>
            <w:tcW w:w="1274" w:type="dxa"/>
            <w:tcBorders>
              <w:bottom w:val="single" w:sz="8" w:space="0" w:color="auto"/>
            </w:tcBorders>
            <w:shd w:val="clear" w:color="auto" w:fill="auto"/>
            <w:vAlign w:val="center"/>
          </w:tcPr>
          <w:p w:rsidR="009F3DDC" w:rsidRPr="00C74097" w:rsidRDefault="009F3DDC" w:rsidP="00C203A4">
            <w:pPr>
              <w:spacing w:line="240" w:lineRule="auto"/>
              <w:jc w:val="center"/>
              <w:rPr>
                <w:rFonts w:ascii="Times New Roman" w:hAnsi="Times New Roman"/>
                <w:b/>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D41A3C">
        <w:trPr>
          <w:trHeight w:val="256"/>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0333FA">
            <w:pPr>
              <w:spacing w:line="240" w:lineRule="auto"/>
              <w:ind w:firstLine="0"/>
              <w:rPr>
                <w:rFonts w:ascii="Times New Roman" w:hAnsi="Times New Roman"/>
                <w:bCs/>
              </w:rPr>
            </w:pPr>
            <w:r>
              <w:rPr>
                <w:rFonts w:ascii="Times New Roman" w:hAnsi="Times New Roman"/>
                <w:bCs/>
                <w:sz w:val="22"/>
              </w:rPr>
              <w:t>2018</w:t>
            </w:r>
          </w:p>
        </w:tc>
        <w:tc>
          <w:tcPr>
            <w:tcW w:w="1423" w:type="dxa"/>
            <w:tcBorders>
              <w:bottom w:val="single" w:sz="8" w:space="0" w:color="auto"/>
            </w:tcBorders>
            <w:shd w:val="clear" w:color="auto" w:fill="auto"/>
            <w:vAlign w:val="center"/>
            <w:hideMark/>
          </w:tcPr>
          <w:p w:rsidR="009F3DDC" w:rsidRPr="00C203A4" w:rsidRDefault="001911DA" w:rsidP="00B40656">
            <w:pPr>
              <w:spacing w:line="240" w:lineRule="auto"/>
              <w:ind w:left="-107" w:right="-108"/>
              <w:jc w:val="center"/>
              <w:rPr>
                <w:rFonts w:ascii="Times New Roman" w:hAnsi="Times New Roman"/>
                <w:bCs/>
              </w:rPr>
            </w:pPr>
            <w:r>
              <w:rPr>
                <w:rFonts w:ascii="Times New Roman" w:hAnsi="Times New Roman"/>
                <w:bCs/>
                <w:sz w:val="22"/>
              </w:rPr>
              <w:t>1400,0</w:t>
            </w:r>
          </w:p>
        </w:tc>
        <w:tc>
          <w:tcPr>
            <w:tcW w:w="1133" w:type="dxa"/>
            <w:gridSpan w:val="2"/>
            <w:tcBorders>
              <w:bottom w:val="single" w:sz="8" w:space="0" w:color="auto"/>
            </w:tcBorders>
            <w:shd w:val="clear" w:color="auto" w:fill="auto"/>
            <w:vAlign w:val="center"/>
          </w:tcPr>
          <w:p w:rsidR="009F3DDC" w:rsidRPr="00C203A4" w:rsidRDefault="009F3DDC" w:rsidP="00B40656">
            <w:pPr>
              <w:spacing w:line="240" w:lineRule="auto"/>
              <w:ind w:left="-107" w:right="-108" w:firstLine="0"/>
              <w:jc w:val="center"/>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B40656">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C203A4" w:rsidRDefault="001911DA" w:rsidP="00B40656">
            <w:pPr>
              <w:spacing w:line="240" w:lineRule="auto"/>
              <w:ind w:left="-107" w:right="-108"/>
              <w:jc w:val="center"/>
              <w:rPr>
                <w:rFonts w:ascii="Times New Roman" w:hAnsi="Times New Roman"/>
                <w:bCs/>
              </w:rPr>
            </w:pPr>
            <w:r>
              <w:rPr>
                <w:rFonts w:ascii="Times New Roman" w:hAnsi="Times New Roman"/>
                <w:bCs/>
                <w:sz w:val="22"/>
              </w:rPr>
              <w:t>1400,0</w:t>
            </w:r>
          </w:p>
        </w:tc>
        <w:tc>
          <w:tcPr>
            <w:tcW w:w="1274" w:type="dxa"/>
            <w:tcBorders>
              <w:bottom w:val="single" w:sz="8" w:space="0" w:color="auto"/>
            </w:tcBorders>
            <w:shd w:val="clear" w:color="auto" w:fill="auto"/>
            <w:vAlign w:val="center"/>
          </w:tcPr>
          <w:p w:rsidR="009F3DDC" w:rsidRPr="00C74097" w:rsidRDefault="009F3DDC" w:rsidP="00C203A4">
            <w:pPr>
              <w:spacing w:line="240" w:lineRule="auto"/>
              <w:jc w:val="center"/>
              <w:rPr>
                <w:rFonts w:ascii="Times New Roman" w:hAnsi="Times New Roman"/>
                <w:b/>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1911DA" w:rsidRPr="00C203A4" w:rsidTr="00D41A3C">
        <w:trPr>
          <w:trHeight w:val="256"/>
          <w:jc w:val="right"/>
        </w:trPr>
        <w:tc>
          <w:tcPr>
            <w:tcW w:w="713" w:type="dxa"/>
            <w:vMerge/>
            <w:shd w:val="clear" w:color="auto" w:fill="auto"/>
            <w:vAlign w:val="center"/>
            <w:hideMark/>
          </w:tcPr>
          <w:p w:rsidR="001911DA" w:rsidRPr="00C203A4" w:rsidRDefault="001911DA" w:rsidP="00C203A4">
            <w:pPr>
              <w:spacing w:line="240" w:lineRule="auto"/>
              <w:rPr>
                <w:rFonts w:ascii="Times New Roman" w:hAnsi="Times New Roman"/>
              </w:rPr>
            </w:pPr>
          </w:p>
        </w:tc>
        <w:tc>
          <w:tcPr>
            <w:tcW w:w="3326" w:type="dxa"/>
            <w:vMerge/>
            <w:shd w:val="clear" w:color="auto" w:fill="auto"/>
            <w:vAlign w:val="center"/>
            <w:hideMark/>
          </w:tcPr>
          <w:p w:rsidR="001911DA" w:rsidRPr="00C203A4" w:rsidRDefault="001911DA" w:rsidP="00C203A4">
            <w:pPr>
              <w:spacing w:line="240" w:lineRule="auto"/>
              <w:rPr>
                <w:rFonts w:ascii="Times New Roman" w:hAnsi="Times New Roman"/>
                <w:iCs/>
              </w:rPr>
            </w:pPr>
          </w:p>
        </w:tc>
        <w:tc>
          <w:tcPr>
            <w:tcW w:w="638" w:type="dxa"/>
            <w:vMerge/>
            <w:shd w:val="clear" w:color="auto" w:fill="auto"/>
            <w:vAlign w:val="center"/>
            <w:hideMark/>
          </w:tcPr>
          <w:p w:rsidR="001911DA" w:rsidRPr="00C203A4" w:rsidRDefault="001911DA" w:rsidP="00C203A4">
            <w:pPr>
              <w:spacing w:line="240" w:lineRule="auto"/>
              <w:rPr>
                <w:rFonts w:ascii="Times New Roman" w:hAnsi="Times New Roman"/>
              </w:rPr>
            </w:pPr>
          </w:p>
        </w:tc>
        <w:tc>
          <w:tcPr>
            <w:tcW w:w="1140" w:type="dxa"/>
            <w:tcBorders>
              <w:bottom w:val="single" w:sz="8" w:space="0" w:color="auto"/>
            </w:tcBorders>
            <w:vAlign w:val="center"/>
          </w:tcPr>
          <w:p w:rsidR="001911DA" w:rsidRPr="00C203A4" w:rsidRDefault="001911DA" w:rsidP="000333FA">
            <w:pPr>
              <w:spacing w:line="240" w:lineRule="auto"/>
              <w:ind w:firstLine="0"/>
              <w:rPr>
                <w:rFonts w:ascii="Times New Roman" w:hAnsi="Times New Roman"/>
                <w:bCs/>
              </w:rPr>
            </w:pPr>
            <w:r>
              <w:rPr>
                <w:rFonts w:ascii="Times New Roman" w:hAnsi="Times New Roman"/>
                <w:bCs/>
                <w:sz w:val="22"/>
              </w:rPr>
              <w:t>2019</w:t>
            </w:r>
          </w:p>
        </w:tc>
        <w:tc>
          <w:tcPr>
            <w:tcW w:w="1423" w:type="dxa"/>
            <w:tcBorders>
              <w:bottom w:val="single" w:sz="8" w:space="0" w:color="auto"/>
            </w:tcBorders>
            <w:shd w:val="clear" w:color="auto" w:fill="auto"/>
            <w:vAlign w:val="center"/>
            <w:hideMark/>
          </w:tcPr>
          <w:p w:rsidR="001911DA" w:rsidRPr="00C203A4" w:rsidRDefault="001911DA" w:rsidP="003659C0">
            <w:pPr>
              <w:spacing w:line="240" w:lineRule="auto"/>
              <w:ind w:left="-107" w:right="-108"/>
              <w:jc w:val="center"/>
              <w:rPr>
                <w:rFonts w:ascii="Times New Roman" w:hAnsi="Times New Roman"/>
                <w:bCs/>
              </w:rPr>
            </w:pPr>
            <w:r>
              <w:rPr>
                <w:rFonts w:ascii="Times New Roman" w:hAnsi="Times New Roman"/>
                <w:bCs/>
                <w:sz w:val="22"/>
              </w:rPr>
              <w:t>1400,0</w:t>
            </w:r>
          </w:p>
        </w:tc>
        <w:tc>
          <w:tcPr>
            <w:tcW w:w="1133" w:type="dxa"/>
            <w:gridSpan w:val="2"/>
            <w:tcBorders>
              <w:bottom w:val="single" w:sz="8" w:space="0" w:color="auto"/>
            </w:tcBorders>
            <w:shd w:val="clear" w:color="auto" w:fill="auto"/>
            <w:vAlign w:val="center"/>
          </w:tcPr>
          <w:p w:rsidR="001911DA" w:rsidRPr="00C203A4" w:rsidRDefault="001911DA" w:rsidP="003659C0">
            <w:pPr>
              <w:spacing w:line="240" w:lineRule="auto"/>
              <w:ind w:left="-107" w:right="-108" w:firstLine="0"/>
              <w:jc w:val="center"/>
              <w:rPr>
                <w:rFonts w:ascii="Times New Roman" w:hAnsi="Times New Roman"/>
                <w:bCs/>
              </w:rPr>
            </w:pPr>
            <w:r>
              <w:rPr>
                <w:rFonts w:ascii="Times New Roman" w:hAnsi="Times New Roman"/>
                <w:bCs/>
              </w:rPr>
              <w:t>2000,0</w:t>
            </w:r>
          </w:p>
        </w:tc>
        <w:tc>
          <w:tcPr>
            <w:tcW w:w="992" w:type="dxa"/>
            <w:tcBorders>
              <w:bottom w:val="single" w:sz="8" w:space="0" w:color="auto"/>
            </w:tcBorders>
            <w:shd w:val="clear" w:color="auto" w:fill="auto"/>
            <w:vAlign w:val="center"/>
          </w:tcPr>
          <w:p w:rsidR="001911DA" w:rsidRPr="00C203A4" w:rsidRDefault="001911DA" w:rsidP="003659C0">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1911DA" w:rsidRPr="00C203A4" w:rsidRDefault="001911DA" w:rsidP="003659C0">
            <w:pPr>
              <w:spacing w:line="240" w:lineRule="auto"/>
              <w:ind w:left="-107" w:right="-108"/>
              <w:jc w:val="center"/>
              <w:rPr>
                <w:rFonts w:ascii="Times New Roman" w:hAnsi="Times New Roman"/>
                <w:bCs/>
              </w:rPr>
            </w:pPr>
            <w:r>
              <w:rPr>
                <w:rFonts w:ascii="Times New Roman" w:hAnsi="Times New Roman"/>
                <w:bCs/>
                <w:sz w:val="22"/>
              </w:rPr>
              <w:t>3400,0</w:t>
            </w:r>
          </w:p>
        </w:tc>
        <w:tc>
          <w:tcPr>
            <w:tcW w:w="1274" w:type="dxa"/>
            <w:tcBorders>
              <w:bottom w:val="single" w:sz="8" w:space="0" w:color="auto"/>
            </w:tcBorders>
            <w:shd w:val="clear" w:color="auto" w:fill="auto"/>
            <w:vAlign w:val="center"/>
          </w:tcPr>
          <w:p w:rsidR="001911DA" w:rsidRPr="00C74097" w:rsidRDefault="001911DA" w:rsidP="00C203A4">
            <w:pPr>
              <w:spacing w:line="240" w:lineRule="auto"/>
              <w:jc w:val="center"/>
              <w:rPr>
                <w:rFonts w:ascii="Times New Roman" w:hAnsi="Times New Roman"/>
                <w:b/>
                <w:bCs/>
              </w:rPr>
            </w:pPr>
          </w:p>
        </w:tc>
        <w:tc>
          <w:tcPr>
            <w:tcW w:w="1906" w:type="dxa"/>
            <w:vMerge/>
            <w:vAlign w:val="center"/>
          </w:tcPr>
          <w:p w:rsidR="001911DA" w:rsidRPr="00C203A4" w:rsidRDefault="001911DA" w:rsidP="00C203A4">
            <w:pPr>
              <w:spacing w:line="240" w:lineRule="auto"/>
              <w:rPr>
                <w:rFonts w:ascii="Times New Roman" w:hAnsi="Times New Roman"/>
              </w:rPr>
            </w:pPr>
          </w:p>
        </w:tc>
        <w:tc>
          <w:tcPr>
            <w:tcW w:w="1490" w:type="dxa"/>
            <w:vMerge/>
            <w:shd w:val="clear" w:color="auto" w:fill="auto"/>
            <w:vAlign w:val="center"/>
            <w:hideMark/>
          </w:tcPr>
          <w:p w:rsidR="001911DA" w:rsidRPr="00C203A4" w:rsidRDefault="001911DA" w:rsidP="00C203A4">
            <w:pPr>
              <w:spacing w:line="240" w:lineRule="auto"/>
              <w:rPr>
                <w:rFonts w:ascii="Times New Roman" w:hAnsi="Times New Roman"/>
              </w:rPr>
            </w:pPr>
          </w:p>
        </w:tc>
      </w:tr>
      <w:tr w:rsidR="001911DA" w:rsidRPr="00C203A4" w:rsidTr="00D41A3C">
        <w:trPr>
          <w:trHeight w:val="256"/>
          <w:jc w:val="right"/>
        </w:trPr>
        <w:tc>
          <w:tcPr>
            <w:tcW w:w="713" w:type="dxa"/>
            <w:vMerge/>
            <w:shd w:val="clear" w:color="auto" w:fill="auto"/>
            <w:vAlign w:val="center"/>
            <w:hideMark/>
          </w:tcPr>
          <w:p w:rsidR="001911DA" w:rsidRPr="00C203A4" w:rsidRDefault="001911DA" w:rsidP="00C203A4">
            <w:pPr>
              <w:spacing w:line="240" w:lineRule="auto"/>
              <w:rPr>
                <w:rFonts w:ascii="Times New Roman" w:hAnsi="Times New Roman"/>
              </w:rPr>
            </w:pPr>
          </w:p>
        </w:tc>
        <w:tc>
          <w:tcPr>
            <w:tcW w:w="3326" w:type="dxa"/>
            <w:vMerge/>
            <w:shd w:val="clear" w:color="auto" w:fill="auto"/>
            <w:vAlign w:val="center"/>
            <w:hideMark/>
          </w:tcPr>
          <w:p w:rsidR="001911DA" w:rsidRPr="00C203A4" w:rsidRDefault="001911DA" w:rsidP="00C203A4">
            <w:pPr>
              <w:spacing w:line="240" w:lineRule="auto"/>
              <w:rPr>
                <w:rFonts w:ascii="Times New Roman" w:hAnsi="Times New Roman"/>
                <w:iCs/>
              </w:rPr>
            </w:pPr>
          </w:p>
        </w:tc>
        <w:tc>
          <w:tcPr>
            <w:tcW w:w="638" w:type="dxa"/>
            <w:vMerge/>
            <w:shd w:val="clear" w:color="auto" w:fill="auto"/>
            <w:vAlign w:val="center"/>
            <w:hideMark/>
          </w:tcPr>
          <w:p w:rsidR="001911DA" w:rsidRPr="00C203A4" w:rsidRDefault="001911DA" w:rsidP="00C203A4">
            <w:pPr>
              <w:spacing w:line="240" w:lineRule="auto"/>
              <w:rPr>
                <w:rFonts w:ascii="Times New Roman" w:hAnsi="Times New Roman"/>
              </w:rPr>
            </w:pPr>
          </w:p>
        </w:tc>
        <w:tc>
          <w:tcPr>
            <w:tcW w:w="1140" w:type="dxa"/>
            <w:tcBorders>
              <w:bottom w:val="single" w:sz="8" w:space="0" w:color="auto"/>
            </w:tcBorders>
            <w:vAlign w:val="center"/>
          </w:tcPr>
          <w:p w:rsidR="001911DA" w:rsidRPr="00C203A4" w:rsidRDefault="001911DA" w:rsidP="000333FA">
            <w:pPr>
              <w:spacing w:line="240" w:lineRule="auto"/>
              <w:ind w:firstLine="0"/>
              <w:rPr>
                <w:rFonts w:ascii="Times New Roman" w:hAnsi="Times New Roman"/>
                <w:bCs/>
              </w:rPr>
            </w:pPr>
            <w:r>
              <w:rPr>
                <w:rFonts w:ascii="Times New Roman" w:hAnsi="Times New Roman"/>
                <w:bCs/>
                <w:sz w:val="22"/>
              </w:rPr>
              <w:t>2020</w:t>
            </w:r>
          </w:p>
        </w:tc>
        <w:tc>
          <w:tcPr>
            <w:tcW w:w="1423" w:type="dxa"/>
            <w:tcBorders>
              <w:bottom w:val="single" w:sz="8" w:space="0" w:color="auto"/>
            </w:tcBorders>
            <w:shd w:val="clear" w:color="auto" w:fill="auto"/>
            <w:vAlign w:val="center"/>
            <w:hideMark/>
          </w:tcPr>
          <w:p w:rsidR="001911DA" w:rsidRPr="00C203A4" w:rsidRDefault="001911DA" w:rsidP="003659C0">
            <w:pPr>
              <w:spacing w:line="240" w:lineRule="auto"/>
              <w:ind w:left="-107" w:right="-108"/>
              <w:jc w:val="center"/>
              <w:rPr>
                <w:rFonts w:ascii="Times New Roman" w:hAnsi="Times New Roman"/>
                <w:bCs/>
              </w:rPr>
            </w:pPr>
            <w:r>
              <w:rPr>
                <w:rFonts w:ascii="Times New Roman" w:hAnsi="Times New Roman"/>
                <w:bCs/>
                <w:sz w:val="22"/>
              </w:rPr>
              <w:t>1400,0</w:t>
            </w:r>
          </w:p>
        </w:tc>
        <w:tc>
          <w:tcPr>
            <w:tcW w:w="1133" w:type="dxa"/>
            <w:gridSpan w:val="2"/>
            <w:tcBorders>
              <w:bottom w:val="single" w:sz="8" w:space="0" w:color="auto"/>
            </w:tcBorders>
            <w:shd w:val="clear" w:color="auto" w:fill="auto"/>
            <w:vAlign w:val="center"/>
          </w:tcPr>
          <w:p w:rsidR="001911DA" w:rsidRPr="00C203A4" w:rsidRDefault="001911DA" w:rsidP="003659C0">
            <w:pPr>
              <w:spacing w:line="240" w:lineRule="auto"/>
              <w:ind w:left="-107" w:right="-108" w:firstLine="0"/>
              <w:jc w:val="center"/>
              <w:rPr>
                <w:rFonts w:ascii="Times New Roman" w:hAnsi="Times New Roman"/>
                <w:bCs/>
              </w:rPr>
            </w:pPr>
            <w:r>
              <w:rPr>
                <w:rFonts w:ascii="Times New Roman" w:hAnsi="Times New Roman"/>
                <w:bCs/>
              </w:rPr>
              <w:t>2000,0</w:t>
            </w:r>
          </w:p>
        </w:tc>
        <w:tc>
          <w:tcPr>
            <w:tcW w:w="992" w:type="dxa"/>
            <w:tcBorders>
              <w:bottom w:val="single" w:sz="8" w:space="0" w:color="auto"/>
            </w:tcBorders>
            <w:shd w:val="clear" w:color="auto" w:fill="auto"/>
            <w:vAlign w:val="center"/>
          </w:tcPr>
          <w:p w:rsidR="001911DA" w:rsidRPr="00C203A4" w:rsidRDefault="001911DA" w:rsidP="003659C0">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1911DA" w:rsidRPr="00C203A4" w:rsidRDefault="001911DA" w:rsidP="003659C0">
            <w:pPr>
              <w:spacing w:line="240" w:lineRule="auto"/>
              <w:ind w:left="-107" w:right="-108"/>
              <w:jc w:val="center"/>
              <w:rPr>
                <w:rFonts w:ascii="Times New Roman" w:hAnsi="Times New Roman"/>
                <w:bCs/>
              </w:rPr>
            </w:pPr>
            <w:r>
              <w:rPr>
                <w:rFonts w:ascii="Times New Roman" w:hAnsi="Times New Roman"/>
                <w:bCs/>
                <w:sz w:val="22"/>
              </w:rPr>
              <w:t>3400,0</w:t>
            </w:r>
          </w:p>
        </w:tc>
        <w:tc>
          <w:tcPr>
            <w:tcW w:w="1274" w:type="dxa"/>
            <w:tcBorders>
              <w:bottom w:val="single" w:sz="8" w:space="0" w:color="auto"/>
            </w:tcBorders>
            <w:shd w:val="clear" w:color="auto" w:fill="auto"/>
            <w:vAlign w:val="center"/>
          </w:tcPr>
          <w:p w:rsidR="001911DA" w:rsidRPr="00C74097" w:rsidRDefault="001911DA" w:rsidP="00C203A4">
            <w:pPr>
              <w:spacing w:line="240" w:lineRule="auto"/>
              <w:jc w:val="center"/>
              <w:rPr>
                <w:rFonts w:ascii="Times New Roman" w:hAnsi="Times New Roman"/>
                <w:b/>
                <w:bCs/>
              </w:rPr>
            </w:pPr>
          </w:p>
        </w:tc>
        <w:tc>
          <w:tcPr>
            <w:tcW w:w="1906" w:type="dxa"/>
            <w:vMerge/>
            <w:vAlign w:val="center"/>
          </w:tcPr>
          <w:p w:rsidR="001911DA" w:rsidRPr="00C203A4" w:rsidRDefault="001911DA" w:rsidP="00C203A4">
            <w:pPr>
              <w:spacing w:line="240" w:lineRule="auto"/>
              <w:rPr>
                <w:rFonts w:ascii="Times New Roman" w:hAnsi="Times New Roman"/>
              </w:rPr>
            </w:pPr>
          </w:p>
        </w:tc>
        <w:tc>
          <w:tcPr>
            <w:tcW w:w="1490" w:type="dxa"/>
            <w:vMerge/>
            <w:shd w:val="clear" w:color="auto" w:fill="auto"/>
            <w:vAlign w:val="center"/>
            <w:hideMark/>
          </w:tcPr>
          <w:p w:rsidR="001911DA" w:rsidRPr="00C203A4" w:rsidRDefault="001911DA" w:rsidP="00C203A4">
            <w:pPr>
              <w:spacing w:line="240" w:lineRule="auto"/>
              <w:rPr>
                <w:rFonts w:ascii="Times New Roman" w:hAnsi="Times New Roman"/>
              </w:rPr>
            </w:pPr>
          </w:p>
        </w:tc>
      </w:tr>
      <w:tr w:rsidR="009F3DDC" w:rsidRPr="00C203A4" w:rsidTr="00D41A3C">
        <w:trPr>
          <w:trHeight w:val="256"/>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0333FA">
            <w:pPr>
              <w:spacing w:line="240" w:lineRule="auto"/>
              <w:ind w:firstLine="0"/>
              <w:rPr>
                <w:rFonts w:ascii="Times New Roman" w:hAnsi="Times New Roman"/>
                <w:bCs/>
              </w:rPr>
            </w:pPr>
            <w:r>
              <w:rPr>
                <w:rFonts w:ascii="Times New Roman" w:hAnsi="Times New Roman"/>
                <w:bCs/>
                <w:sz w:val="22"/>
              </w:rPr>
              <w:t>2021-2030</w:t>
            </w:r>
          </w:p>
        </w:tc>
        <w:tc>
          <w:tcPr>
            <w:tcW w:w="1423" w:type="dxa"/>
            <w:tcBorders>
              <w:bottom w:val="single" w:sz="8" w:space="0" w:color="auto"/>
            </w:tcBorders>
            <w:shd w:val="clear" w:color="auto" w:fill="auto"/>
            <w:vAlign w:val="center"/>
            <w:hideMark/>
          </w:tcPr>
          <w:p w:rsidR="009F3DDC" w:rsidRPr="00C203A4" w:rsidRDefault="001911DA" w:rsidP="00B40656">
            <w:pPr>
              <w:spacing w:line="240" w:lineRule="auto"/>
              <w:ind w:left="-107" w:right="-108"/>
              <w:jc w:val="center"/>
              <w:rPr>
                <w:rFonts w:ascii="Times New Roman" w:hAnsi="Times New Roman"/>
                <w:bCs/>
              </w:rPr>
            </w:pPr>
            <w:r>
              <w:rPr>
                <w:rFonts w:ascii="Times New Roman" w:hAnsi="Times New Roman"/>
                <w:bCs/>
                <w:sz w:val="22"/>
              </w:rPr>
              <w:t>14</w:t>
            </w:r>
            <w:r w:rsidR="009F3DDC" w:rsidRPr="00C203A4">
              <w:rPr>
                <w:rFonts w:ascii="Times New Roman" w:hAnsi="Times New Roman"/>
                <w:bCs/>
                <w:sz w:val="22"/>
              </w:rPr>
              <w:t>000,0</w:t>
            </w:r>
          </w:p>
        </w:tc>
        <w:tc>
          <w:tcPr>
            <w:tcW w:w="1133" w:type="dxa"/>
            <w:gridSpan w:val="2"/>
            <w:tcBorders>
              <w:bottom w:val="single" w:sz="8" w:space="0" w:color="auto"/>
            </w:tcBorders>
            <w:shd w:val="clear" w:color="auto" w:fill="auto"/>
            <w:vAlign w:val="center"/>
          </w:tcPr>
          <w:p w:rsidR="009F3DDC" w:rsidRPr="00C203A4" w:rsidRDefault="001911DA" w:rsidP="00B40656">
            <w:pPr>
              <w:spacing w:line="240" w:lineRule="auto"/>
              <w:ind w:left="-107" w:right="-108" w:firstLine="0"/>
              <w:jc w:val="center"/>
              <w:rPr>
                <w:rFonts w:ascii="Times New Roman" w:hAnsi="Times New Roman"/>
                <w:bCs/>
              </w:rPr>
            </w:pPr>
            <w:r>
              <w:rPr>
                <w:rFonts w:ascii="Times New Roman" w:hAnsi="Times New Roman"/>
                <w:bCs/>
                <w:sz w:val="22"/>
              </w:rPr>
              <w:t>2</w:t>
            </w:r>
            <w:r w:rsidR="009F3DDC" w:rsidRPr="00C203A4">
              <w:rPr>
                <w:rFonts w:ascii="Times New Roman" w:hAnsi="Times New Roman"/>
                <w:bCs/>
                <w:sz w:val="22"/>
              </w:rPr>
              <w:t>0000,0</w:t>
            </w:r>
          </w:p>
        </w:tc>
        <w:tc>
          <w:tcPr>
            <w:tcW w:w="992" w:type="dxa"/>
            <w:tcBorders>
              <w:bottom w:val="single" w:sz="8" w:space="0" w:color="auto"/>
            </w:tcBorders>
            <w:shd w:val="clear" w:color="auto" w:fill="auto"/>
            <w:vAlign w:val="center"/>
          </w:tcPr>
          <w:p w:rsidR="009F3DDC" w:rsidRPr="00C203A4" w:rsidRDefault="009F3DDC" w:rsidP="00B40656">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C203A4" w:rsidRDefault="00B40656" w:rsidP="00B40656">
            <w:pPr>
              <w:spacing w:line="240" w:lineRule="auto"/>
              <w:ind w:left="-107" w:right="-108" w:firstLine="0"/>
              <w:jc w:val="center"/>
              <w:rPr>
                <w:rFonts w:ascii="Times New Roman" w:hAnsi="Times New Roman"/>
                <w:bCs/>
              </w:rPr>
            </w:pPr>
            <w:r>
              <w:rPr>
                <w:rFonts w:ascii="Times New Roman" w:hAnsi="Times New Roman"/>
                <w:bCs/>
                <w:sz w:val="22"/>
              </w:rPr>
              <w:t xml:space="preserve">       </w:t>
            </w:r>
            <w:r w:rsidR="001911DA">
              <w:rPr>
                <w:rFonts w:ascii="Times New Roman" w:hAnsi="Times New Roman"/>
                <w:bCs/>
                <w:sz w:val="22"/>
              </w:rPr>
              <w:t>34</w:t>
            </w:r>
            <w:r w:rsidR="009F3DDC" w:rsidRPr="00C203A4">
              <w:rPr>
                <w:rFonts w:ascii="Times New Roman" w:hAnsi="Times New Roman"/>
                <w:bCs/>
                <w:sz w:val="22"/>
              </w:rPr>
              <w:t>000,0</w:t>
            </w:r>
          </w:p>
        </w:tc>
        <w:tc>
          <w:tcPr>
            <w:tcW w:w="1274" w:type="dxa"/>
            <w:tcBorders>
              <w:bottom w:val="single" w:sz="8" w:space="0" w:color="auto"/>
            </w:tcBorders>
            <w:shd w:val="clear" w:color="auto" w:fill="auto"/>
            <w:vAlign w:val="center"/>
          </w:tcPr>
          <w:p w:rsidR="009F3DDC" w:rsidRPr="00C74097" w:rsidRDefault="009F3DDC" w:rsidP="00C203A4">
            <w:pPr>
              <w:spacing w:line="240" w:lineRule="auto"/>
              <w:jc w:val="center"/>
              <w:rPr>
                <w:rFonts w:ascii="Times New Roman" w:hAnsi="Times New Roman"/>
                <w:b/>
                <w:bCs/>
              </w:rPr>
            </w:pPr>
          </w:p>
        </w:tc>
        <w:tc>
          <w:tcPr>
            <w:tcW w:w="1906" w:type="dxa"/>
            <w:vMerge/>
            <w:tcBorders>
              <w:bottom w:val="single" w:sz="8" w:space="0" w:color="auto"/>
            </w:tcBorders>
            <w:vAlign w:val="center"/>
          </w:tcPr>
          <w:p w:rsidR="009F3DDC" w:rsidRPr="00C203A4" w:rsidRDefault="009F3DDC" w:rsidP="00C203A4">
            <w:pPr>
              <w:spacing w:line="240" w:lineRule="auto"/>
              <w:rPr>
                <w:rFonts w:ascii="Times New Roman" w:hAnsi="Times New Roman"/>
              </w:rPr>
            </w:pPr>
          </w:p>
        </w:tc>
        <w:tc>
          <w:tcPr>
            <w:tcW w:w="1490" w:type="dxa"/>
            <w:vMerge/>
            <w:tcBorders>
              <w:bottom w:val="single" w:sz="8" w:space="0" w:color="auto"/>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D41A3C">
        <w:trPr>
          <w:trHeight w:val="256"/>
          <w:jc w:val="right"/>
        </w:trPr>
        <w:tc>
          <w:tcPr>
            <w:tcW w:w="713" w:type="dxa"/>
            <w:vMerge/>
            <w:tcBorders>
              <w:bottom w:val="single" w:sz="8" w:space="0" w:color="auto"/>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bottom w:val="single" w:sz="8" w:space="0" w:color="auto"/>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bottom w:val="single" w:sz="8" w:space="0" w:color="auto"/>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0333FA">
            <w:pPr>
              <w:spacing w:line="240" w:lineRule="auto"/>
              <w:ind w:firstLine="0"/>
              <w:rPr>
                <w:rFonts w:ascii="Times New Roman" w:hAnsi="Times New Roman"/>
                <w:bCs/>
              </w:rPr>
            </w:pPr>
            <w:r>
              <w:rPr>
                <w:rFonts w:ascii="Times New Roman" w:hAnsi="Times New Roman"/>
                <w:bCs/>
                <w:sz w:val="22"/>
              </w:rPr>
              <w:t>Всего</w:t>
            </w:r>
          </w:p>
        </w:tc>
        <w:tc>
          <w:tcPr>
            <w:tcW w:w="1423" w:type="dxa"/>
            <w:tcBorders>
              <w:bottom w:val="single" w:sz="8" w:space="0" w:color="auto"/>
            </w:tcBorders>
            <w:shd w:val="clear" w:color="auto" w:fill="auto"/>
            <w:vAlign w:val="center"/>
            <w:hideMark/>
          </w:tcPr>
          <w:p w:rsidR="009F3DDC" w:rsidRPr="009F3DDC" w:rsidRDefault="001911DA" w:rsidP="00B40656">
            <w:pPr>
              <w:spacing w:line="240" w:lineRule="auto"/>
              <w:ind w:left="-107" w:right="-108"/>
              <w:jc w:val="center"/>
              <w:rPr>
                <w:rFonts w:ascii="Times New Roman" w:hAnsi="Times New Roman"/>
                <w:b/>
                <w:bCs/>
              </w:rPr>
            </w:pPr>
            <w:r>
              <w:rPr>
                <w:rFonts w:ascii="Times New Roman" w:hAnsi="Times New Roman"/>
                <w:b/>
                <w:bCs/>
                <w:sz w:val="22"/>
              </w:rPr>
              <w:t>19800</w:t>
            </w:r>
            <w:r w:rsidR="009F3DDC" w:rsidRPr="009F3DDC">
              <w:rPr>
                <w:rFonts w:ascii="Times New Roman" w:hAnsi="Times New Roman"/>
                <w:b/>
                <w:bCs/>
                <w:sz w:val="22"/>
              </w:rPr>
              <w:t>,0</w:t>
            </w:r>
          </w:p>
        </w:tc>
        <w:tc>
          <w:tcPr>
            <w:tcW w:w="1133" w:type="dxa"/>
            <w:gridSpan w:val="2"/>
            <w:tcBorders>
              <w:bottom w:val="single" w:sz="8" w:space="0" w:color="auto"/>
            </w:tcBorders>
            <w:shd w:val="clear" w:color="auto" w:fill="auto"/>
            <w:vAlign w:val="center"/>
          </w:tcPr>
          <w:p w:rsidR="009F3DDC" w:rsidRPr="009F3DDC" w:rsidRDefault="001911DA" w:rsidP="00B40656">
            <w:pPr>
              <w:spacing w:line="240" w:lineRule="auto"/>
              <w:ind w:left="-107" w:right="-108" w:firstLine="0"/>
              <w:jc w:val="center"/>
              <w:rPr>
                <w:rFonts w:ascii="Times New Roman" w:hAnsi="Times New Roman"/>
                <w:b/>
                <w:bCs/>
              </w:rPr>
            </w:pPr>
            <w:r>
              <w:rPr>
                <w:rFonts w:ascii="Times New Roman" w:hAnsi="Times New Roman"/>
                <w:b/>
                <w:bCs/>
                <w:sz w:val="22"/>
              </w:rPr>
              <w:t>24973,0</w:t>
            </w:r>
          </w:p>
        </w:tc>
        <w:tc>
          <w:tcPr>
            <w:tcW w:w="992" w:type="dxa"/>
            <w:tcBorders>
              <w:bottom w:val="single" w:sz="8" w:space="0" w:color="auto"/>
            </w:tcBorders>
            <w:shd w:val="clear" w:color="auto" w:fill="auto"/>
            <w:vAlign w:val="center"/>
          </w:tcPr>
          <w:p w:rsidR="009F3DDC" w:rsidRPr="009F3DDC" w:rsidRDefault="009F3DDC" w:rsidP="00B40656">
            <w:pPr>
              <w:spacing w:line="240" w:lineRule="auto"/>
              <w:ind w:left="-107" w:right="-108"/>
              <w:jc w:val="center"/>
              <w:rPr>
                <w:rFonts w:ascii="Times New Roman" w:hAnsi="Times New Roman"/>
                <w:b/>
                <w:bCs/>
              </w:rPr>
            </w:pPr>
          </w:p>
        </w:tc>
        <w:tc>
          <w:tcPr>
            <w:tcW w:w="1275" w:type="dxa"/>
            <w:tcBorders>
              <w:bottom w:val="single" w:sz="8" w:space="0" w:color="auto"/>
            </w:tcBorders>
            <w:shd w:val="clear" w:color="auto" w:fill="auto"/>
            <w:vAlign w:val="center"/>
          </w:tcPr>
          <w:p w:rsidR="009F3DDC" w:rsidRPr="009F3DDC" w:rsidRDefault="003659C0" w:rsidP="00B40656">
            <w:pPr>
              <w:spacing w:line="240" w:lineRule="auto"/>
              <w:ind w:left="-107" w:right="-108" w:firstLine="0"/>
              <w:jc w:val="center"/>
              <w:rPr>
                <w:rFonts w:ascii="Times New Roman" w:hAnsi="Times New Roman"/>
                <w:b/>
                <w:bCs/>
              </w:rPr>
            </w:pPr>
            <w:r>
              <w:rPr>
                <w:rFonts w:ascii="Times New Roman" w:hAnsi="Times New Roman"/>
                <w:b/>
                <w:bCs/>
                <w:sz w:val="22"/>
              </w:rPr>
              <w:t>44773,0</w:t>
            </w:r>
          </w:p>
        </w:tc>
        <w:tc>
          <w:tcPr>
            <w:tcW w:w="1274" w:type="dxa"/>
            <w:tcBorders>
              <w:bottom w:val="single" w:sz="8" w:space="0" w:color="auto"/>
            </w:tcBorders>
            <w:shd w:val="clear" w:color="auto" w:fill="auto"/>
            <w:vAlign w:val="center"/>
          </w:tcPr>
          <w:p w:rsidR="009F3DDC" w:rsidRPr="00C74097" w:rsidRDefault="009F3DDC" w:rsidP="00C203A4">
            <w:pPr>
              <w:spacing w:line="240" w:lineRule="auto"/>
              <w:jc w:val="center"/>
              <w:rPr>
                <w:rFonts w:ascii="Times New Roman" w:hAnsi="Times New Roman"/>
                <w:b/>
                <w:bCs/>
              </w:rPr>
            </w:pPr>
          </w:p>
        </w:tc>
        <w:tc>
          <w:tcPr>
            <w:tcW w:w="1906" w:type="dxa"/>
            <w:tcBorders>
              <w:bottom w:val="single" w:sz="8" w:space="0" w:color="auto"/>
            </w:tcBorders>
            <w:vAlign w:val="center"/>
          </w:tcPr>
          <w:p w:rsidR="009F3DDC" w:rsidRPr="00C203A4" w:rsidRDefault="009F3DDC" w:rsidP="00C203A4">
            <w:pPr>
              <w:spacing w:line="240" w:lineRule="auto"/>
              <w:rPr>
                <w:rFonts w:ascii="Times New Roman" w:hAnsi="Times New Roman"/>
              </w:rPr>
            </w:pPr>
          </w:p>
        </w:tc>
        <w:tc>
          <w:tcPr>
            <w:tcW w:w="1490" w:type="dxa"/>
            <w:tcBorders>
              <w:bottom w:val="single" w:sz="8" w:space="0" w:color="auto"/>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161577">
        <w:trPr>
          <w:trHeight w:val="480"/>
          <w:jc w:val="right"/>
        </w:trPr>
        <w:tc>
          <w:tcPr>
            <w:tcW w:w="713" w:type="dxa"/>
            <w:tcBorders>
              <w:bottom w:val="single" w:sz="8" w:space="0" w:color="auto"/>
            </w:tcBorders>
            <w:shd w:val="clear" w:color="auto" w:fill="auto"/>
            <w:vAlign w:val="center"/>
            <w:hideMark/>
          </w:tcPr>
          <w:p w:rsidR="009F3DDC" w:rsidRPr="00C203A4" w:rsidRDefault="009F3DDC" w:rsidP="00E01739">
            <w:pPr>
              <w:spacing w:line="240" w:lineRule="auto"/>
              <w:rPr>
                <w:rFonts w:ascii="Times New Roman" w:hAnsi="Times New Roman"/>
              </w:rPr>
            </w:pPr>
            <w:r w:rsidRPr="00C203A4">
              <w:rPr>
                <w:rFonts w:ascii="Times New Roman" w:hAnsi="Times New Roman"/>
                <w:sz w:val="22"/>
              </w:rPr>
              <w:t>1</w:t>
            </w:r>
            <w:r w:rsidR="00E01739">
              <w:rPr>
                <w:rFonts w:ascii="Times New Roman" w:hAnsi="Times New Roman"/>
                <w:sz w:val="22"/>
              </w:rPr>
              <w:t>1.2.</w:t>
            </w:r>
          </w:p>
        </w:tc>
        <w:tc>
          <w:tcPr>
            <w:tcW w:w="14597" w:type="dxa"/>
            <w:gridSpan w:val="11"/>
            <w:tcBorders>
              <w:bottom w:val="single" w:sz="8" w:space="0" w:color="auto"/>
            </w:tcBorders>
            <w:shd w:val="clear" w:color="auto" w:fill="auto"/>
            <w:vAlign w:val="center"/>
            <w:hideMark/>
          </w:tcPr>
          <w:p w:rsidR="009F3DDC" w:rsidRPr="00C203A4" w:rsidRDefault="009F3DDC" w:rsidP="00DD0E0D">
            <w:pPr>
              <w:spacing w:line="240" w:lineRule="auto"/>
              <w:jc w:val="center"/>
              <w:rPr>
                <w:rFonts w:ascii="Times New Roman" w:hAnsi="Times New Roman"/>
              </w:rPr>
            </w:pPr>
            <w:r w:rsidRPr="00C203A4">
              <w:rPr>
                <w:rFonts w:ascii="Times New Roman" w:hAnsi="Times New Roman"/>
                <w:sz w:val="22"/>
              </w:rPr>
              <w:t xml:space="preserve">Задача: </w:t>
            </w:r>
            <w:r>
              <w:rPr>
                <w:rFonts w:ascii="Times New Roman" w:hAnsi="Times New Roman"/>
                <w:szCs w:val="24"/>
              </w:rPr>
              <w:t>с</w:t>
            </w:r>
            <w:r w:rsidRPr="00045A7A">
              <w:rPr>
                <w:rFonts w:ascii="Times New Roman" w:hAnsi="Times New Roman"/>
                <w:szCs w:val="24"/>
              </w:rPr>
              <w:t>окращение количества лиц, погибших в результате</w:t>
            </w:r>
            <w:r>
              <w:rPr>
                <w:rFonts w:ascii="Times New Roman" w:hAnsi="Times New Roman"/>
                <w:szCs w:val="24"/>
              </w:rPr>
              <w:t xml:space="preserve"> </w:t>
            </w:r>
            <w:r w:rsidRPr="00045A7A">
              <w:rPr>
                <w:rFonts w:ascii="Times New Roman" w:hAnsi="Times New Roman"/>
                <w:szCs w:val="24"/>
              </w:rPr>
              <w:t>дорожно-транспортных  происшествий,   снижение</w:t>
            </w:r>
            <w:r>
              <w:rPr>
                <w:rFonts w:ascii="Times New Roman" w:hAnsi="Times New Roman"/>
                <w:szCs w:val="24"/>
              </w:rPr>
              <w:t xml:space="preserve"> </w:t>
            </w:r>
            <w:r w:rsidRPr="00045A7A">
              <w:rPr>
                <w:rFonts w:ascii="Times New Roman" w:hAnsi="Times New Roman"/>
                <w:szCs w:val="24"/>
              </w:rPr>
              <w:t>тяжести  травм  в  дорожно-транспортных</w:t>
            </w:r>
            <w:r>
              <w:rPr>
                <w:rFonts w:ascii="Times New Roman" w:hAnsi="Times New Roman"/>
                <w:szCs w:val="24"/>
              </w:rPr>
              <w:t xml:space="preserve"> </w:t>
            </w:r>
            <w:r w:rsidRPr="00045A7A">
              <w:rPr>
                <w:rFonts w:ascii="Times New Roman" w:hAnsi="Times New Roman"/>
                <w:szCs w:val="24"/>
              </w:rPr>
              <w:t>происшествиях</w:t>
            </w:r>
          </w:p>
        </w:tc>
      </w:tr>
      <w:tr w:rsidR="00246DAE" w:rsidRPr="00C203A4" w:rsidTr="00D41A3C">
        <w:trPr>
          <w:trHeight w:val="309"/>
          <w:jc w:val="right"/>
        </w:trPr>
        <w:tc>
          <w:tcPr>
            <w:tcW w:w="713" w:type="dxa"/>
            <w:vMerge w:val="restart"/>
            <w:shd w:val="clear" w:color="auto" w:fill="auto"/>
            <w:vAlign w:val="center"/>
            <w:hideMark/>
          </w:tcPr>
          <w:p w:rsidR="00246DAE" w:rsidRPr="00C203A4" w:rsidRDefault="00246DAE" w:rsidP="00E01739">
            <w:pPr>
              <w:spacing w:line="240" w:lineRule="auto"/>
              <w:rPr>
                <w:rFonts w:ascii="Times New Roman" w:hAnsi="Times New Roman"/>
              </w:rPr>
            </w:pPr>
            <w:r>
              <w:rPr>
                <w:rFonts w:ascii="Times New Roman" w:hAnsi="Times New Roman"/>
                <w:sz w:val="22"/>
              </w:rPr>
              <w:t>1</w:t>
            </w:r>
            <w:r w:rsidRPr="00C203A4">
              <w:rPr>
                <w:rFonts w:ascii="Times New Roman" w:hAnsi="Times New Roman"/>
                <w:sz w:val="22"/>
              </w:rPr>
              <w:t>1.</w:t>
            </w:r>
            <w:r>
              <w:rPr>
                <w:rFonts w:ascii="Times New Roman" w:hAnsi="Times New Roman"/>
                <w:sz w:val="22"/>
              </w:rPr>
              <w:t>2</w:t>
            </w:r>
            <w:r w:rsidRPr="00C203A4">
              <w:rPr>
                <w:rFonts w:ascii="Times New Roman" w:hAnsi="Times New Roman"/>
                <w:sz w:val="22"/>
              </w:rPr>
              <w:t>.1</w:t>
            </w:r>
            <w:r>
              <w:rPr>
                <w:rFonts w:ascii="Times New Roman" w:hAnsi="Times New Roman"/>
                <w:sz w:val="22"/>
              </w:rPr>
              <w:t>.</w:t>
            </w:r>
          </w:p>
        </w:tc>
        <w:tc>
          <w:tcPr>
            <w:tcW w:w="3326" w:type="dxa"/>
            <w:vMerge w:val="restart"/>
            <w:shd w:val="clear" w:color="auto" w:fill="auto"/>
            <w:vAlign w:val="center"/>
            <w:hideMark/>
          </w:tcPr>
          <w:p w:rsidR="00246DAE" w:rsidRPr="00C203A4" w:rsidRDefault="00246DAE" w:rsidP="00E01739">
            <w:pPr>
              <w:spacing w:line="240" w:lineRule="auto"/>
              <w:ind w:firstLine="0"/>
              <w:rPr>
                <w:rFonts w:ascii="Times New Roman" w:hAnsi="Times New Roman"/>
                <w:iCs/>
              </w:rPr>
            </w:pPr>
            <w:r>
              <w:rPr>
                <w:rFonts w:ascii="Times New Roman" w:hAnsi="Times New Roman"/>
                <w:iCs/>
                <w:sz w:val="22"/>
              </w:rPr>
              <w:t>Размещение дорожных знаков и указателей на улицах населенных пунктов</w:t>
            </w:r>
          </w:p>
        </w:tc>
        <w:tc>
          <w:tcPr>
            <w:tcW w:w="638" w:type="dxa"/>
            <w:vMerge w:val="restart"/>
            <w:shd w:val="clear" w:color="auto" w:fill="auto"/>
            <w:vAlign w:val="center"/>
            <w:hideMark/>
          </w:tcPr>
          <w:p w:rsidR="00246DAE" w:rsidRPr="00C203A4" w:rsidRDefault="00246DAE" w:rsidP="00C203A4">
            <w:pPr>
              <w:spacing w:line="240" w:lineRule="auto"/>
              <w:rPr>
                <w:rFonts w:ascii="Times New Roman" w:hAnsi="Times New Roman"/>
              </w:rPr>
            </w:pPr>
          </w:p>
        </w:tc>
        <w:tc>
          <w:tcPr>
            <w:tcW w:w="1140" w:type="dxa"/>
            <w:tcBorders>
              <w:bottom w:val="single" w:sz="8" w:space="0" w:color="auto"/>
            </w:tcBorders>
            <w:vAlign w:val="center"/>
          </w:tcPr>
          <w:p w:rsidR="00246DAE" w:rsidRPr="00C203A4" w:rsidRDefault="00246DAE" w:rsidP="00E01739">
            <w:pPr>
              <w:spacing w:line="240" w:lineRule="auto"/>
              <w:ind w:firstLine="0"/>
              <w:rPr>
                <w:rFonts w:ascii="Times New Roman" w:hAnsi="Times New Roman"/>
                <w:bCs/>
              </w:rPr>
            </w:pPr>
            <w:r w:rsidRPr="00C203A4">
              <w:rPr>
                <w:rFonts w:ascii="Times New Roman" w:hAnsi="Times New Roman"/>
                <w:bCs/>
                <w:sz w:val="22"/>
              </w:rPr>
              <w:t>2016</w:t>
            </w:r>
          </w:p>
        </w:tc>
        <w:tc>
          <w:tcPr>
            <w:tcW w:w="1423" w:type="dxa"/>
            <w:tcBorders>
              <w:bottom w:val="single" w:sz="8" w:space="0" w:color="auto"/>
            </w:tcBorders>
            <w:shd w:val="clear" w:color="auto" w:fill="auto"/>
            <w:vAlign w:val="center"/>
            <w:hideMark/>
          </w:tcPr>
          <w:p w:rsidR="00246DAE" w:rsidRPr="00C203A4" w:rsidRDefault="00246DAE" w:rsidP="00B40656">
            <w:pPr>
              <w:spacing w:line="240" w:lineRule="auto"/>
              <w:ind w:left="-107" w:right="-108"/>
              <w:jc w:val="center"/>
              <w:rPr>
                <w:rFonts w:ascii="Times New Roman" w:hAnsi="Times New Roman"/>
                <w:bCs/>
              </w:rPr>
            </w:pPr>
            <w:r>
              <w:rPr>
                <w:rFonts w:ascii="Times New Roman" w:hAnsi="Times New Roman"/>
                <w:bCs/>
              </w:rPr>
              <w:t>80,0</w:t>
            </w:r>
          </w:p>
        </w:tc>
        <w:tc>
          <w:tcPr>
            <w:tcW w:w="1133" w:type="dxa"/>
            <w:gridSpan w:val="2"/>
            <w:tcBorders>
              <w:bottom w:val="single" w:sz="8" w:space="0" w:color="auto"/>
            </w:tcBorders>
            <w:shd w:val="clear" w:color="auto" w:fill="auto"/>
            <w:vAlign w:val="center"/>
          </w:tcPr>
          <w:p w:rsidR="00246DAE" w:rsidRPr="00C203A4" w:rsidRDefault="00246DAE" w:rsidP="00E01739">
            <w:pPr>
              <w:spacing w:line="240" w:lineRule="auto"/>
              <w:ind w:left="-107" w:right="-108" w:firstLine="0"/>
              <w:jc w:val="right"/>
              <w:rPr>
                <w:rFonts w:ascii="Times New Roman" w:hAnsi="Times New Roman"/>
                <w:bCs/>
              </w:rPr>
            </w:pPr>
          </w:p>
        </w:tc>
        <w:tc>
          <w:tcPr>
            <w:tcW w:w="992" w:type="dxa"/>
            <w:tcBorders>
              <w:bottom w:val="single" w:sz="8" w:space="0" w:color="auto"/>
            </w:tcBorders>
            <w:shd w:val="clear" w:color="auto" w:fill="auto"/>
            <w:vAlign w:val="center"/>
          </w:tcPr>
          <w:p w:rsidR="00246DAE" w:rsidRPr="00C203A4" w:rsidRDefault="00246DAE" w:rsidP="00E01739">
            <w:pPr>
              <w:spacing w:line="240" w:lineRule="auto"/>
              <w:ind w:left="-107" w:right="-108"/>
              <w:jc w:val="right"/>
              <w:rPr>
                <w:rFonts w:ascii="Times New Roman" w:hAnsi="Times New Roman"/>
                <w:bCs/>
              </w:rPr>
            </w:pPr>
          </w:p>
        </w:tc>
        <w:tc>
          <w:tcPr>
            <w:tcW w:w="1275" w:type="dxa"/>
            <w:tcBorders>
              <w:bottom w:val="single" w:sz="8" w:space="0" w:color="auto"/>
            </w:tcBorders>
            <w:shd w:val="clear" w:color="auto" w:fill="auto"/>
            <w:vAlign w:val="center"/>
          </w:tcPr>
          <w:p w:rsidR="00246DAE" w:rsidRPr="00C203A4" w:rsidRDefault="00246DAE" w:rsidP="00B40656">
            <w:pPr>
              <w:spacing w:line="240" w:lineRule="auto"/>
              <w:ind w:left="-107" w:right="-108"/>
              <w:jc w:val="center"/>
              <w:rPr>
                <w:rFonts w:ascii="Times New Roman" w:hAnsi="Times New Roman"/>
                <w:bCs/>
              </w:rPr>
            </w:pPr>
            <w:r>
              <w:rPr>
                <w:rFonts w:ascii="Times New Roman" w:hAnsi="Times New Roman"/>
                <w:bCs/>
              </w:rPr>
              <w:t>80,0</w:t>
            </w:r>
          </w:p>
        </w:tc>
        <w:tc>
          <w:tcPr>
            <w:tcW w:w="1274" w:type="dxa"/>
            <w:tcBorders>
              <w:bottom w:val="single" w:sz="8" w:space="0" w:color="auto"/>
            </w:tcBorders>
            <w:shd w:val="clear" w:color="auto" w:fill="auto"/>
            <w:vAlign w:val="center"/>
          </w:tcPr>
          <w:p w:rsidR="00246DAE" w:rsidRPr="00C203A4" w:rsidRDefault="00246DAE" w:rsidP="00E01739">
            <w:pPr>
              <w:spacing w:line="240" w:lineRule="auto"/>
              <w:jc w:val="right"/>
              <w:rPr>
                <w:rFonts w:ascii="Times New Roman" w:hAnsi="Times New Roman"/>
                <w:bCs/>
              </w:rPr>
            </w:pPr>
          </w:p>
        </w:tc>
        <w:tc>
          <w:tcPr>
            <w:tcW w:w="1906" w:type="dxa"/>
            <w:vMerge w:val="restart"/>
            <w:vAlign w:val="center"/>
          </w:tcPr>
          <w:p w:rsidR="00246DAE" w:rsidRPr="00C203A4" w:rsidRDefault="00246DAE" w:rsidP="00E01739">
            <w:pPr>
              <w:spacing w:line="240" w:lineRule="auto"/>
              <w:ind w:firstLine="0"/>
              <w:rPr>
                <w:rFonts w:ascii="Times New Roman" w:hAnsi="Times New Roman"/>
              </w:rPr>
            </w:pPr>
            <w:r>
              <w:rPr>
                <w:rFonts w:ascii="Times New Roman" w:hAnsi="Times New Roman"/>
              </w:rPr>
              <w:t>снижение дорожно-транспортных происшествий</w:t>
            </w:r>
          </w:p>
        </w:tc>
        <w:tc>
          <w:tcPr>
            <w:tcW w:w="1490" w:type="dxa"/>
            <w:vMerge w:val="restart"/>
            <w:shd w:val="clear" w:color="auto" w:fill="auto"/>
            <w:vAlign w:val="center"/>
            <w:hideMark/>
          </w:tcPr>
          <w:p w:rsidR="00246DAE" w:rsidRPr="00C203A4" w:rsidRDefault="003659C0" w:rsidP="00E01739">
            <w:pPr>
              <w:spacing w:line="240" w:lineRule="auto"/>
              <w:ind w:firstLine="0"/>
              <w:rPr>
                <w:rFonts w:ascii="Times New Roman" w:hAnsi="Times New Roman"/>
              </w:rPr>
            </w:pPr>
            <w:r>
              <w:rPr>
                <w:rFonts w:ascii="Times New Roman" w:hAnsi="Times New Roman"/>
                <w:sz w:val="22"/>
              </w:rPr>
              <w:t>а</w:t>
            </w:r>
            <w:r w:rsidRPr="00C203A4">
              <w:rPr>
                <w:rFonts w:ascii="Times New Roman" w:hAnsi="Times New Roman"/>
                <w:sz w:val="22"/>
              </w:rPr>
              <w:t xml:space="preserve">дминистрация </w:t>
            </w:r>
            <w:r>
              <w:rPr>
                <w:rFonts w:ascii="Times New Roman" w:hAnsi="Times New Roman"/>
                <w:sz w:val="22"/>
              </w:rPr>
              <w:t>Марьинского</w:t>
            </w:r>
            <w:r w:rsidRPr="00C203A4">
              <w:rPr>
                <w:rFonts w:ascii="Times New Roman" w:hAnsi="Times New Roman"/>
                <w:sz w:val="22"/>
              </w:rPr>
              <w:t xml:space="preserve"> сельского поселения </w:t>
            </w:r>
            <w:r>
              <w:rPr>
                <w:rFonts w:ascii="Times New Roman" w:hAnsi="Times New Roman"/>
                <w:sz w:val="22"/>
              </w:rPr>
              <w:t>Тбилисского</w:t>
            </w:r>
            <w:r w:rsidRPr="00C203A4">
              <w:rPr>
                <w:rFonts w:ascii="Times New Roman" w:hAnsi="Times New Roman"/>
                <w:sz w:val="22"/>
              </w:rPr>
              <w:t xml:space="preserve"> района</w:t>
            </w:r>
          </w:p>
        </w:tc>
      </w:tr>
      <w:tr w:rsidR="00246DAE" w:rsidRPr="00C203A4" w:rsidTr="00D41A3C">
        <w:trPr>
          <w:trHeight w:val="257"/>
          <w:jc w:val="right"/>
        </w:trPr>
        <w:tc>
          <w:tcPr>
            <w:tcW w:w="713" w:type="dxa"/>
            <w:vMerge/>
            <w:shd w:val="clear" w:color="auto" w:fill="auto"/>
            <w:vAlign w:val="center"/>
            <w:hideMark/>
          </w:tcPr>
          <w:p w:rsidR="00246DAE" w:rsidRPr="00C203A4" w:rsidRDefault="00246DAE" w:rsidP="00C203A4">
            <w:pPr>
              <w:spacing w:line="240" w:lineRule="auto"/>
              <w:rPr>
                <w:rFonts w:ascii="Times New Roman" w:hAnsi="Times New Roman"/>
              </w:rPr>
            </w:pPr>
          </w:p>
        </w:tc>
        <w:tc>
          <w:tcPr>
            <w:tcW w:w="3326" w:type="dxa"/>
            <w:vMerge/>
            <w:shd w:val="clear" w:color="auto" w:fill="auto"/>
            <w:vAlign w:val="center"/>
            <w:hideMark/>
          </w:tcPr>
          <w:p w:rsidR="00246DAE" w:rsidRPr="00C203A4" w:rsidRDefault="00246DAE" w:rsidP="00C203A4">
            <w:pPr>
              <w:spacing w:line="240" w:lineRule="auto"/>
              <w:rPr>
                <w:rFonts w:ascii="Times New Roman" w:hAnsi="Times New Roman"/>
                <w:iCs/>
              </w:rPr>
            </w:pPr>
          </w:p>
        </w:tc>
        <w:tc>
          <w:tcPr>
            <w:tcW w:w="638" w:type="dxa"/>
            <w:vMerge/>
            <w:shd w:val="clear" w:color="auto" w:fill="auto"/>
            <w:vAlign w:val="center"/>
            <w:hideMark/>
          </w:tcPr>
          <w:p w:rsidR="00246DAE" w:rsidRPr="00C203A4" w:rsidRDefault="00246DAE" w:rsidP="00C203A4">
            <w:pPr>
              <w:spacing w:line="240" w:lineRule="auto"/>
              <w:rPr>
                <w:rFonts w:ascii="Times New Roman" w:hAnsi="Times New Roman"/>
              </w:rPr>
            </w:pPr>
          </w:p>
        </w:tc>
        <w:tc>
          <w:tcPr>
            <w:tcW w:w="1140" w:type="dxa"/>
            <w:tcBorders>
              <w:bottom w:val="single" w:sz="8" w:space="0" w:color="auto"/>
            </w:tcBorders>
            <w:vAlign w:val="center"/>
          </w:tcPr>
          <w:p w:rsidR="00246DAE" w:rsidRPr="00C203A4" w:rsidRDefault="00246DAE" w:rsidP="00E01739">
            <w:pPr>
              <w:spacing w:line="240" w:lineRule="auto"/>
              <w:ind w:firstLine="0"/>
              <w:rPr>
                <w:rFonts w:ascii="Times New Roman" w:hAnsi="Times New Roman"/>
                <w:bCs/>
              </w:rPr>
            </w:pPr>
            <w:r w:rsidRPr="00C203A4">
              <w:rPr>
                <w:rFonts w:ascii="Times New Roman" w:hAnsi="Times New Roman"/>
                <w:bCs/>
                <w:sz w:val="22"/>
              </w:rPr>
              <w:t>2017</w:t>
            </w:r>
          </w:p>
        </w:tc>
        <w:tc>
          <w:tcPr>
            <w:tcW w:w="1423" w:type="dxa"/>
            <w:tcBorders>
              <w:bottom w:val="single" w:sz="8" w:space="0" w:color="auto"/>
            </w:tcBorders>
            <w:shd w:val="clear" w:color="auto" w:fill="auto"/>
            <w:vAlign w:val="center"/>
            <w:hideMark/>
          </w:tcPr>
          <w:p w:rsidR="00246DAE" w:rsidRPr="00C203A4" w:rsidRDefault="00246DAE" w:rsidP="00B40656">
            <w:pPr>
              <w:spacing w:line="240" w:lineRule="auto"/>
              <w:ind w:left="-107" w:right="-108"/>
              <w:jc w:val="center"/>
              <w:rPr>
                <w:rFonts w:ascii="Times New Roman" w:hAnsi="Times New Roman"/>
                <w:bCs/>
              </w:rPr>
            </w:pPr>
            <w:r>
              <w:rPr>
                <w:rFonts w:ascii="Times New Roman" w:hAnsi="Times New Roman"/>
                <w:bCs/>
              </w:rPr>
              <w:t>80,0</w:t>
            </w:r>
          </w:p>
        </w:tc>
        <w:tc>
          <w:tcPr>
            <w:tcW w:w="1133" w:type="dxa"/>
            <w:gridSpan w:val="2"/>
            <w:tcBorders>
              <w:bottom w:val="single" w:sz="8" w:space="0" w:color="auto"/>
            </w:tcBorders>
            <w:shd w:val="clear" w:color="auto" w:fill="auto"/>
            <w:vAlign w:val="center"/>
          </w:tcPr>
          <w:p w:rsidR="00246DAE" w:rsidRPr="00C203A4" w:rsidRDefault="00246DAE" w:rsidP="00E01739">
            <w:pPr>
              <w:spacing w:line="240" w:lineRule="auto"/>
              <w:ind w:right="-108" w:firstLine="0"/>
              <w:jc w:val="right"/>
              <w:rPr>
                <w:rFonts w:ascii="Times New Roman" w:hAnsi="Times New Roman"/>
                <w:bCs/>
              </w:rPr>
            </w:pPr>
          </w:p>
        </w:tc>
        <w:tc>
          <w:tcPr>
            <w:tcW w:w="992" w:type="dxa"/>
            <w:tcBorders>
              <w:bottom w:val="single" w:sz="8" w:space="0" w:color="auto"/>
            </w:tcBorders>
            <w:shd w:val="clear" w:color="auto" w:fill="auto"/>
            <w:vAlign w:val="center"/>
          </w:tcPr>
          <w:p w:rsidR="00246DAE" w:rsidRPr="00C203A4" w:rsidRDefault="00246DAE" w:rsidP="00E01739">
            <w:pPr>
              <w:spacing w:line="240" w:lineRule="auto"/>
              <w:ind w:left="-107" w:right="-108"/>
              <w:jc w:val="right"/>
              <w:rPr>
                <w:rFonts w:ascii="Times New Roman" w:hAnsi="Times New Roman"/>
                <w:bCs/>
              </w:rPr>
            </w:pPr>
          </w:p>
        </w:tc>
        <w:tc>
          <w:tcPr>
            <w:tcW w:w="1275" w:type="dxa"/>
            <w:tcBorders>
              <w:bottom w:val="single" w:sz="8" w:space="0" w:color="auto"/>
            </w:tcBorders>
            <w:shd w:val="clear" w:color="auto" w:fill="auto"/>
            <w:vAlign w:val="center"/>
          </w:tcPr>
          <w:p w:rsidR="00246DAE" w:rsidRPr="00C203A4" w:rsidRDefault="00246DAE" w:rsidP="00B40656">
            <w:pPr>
              <w:spacing w:line="240" w:lineRule="auto"/>
              <w:ind w:left="-107" w:right="-108"/>
              <w:jc w:val="center"/>
              <w:rPr>
                <w:rFonts w:ascii="Times New Roman" w:hAnsi="Times New Roman"/>
                <w:bCs/>
              </w:rPr>
            </w:pPr>
            <w:r>
              <w:rPr>
                <w:rFonts w:ascii="Times New Roman" w:hAnsi="Times New Roman"/>
                <w:bCs/>
              </w:rPr>
              <w:t>80,0</w:t>
            </w:r>
          </w:p>
        </w:tc>
        <w:tc>
          <w:tcPr>
            <w:tcW w:w="1274" w:type="dxa"/>
            <w:tcBorders>
              <w:bottom w:val="single" w:sz="8" w:space="0" w:color="auto"/>
            </w:tcBorders>
            <w:shd w:val="clear" w:color="auto" w:fill="auto"/>
            <w:vAlign w:val="center"/>
          </w:tcPr>
          <w:p w:rsidR="00246DAE" w:rsidRPr="00C203A4" w:rsidRDefault="00246DAE" w:rsidP="00E01739">
            <w:pPr>
              <w:spacing w:line="240" w:lineRule="auto"/>
              <w:jc w:val="right"/>
              <w:rPr>
                <w:rFonts w:ascii="Times New Roman" w:hAnsi="Times New Roman"/>
                <w:bCs/>
              </w:rPr>
            </w:pPr>
          </w:p>
        </w:tc>
        <w:tc>
          <w:tcPr>
            <w:tcW w:w="1906" w:type="dxa"/>
            <w:vMerge/>
            <w:vAlign w:val="center"/>
          </w:tcPr>
          <w:p w:rsidR="00246DAE" w:rsidRPr="00C203A4" w:rsidRDefault="00246DAE" w:rsidP="00C203A4">
            <w:pPr>
              <w:spacing w:line="240" w:lineRule="auto"/>
              <w:rPr>
                <w:rFonts w:ascii="Times New Roman" w:hAnsi="Times New Roman"/>
              </w:rPr>
            </w:pPr>
          </w:p>
        </w:tc>
        <w:tc>
          <w:tcPr>
            <w:tcW w:w="1490" w:type="dxa"/>
            <w:vMerge/>
            <w:shd w:val="clear" w:color="auto" w:fill="auto"/>
            <w:vAlign w:val="center"/>
            <w:hideMark/>
          </w:tcPr>
          <w:p w:rsidR="00246DAE" w:rsidRPr="00C203A4" w:rsidRDefault="00246DAE" w:rsidP="00C203A4">
            <w:pPr>
              <w:spacing w:line="240" w:lineRule="auto"/>
              <w:rPr>
                <w:rFonts w:ascii="Times New Roman" w:hAnsi="Times New Roman"/>
              </w:rPr>
            </w:pPr>
          </w:p>
        </w:tc>
      </w:tr>
      <w:tr w:rsidR="00246DAE" w:rsidRPr="00C203A4" w:rsidTr="00D41A3C">
        <w:trPr>
          <w:trHeight w:val="248"/>
          <w:jc w:val="right"/>
        </w:trPr>
        <w:tc>
          <w:tcPr>
            <w:tcW w:w="713" w:type="dxa"/>
            <w:vMerge/>
            <w:shd w:val="clear" w:color="auto" w:fill="auto"/>
            <w:vAlign w:val="center"/>
            <w:hideMark/>
          </w:tcPr>
          <w:p w:rsidR="00246DAE" w:rsidRPr="00C203A4" w:rsidRDefault="00246DAE" w:rsidP="00C203A4">
            <w:pPr>
              <w:spacing w:line="240" w:lineRule="auto"/>
              <w:rPr>
                <w:rFonts w:ascii="Times New Roman" w:hAnsi="Times New Roman"/>
              </w:rPr>
            </w:pPr>
          </w:p>
        </w:tc>
        <w:tc>
          <w:tcPr>
            <w:tcW w:w="3326" w:type="dxa"/>
            <w:vMerge/>
            <w:shd w:val="clear" w:color="auto" w:fill="auto"/>
            <w:vAlign w:val="center"/>
            <w:hideMark/>
          </w:tcPr>
          <w:p w:rsidR="00246DAE" w:rsidRPr="00C203A4" w:rsidRDefault="00246DAE" w:rsidP="00C203A4">
            <w:pPr>
              <w:spacing w:line="240" w:lineRule="auto"/>
              <w:rPr>
                <w:rFonts w:ascii="Times New Roman" w:hAnsi="Times New Roman"/>
                <w:iCs/>
              </w:rPr>
            </w:pPr>
          </w:p>
        </w:tc>
        <w:tc>
          <w:tcPr>
            <w:tcW w:w="638" w:type="dxa"/>
            <w:vMerge/>
            <w:shd w:val="clear" w:color="auto" w:fill="auto"/>
            <w:vAlign w:val="center"/>
            <w:hideMark/>
          </w:tcPr>
          <w:p w:rsidR="00246DAE" w:rsidRPr="00C203A4" w:rsidRDefault="00246DAE" w:rsidP="00C203A4">
            <w:pPr>
              <w:spacing w:line="240" w:lineRule="auto"/>
              <w:rPr>
                <w:rFonts w:ascii="Times New Roman" w:hAnsi="Times New Roman"/>
              </w:rPr>
            </w:pPr>
          </w:p>
        </w:tc>
        <w:tc>
          <w:tcPr>
            <w:tcW w:w="1140" w:type="dxa"/>
            <w:tcBorders>
              <w:bottom w:val="single" w:sz="8" w:space="0" w:color="auto"/>
            </w:tcBorders>
            <w:vAlign w:val="center"/>
          </w:tcPr>
          <w:p w:rsidR="00246DAE" w:rsidRPr="00C203A4" w:rsidRDefault="00246DAE" w:rsidP="00E01739">
            <w:pPr>
              <w:spacing w:line="240" w:lineRule="auto"/>
              <w:ind w:firstLine="0"/>
              <w:rPr>
                <w:rFonts w:ascii="Times New Roman" w:hAnsi="Times New Roman"/>
                <w:bCs/>
              </w:rPr>
            </w:pPr>
            <w:r w:rsidRPr="00C203A4">
              <w:rPr>
                <w:rFonts w:ascii="Times New Roman" w:hAnsi="Times New Roman"/>
                <w:bCs/>
                <w:sz w:val="22"/>
              </w:rPr>
              <w:t>2018</w:t>
            </w:r>
          </w:p>
        </w:tc>
        <w:tc>
          <w:tcPr>
            <w:tcW w:w="1423" w:type="dxa"/>
            <w:tcBorders>
              <w:bottom w:val="single" w:sz="8" w:space="0" w:color="auto"/>
            </w:tcBorders>
            <w:shd w:val="clear" w:color="auto" w:fill="auto"/>
            <w:vAlign w:val="center"/>
            <w:hideMark/>
          </w:tcPr>
          <w:p w:rsidR="00246DAE" w:rsidRPr="00C203A4" w:rsidRDefault="00246DAE" w:rsidP="00B40656">
            <w:pPr>
              <w:spacing w:line="240" w:lineRule="auto"/>
              <w:ind w:left="-107" w:right="-108"/>
              <w:jc w:val="center"/>
              <w:rPr>
                <w:rFonts w:ascii="Times New Roman" w:hAnsi="Times New Roman"/>
                <w:bCs/>
              </w:rPr>
            </w:pPr>
            <w:r>
              <w:rPr>
                <w:rFonts w:ascii="Times New Roman" w:hAnsi="Times New Roman"/>
                <w:bCs/>
              </w:rPr>
              <w:t>80,0</w:t>
            </w:r>
          </w:p>
        </w:tc>
        <w:tc>
          <w:tcPr>
            <w:tcW w:w="1133" w:type="dxa"/>
            <w:gridSpan w:val="2"/>
            <w:tcBorders>
              <w:bottom w:val="single" w:sz="8" w:space="0" w:color="auto"/>
            </w:tcBorders>
            <w:shd w:val="clear" w:color="auto" w:fill="auto"/>
            <w:vAlign w:val="center"/>
          </w:tcPr>
          <w:p w:rsidR="00246DAE" w:rsidRPr="00C203A4" w:rsidRDefault="00246DAE" w:rsidP="00E01739">
            <w:pPr>
              <w:spacing w:line="240" w:lineRule="auto"/>
              <w:ind w:left="-107" w:right="-108" w:firstLine="0"/>
              <w:jc w:val="right"/>
              <w:rPr>
                <w:rFonts w:ascii="Times New Roman" w:hAnsi="Times New Roman"/>
                <w:bCs/>
              </w:rPr>
            </w:pPr>
          </w:p>
        </w:tc>
        <w:tc>
          <w:tcPr>
            <w:tcW w:w="992" w:type="dxa"/>
            <w:tcBorders>
              <w:bottom w:val="single" w:sz="8" w:space="0" w:color="auto"/>
            </w:tcBorders>
            <w:shd w:val="clear" w:color="auto" w:fill="auto"/>
            <w:vAlign w:val="center"/>
          </w:tcPr>
          <w:p w:rsidR="00246DAE" w:rsidRPr="00C203A4" w:rsidRDefault="00246DAE" w:rsidP="00E01739">
            <w:pPr>
              <w:spacing w:line="240" w:lineRule="auto"/>
              <w:ind w:left="-107" w:right="-108"/>
              <w:jc w:val="right"/>
              <w:rPr>
                <w:rFonts w:ascii="Times New Roman" w:hAnsi="Times New Roman"/>
                <w:bCs/>
              </w:rPr>
            </w:pPr>
          </w:p>
        </w:tc>
        <w:tc>
          <w:tcPr>
            <w:tcW w:w="1275" w:type="dxa"/>
            <w:tcBorders>
              <w:bottom w:val="single" w:sz="8" w:space="0" w:color="auto"/>
            </w:tcBorders>
            <w:shd w:val="clear" w:color="auto" w:fill="auto"/>
            <w:vAlign w:val="center"/>
          </w:tcPr>
          <w:p w:rsidR="00246DAE" w:rsidRPr="00C203A4" w:rsidRDefault="00246DAE" w:rsidP="00B40656">
            <w:pPr>
              <w:spacing w:line="240" w:lineRule="auto"/>
              <w:ind w:left="-107" w:right="-108"/>
              <w:jc w:val="center"/>
              <w:rPr>
                <w:rFonts w:ascii="Times New Roman" w:hAnsi="Times New Roman"/>
                <w:bCs/>
              </w:rPr>
            </w:pPr>
            <w:r>
              <w:rPr>
                <w:rFonts w:ascii="Times New Roman" w:hAnsi="Times New Roman"/>
                <w:bCs/>
              </w:rPr>
              <w:t>80,0</w:t>
            </w:r>
          </w:p>
        </w:tc>
        <w:tc>
          <w:tcPr>
            <w:tcW w:w="1274" w:type="dxa"/>
            <w:tcBorders>
              <w:bottom w:val="single" w:sz="8" w:space="0" w:color="auto"/>
            </w:tcBorders>
            <w:shd w:val="clear" w:color="auto" w:fill="auto"/>
            <w:vAlign w:val="center"/>
          </w:tcPr>
          <w:p w:rsidR="00246DAE" w:rsidRPr="00C203A4" w:rsidRDefault="00246DAE" w:rsidP="00E01739">
            <w:pPr>
              <w:spacing w:line="240" w:lineRule="auto"/>
              <w:jc w:val="right"/>
              <w:rPr>
                <w:rFonts w:ascii="Times New Roman" w:hAnsi="Times New Roman"/>
                <w:bCs/>
              </w:rPr>
            </w:pPr>
          </w:p>
        </w:tc>
        <w:tc>
          <w:tcPr>
            <w:tcW w:w="1906" w:type="dxa"/>
            <w:vMerge/>
            <w:vAlign w:val="center"/>
          </w:tcPr>
          <w:p w:rsidR="00246DAE" w:rsidRPr="00C203A4" w:rsidRDefault="00246DAE" w:rsidP="00C203A4">
            <w:pPr>
              <w:spacing w:line="240" w:lineRule="auto"/>
              <w:rPr>
                <w:rFonts w:ascii="Times New Roman" w:hAnsi="Times New Roman"/>
              </w:rPr>
            </w:pPr>
          </w:p>
        </w:tc>
        <w:tc>
          <w:tcPr>
            <w:tcW w:w="1490" w:type="dxa"/>
            <w:vMerge/>
            <w:shd w:val="clear" w:color="auto" w:fill="auto"/>
            <w:vAlign w:val="center"/>
            <w:hideMark/>
          </w:tcPr>
          <w:p w:rsidR="00246DAE" w:rsidRPr="00C203A4" w:rsidRDefault="00246DAE" w:rsidP="00C203A4">
            <w:pPr>
              <w:spacing w:line="240" w:lineRule="auto"/>
              <w:rPr>
                <w:rFonts w:ascii="Times New Roman" w:hAnsi="Times New Roman"/>
              </w:rPr>
            </w:pPr>
          </w:p>
        </w:tc>
      </w:tr>
      <w:tr w:rsidR="00246DAE" w:rsidRPr="00C203A4" w:rsidTr="00D41A3C">
        <w:trPr>
          <w:trHeight w:val="365"/>
          <w:jc w:val="right"/>
        </w:trPr>
        <w:tc>
          <w:tcPr>
            <w:tcW w:w="713" w:type="dxa"/>
            <w:vMerge/>
            <w:shd w:val="clear" w:color="auto" w:fill="auto"/>
            <w:vAlign w:val="center"/>
            <w:hideMark/>
          </w:tcPr>
          <w:p w:rsidR="00246DAE" w:rsidRPr="00C203A4" w:rsidRDefault="00246DAE" w:rsidP="00C203A4">
            <w:pPr>
              <w:spacing w:line="240" w:lineRule="auto"/>
              <w:rPr>
                <w:rFonts w:ascii="Times New Roman" w:hAnsi="Times New Roman"/>
              </w:rPr>
            </w:pPr>
          </w:p>
        </w:tc>
        <w:tc>
          <w:tcPr>
            <w:tcW w:w="3326" w:type="dxa"/>
            <w:vMerge/>
            <w:shd w:val="clear" w:color="auto" w:fill="auto"/>
            <w:vAlign w:val="center"/>
            <w:hideMark/>
          </w:tcPr>
          <w:p w:rsidR="00246DAE" w:rsidRPr="00C203A4" w:rsidRDefault="00246DAE" w:rsidP="00C203A4">
            <w:pPr>
              <w:spacing w:line="240" w:lineRule="auto"/>
              <w:rPr>
                <w:rFonts w:ascii="Times New Roman" w:hAnsi="Times New Roman"/>
                <w:iCs/>
              </w:rPr>
            </w:pPr>
          </w:p>
        </w:tc>
        <w:tc>
          <w:tcPr>
            <w:tcW w:w="638" w:type="dxa"/>
            <w:vMerge/>
            <w:shd w:val="clear" w:color="auto" w:fill="auto"/>
            <w:vAlign w:val="center"/>
            <w:hideMark/>
          </w:tcPr>
          <w:p w:rsidR="00246DAE" w:rsidRPr="00C203A4" w:rsidRDefault="00246DAE" w:rsidP="00C203A4">
            <w:pPr>
              <w:spacing w:line="240" w:lineRule="auto"/>
              <w:rPr>
                <w:rFonts w:ascii="Times New Roman" w:hAnsi="Times New Roman"/>
              </w:rPr>
            </w:pPr>
          </w:p>
        </w:tc>
        <w:tc>
          <w:tcPr>
            <w:tcW w:w="1140" w:type="dxa"/>
            <w:tcBorders>
              <w:bottom w:val="single" w:sz="8" w:space="0" w:color="auto"/>
            </w:tcBorders>
            <w:vAlign w:val="center"/>
          </w:tcPr>
          <w:p w:rsidR="00246DAE" w:rsidRPr="00C203A4" w:rsidRDefault="00246DAE" w:rsidP="00E01739">
            <w:pPr>
              <w:spacing w:line="240" w:lineRule="auto"/>
              <w:ind w:firstLine="0"/>
              <w:rPr>
                <w:rFonts w:ascii="Times New Roman" w:hAnsi="Times New Roman"/>
                <w:bCs/>
              </w:rPr>
            </w:pPr>
            <w:r w:rsidRPr="00C203A4">
              <w:rPr>
                <w:rFonts w:ascii="Times New Roman" w:hAnsi="Times New Roman"/>
                <w:bCs/>
                <w:sz w:val="22"/>
              </w:rPr>
              <w:t>2019</w:t>
            </w:r>
          </w:p>
        </w:tc>
        <w:tc>
          <w:tcPr>
            <w:tcW w:w="1423" w:type="dxa"/>
            <w:tcBorders>
              <w:bottom w:val="single" w:sz="8" w:space="0" w:color="auto"/>
            </w:tcBorders>
            <w:shd w:val="clear" w:color="auto" w:fill="auto"/>
            <w:vAlign w:val="center"/>
            <w:hideMark/>
          </w:tcPr>
          <w:p w:rsidR="00246DAE" w:rsidRPr="00C203A4" w:rsidRDefault="00246DAE" w:rsidP="00B40656">
            <w:pPr>
              <w:spacing w:line="240" w:lineRule="auto"/>
              <w:ind w:left="-107" w:right="-108"/>
              <w:jc w:val="center"/>
              <w:rPr>
                <w:rFonts w:ascii="Times New Roman" w:hAnsi="Times New Roman"/>
                <w:bCs/>
              </w:rPr>
            </w:pPr>
            <w:r>
              <w:rPr>
                <w:rFonts w:ascii="Times New Roman" w:hAnsi="Times New Roman"/>
                <w:bCs/>
              </w:rPr>
              <w:t>80,0</w:t>
            </w:r>
          </w:p>
        </w:tc>
        <w:tc>
          <w:tcPr>
            <w:tcW w:w="1133" w:type="dxa"/>
            <w:gridSpan w:val="2"/>
            <w:tcBorders>
              <w:bottom w:val="single" w:sz="8" w:space="0" w:color="auto"/>
            </w:tcBorders>
            <w:shd w:val="clear" w:color="auto" w:fill="auto"/>
            <w:vAlign w:val="center"/>
          </w:tcPr>
          <w:p w:rsidR="00246DAE" w:rsidRPr="00C203A4" w:rsidRDefault="00246DAE" w:rsidP="00E01739">
            <w:pPr>
              <w:spacing w:line="240" w:lineRule="auto"/>
              <w:ind w:left="-107" w:right="-108" w:firstLine="0"/>
              <w:jc w:val="right"/>
              <w:rPr>
                <w:rFonts w:ascii="Times New Roman" w:hAnsi="Times New Roman"/>
                <w:bCs/>
              </w:rPr>
            </w:pPr>
          </w:p>
        </w:tc>
        <w:tc>
          <w:tcPr>
            <w:tcW w:w="992" w:type="dxa"/>
            <w:tcBorders>
              <w:bottom w:val="single" w:sz="8" w:space="0" w:color="auto"/>
            </w:tcBorders>
            <w:shd w:val="clear" w:color="auto" w:fill="auto"/>
            <w:vAlign w:val="center"/>
          </w:tcPr>
          <w:p w:rsidR="00246DAE" w:rsidRPr="00C203A4" w:rsidRDefault="00246DAE" w:rsidP="00E01739">
            <w:pPr>
              <w:spacing w:line="240" w:lineRule="auto"/>
              <w:ind w:left="-107" w:right="-108"/>
              <w:jc w:val="right"/>
              <w:rPr>
                <w:rFonts w:ascii="Times New Roman" w:hAnsi="Times New Roman"/>
                <w:bCs/>
              </w:rPr>
            </w:pPr>
          </w:p>
        </w:tc>
        <w:tc>
          <w:tcPr>
            <w:tcW w:w="1275" w:type="dxa"/>
            <w:tcBorders>
              <w:bottom w:val="single" w:sz="8" w:space="0" w:color="auto"/>
            </w:tcBorders>
            <w:shd w:val="clear" w:color="auto" w:fill="auto"/>
            <w:vAlign w:val="center"/>
          </w:tcPr>
          <w:p w:rsidR="00246DAE" w:rsidRPr="00C203A4" w:rsidRDefault="00246DAE" w:rsidP="00B40656">
            <w:pPr>
              <w:spacing w:line="240" w:lineRule="auto"/>
              <w:ind w:left="-107" w:right="-108"/>
              <w:jc w:val="center"/>
              <w:rPr>
                <w:rFonts w:ascii="Times New Roman" w:hAnsi="Times New Roman"/>
                <w:bCs/>
              </w:rPr>
            </w:pPr>
            <w:r>
              <w:rPr>
                <w:rFonts w:ascii="Times New Roman" w:hAnsi="Times New Roman"/>
                <w:bCs/>
              </w:rPr>
              <w:t>80,0</w:t>
            </w:r>
          </w:p>
        </w:tc>
        <w:tc>
          <w:tcPr>
            <w:tcW w:w="1274" w:type="dxa"/>
            <w:tcBorders>
              <w:bottom w:val="single" w:sz="8" w:space="0" w:color="auto"/>
            </w:tcBorders>
            <w:shd w:val="clear" w:color="auto" w:fill="auto"/>
            <w:vAlign w:val="center"/>
          </w:tcPr>
          <w:p w:rsidR="00246DAE" w:rsidRPr="00C203A4" w:rsidRDefault="00246DAE" w:rsidP="00E01739">
            <w:pPr>
              <w:spacing w:line="240" w:lineRule="auto"/>
              <w:jc w:val="right"/>
              <w:rPr>
                <w:rFonts w:ascii="Times New Roman" w:hAnsi="Times New Roman"/>
                <w:bCs/>
              </w:rPr>
            </w:pPr>
          </w:p>
        </w:tc>
        <w:tc>
          <w:tcPr>
            <w:tcW w:w="1906" w:type="dxa"/>
            <w:vMerge/>
            <w:vAlign w:val="center"/>
          </w:tcPr>
          <w:p w:rsidR="00246DAE" w:rsidRPr="00C203A4" w:rsidRDefault="00246DAE" w:rsidP="00C203A4">
            <w:pPr>
              <w:spacing w:line="240" w:lineRule="auto"/>
              <w:rPr>
                <w:rFonts w:ascii="Times New Roman" w:hAnsi="Times New Roman"/>
              </w:rPr>
            </w:pPr>
          </w:p>
        </w:tc>
        <w:tc>
          <w:tcPr>
            <w:tcW w:w="1490" w:type="dxa"/>
            <w:vMerge/>
            <w:shd w:val="clear" w:color="auto" w:fill="auto"/>
            <w:vAlign w:val="center"/>
            <w:hideMark/>
          </w:tcPr>
          <w:p w:rsidR="00246DAE" w:rsidRPr="00C203A4" w:rsidRDefault="00246DAE" w:rsidP="00C203A4">
            <w:pPr>
              <w:spacing w:line="240" w:lineRule="auto"/>
              <w:rPr>
                <w:rFonts w:ascii="Times New Roman" w:hAnsi="Times New Roman"/>
              </w:rPr>
            </w:pPr>
          </w:p>
        </w:tc>
      </w:tr>
      <w:tr w:rsidR="00246DAE" w:rsidRPr="00C203A4" w:rsidTr="00D41A3C">
        <w:trPr>
          <w:trHeight w:val="272"/>
          <w:jc w:val="right"/>
        </w:trPr>
        <w:tc>
          <w:tcPr>
            <w:tcW w:w="713" w:type="dxa"/>
            <w:vMerge/>
            <w:shd w:val="clear" w:color="auto" w:fill="auto"/>
            <w:vAlign w:val="center"/>
            <w:hideMark/>
          </w:tcPr>
          <w:p w:rsidR="00246DAE" w:rsidRPr="00C203A4" w:rsidRDefault="00246DAE" w:rsidP="00C203A4">
            <w:pPr>
              <w:spacing w:line="240" w:lineRule="auto"/>
              <w:rPr>
                <w:rFonts w:ascii="Times New Roman" w:hAnsi="Times New Roman"/>
              </w:rPr>
            </w:pPr>
          </w:p>
        </w:tc>
        <w:tc>
          <w:tcPr>
            <w:tcW w:w="3326" w:type="dxa"/>
            <w:vMerge/>
            <w:shd w:val="clear" w:color="auto" w:fill="auto"/>
            <w:vAlign w:val="center"/>
            <w:hideMark/>
          </w:tcPr>
          <w:p w:rsidR="00246DAE" w:rsidRPr="00C203A4" w:rsidRDefault="00246DAE" w:rsidP="00C203A4">
            <w:pPr>
              <w:spacing w:line="240" w:lineRule="auto"/>
              <w:rPr>
                <w:rFonts w:ascii="Times New Roman" w:hAnsi="Times New Roman"/>
                <w:iCs/>
              </w:rPr>
            </w:pPr>
          </w:p>
        </w:tc>
        <w:tc>
          <w:tcPr>
            <w:tcW w:w="638" w:type="dxa"/>
            <w:vMerge/>
            <w:shd w:val="clear" w:color="auto" w:fill="auto"/>
            <w:vAlign w:val="center"/>
            <w:hideMark/>
          </w:tcPr>
          <w:p w:rsidR="00246DAE" w:rsidRPr="00C203A4" w:rsidRDefault="00246DAE" w:rsidP="00C203A4">
            <w:pPr>
              <w:spacing w:line="240" w:lineRule="auto"/>
              <w:rPr>
                <w:rFonts w:ascii="Times New Roman" w:hAnsi="Times New Roman"/>
              </w:rPr>
            </w:pPr>
          </w:p>
        </w:tc>
        <w:tc>
          <w:tcPr>
            <w:tcW w:w="1140" w:type="dxa"/>
            <w:tcBorders>
              <w:bottom w:val="single" w:sz="8" w:space="0" w:color="auto"/>
            </w:tcBorders>
            <w:vAlign w:val="center"/>
          </w:tcPr>
          <w:p w:rsidR="00246DAE" w:rsidRPr="00C203A4" w:rsidRDefault="00246DAE" w:rsidP="00E01739">
            <w:pPr>
              <w:spacing w:line="240" w:lineRule="auto"/>
              <w:ind w:firstLine="0"/>
              <w:rPr>
                <w:rFonts w:ascii="Times New Roman" w:hAnsi="Times New Roman"/>
                <w:bCs/>
              </w:rPr>
            </w:pPr>
            <w:r w:rsidRPr="00C203A4">
              <w:rPr>
                <w:rFonts w:ascii="Times New Roman" w:hAnsi="Times New Roman"/>
                <w:bCs/>
                <w:sz w:val="22"/>
              </w:rPr>
              <w:t>2020</w:t>
            </w:r>
          </w:p>
        </w:tc>
        <w:tc>
          <w:tcPr>
            <w:tcW w:w="1423" w:type="dxa"/>
            <w:tcBorders>
              <w:bottom w:val="single" w:sz="8" w:space="0" w:color="auto"/>
            </w:tcBorders>
            <w:shd w:val="clear" w:color="auto" w:fill="auto"/>
            <w:vAlign w:val="center"/>
            <w:hideMark/>
          </w:tcPr>
          <w:p w:rsidR="00246DAE" w:rsidRPr="00C203A4" w:rsidRDefault="00246DAE" w:rsidP="00B40656">
            <w:pPr>
              <w:spacing w:line="240" w:lineRule="auto"/>
              <w:ind w:left="-107" w:right="-108"/>
              <w:jc w:val="center"/>
              <w:rPr>
                <w:rFonts w:ascii="Times New Roman" w:hAnsi="Times New Roman"/>
                <w:bCs/>
              </w:rPr>
            </w:pPr>
            <w:r>
              <w:rPr>
                <w:rFonts w:ascii="Times New Roman" w:hAnsi="Times New Roman"/>
                <w:bCs/>
              </w:rPr>
              <w:t>80,0</w:t>
            </w:r>
          </w:p>
        </w:tc>
        <w:tc>
          <w:tcPr>
            <w:tcW w:w="1133" w:type="dxa"/>
            <w:gridSpan w:val="2"/>
            <w:tcBorders>
              <w:bottom w:val="single" w:sz="8" w:space="0" w:color="auto"/>
            </w:tcBorders>
            <w:shd w:val="clear" w:color="auto" w:fill="auto"/>
            <w:vAlign w:val="center"/>
          </w:tcPr>
          <w:p w:rsidR="00246DAE" w:rsidRPr="00C203A4" w:rsidRDefault="00246DAE" w:rsidP="00E01739">
            <w:pPr>
              <w:spacing w:line="240" w:lineRule="auto"/>
              <w:ind w:left="-107" w:right="-108" w:firstLine="0"/>
              <w:jc w:val="right"/>
              <w:rPr>
                <w:rFonts w:ascii="Times New Roman" w:hAnsi="Times New Roman"/>
                <w:bCs/>
              </w:rPr>
            </w:pPr>
          </w:p>
        </w:tc>
        <w:tc>
          <w:tcPr>
            <w:tcW w:w="992" w:type="dxa"/>
            <w:tcBorders>
              <w:bottom w:val="single" w:sz="8" w:space="0" w:color="auto"/>
            </w:tcBorders>
            <w:shd w:val="clear" w:color="auto" w:fill="auto"/>
            <w:vAlign w:val="center"/>
          </w:tcPr>
          <w:p w:rsidR="00246DAE" w:rsidRPr="00C203A4" w:rsidRDefault="00246DAE" w:rsidP="00E01739">
            <w:pPr>
              <w:spacing w:line="240" w:lineRule="auto"/>
              <w:ind w:left="-107" w:right="-108"/>
              <w:jc w:val="right"/>
              <w:rPr>
                <w:rFonts w:ascii="Times New Roman" w:hAnsi="Times New Roman"/>
                <w:bCs/>
              </w:rPr>
            </w:pPr>
          </w:p>
        </w:tc>
        <w:tc>
          <w:tcPr>
            <w:tcW w:w="1275" w:type="dxa"/>
            <w:tcBorders>
              <w:bottom w:val="single" w:sz="8" w:space="0" w:color="auto"/>
            </w:tcBorders>
            <w:shd w:val="clear" w:color="auto" w:fill="auto"/>
            <w:vAlign w:val="center"/>
          </w:tcPr>
          <w:p w:rsidR="00246DAE" w:rsidRPr="00C203A4" w:rsidRDefault="00246DAE" w:rsidP="00B40656">
            <w:pPr>
              <w:spacing w:line="240" w:lineRule="auto"/>
              <w:ind w:left="-107" w:right="-108"/>
              <w:jc w:val="center"/>
              <w:rPr>
                <w:rFonts w:ascii="Times New Roman" w:hAnsi="Times New Roman"/>
                <w:bCs/>
              </w:rPr>
            </w:pPr>
            <w:r>
              <w:rPr>
                <w:rFonts w:ascii="Times New Roman" w:hAnsi="Times New Roman"/>
                <w:bCs/>
              </w:rPr>
              <w:t>80,0</w:t>
            </w:r>
          </w:p>
        </w:tc>
        <w:tc>
          <w:tcPr>
            <w:tcW w:w="1274" w:type="dxa"/>
            <w:tcBorders>
              <w:bottom w:val="single" w:sz="8" w:space="0" w:color="auto"/>
            </w:tcBorders>
            <w:shd w:val="clear" w:color="auto" w:fill="auto"/>
            <w:vAlign w:val="center"/>
          </w:tcPr>
          <w:p w:rsidR="00246DAE" w:rsidRPr="00C203A4" w:rsidRDefault="00246DAE" w:rsidP="00E01739">
            <w:pPr>
              <w:spacing w:line="240" w:lineRule="auto"/>
              <w:jc w:val="right"/>
              <w:rPr>
                <w:rFonts w:ascii="Times New Roman" w:hAnsi="Times New Roman"/>
                <w:bCs/>
              </w:rPr>
            </w:pPr>
          </w:p>
        </w:tc>
        <w:tc>
          <w:tcPr>
            <w:tcW w:w="1906" w:type="dxa"/>
            <w:vMerge/>
            <w:vAlign w:val="center"/>
          </w:tcPr>
          <w:p w:rsidR="00246DAE" w:rsidRPr="00C203A4" w:rsidRDefault="00246DAE" w:rsidP="00C203A4">
            <w:pPr>
              <w:spacing w:line="240" w:lineRule="auto"/>
              <w:rPr>
                <w:rFonts w:ascii="Times New Roman" w:hAnsi="Times New Roman"/>
              </w:rPr>
            </w:pPr>
          </w:p>
        </w:tc>
        <w:tc>
          <w:tcPr>
            <w:tcW w:w="1490" w:type="dxa"/>
            <w:vMerge/>
            <w:shd w:val="clear" w:color="auto" w:fill="auto"/>
            <w:vAlign w:val="center"/>
            <w:hideMark/>
          </w:tcPr>
          <w:p w:rsidR="00246DAE" w:rsidRPr="00C203A4" w:rsidRDefault="00246DAE" w:rsidP="00C203A4">
            <w:pPr>
              <w:spacing w:line="240" w:lineRule="auto"/>
              <w:rPr>
                <w:rFonts w:ascii="Times New Roman" w:hAnsi="Times New Roman"/>
              </w:rPr>
            </w:pPr>
          </w:p>
        </w:tc>
      </w:tr>
      <w:tr w:rsidR="00246DAE" w:rsidRPr="00C203A4" w:rsidTr="00D41A3C">
        <w:trPr>
          <w:trHeight w:val="480"/>
          <w:jc w:val="right"/>
        </w:trPr>
        <w:tc>
          <w:tcPr>
            <w:tcW w:w="713" w:type="dxa"/>
            <w:vMerge/>
            <w:shd w:val="clear" w:color="auto" w:fill="auto"/>
            <w:vAlign w:val="center"/>
            <w:hideMark/>
          </w:tcPr>
          <w:p w:rsidR="00246DAE" w:rsidRPr="00C203A4" w:rsidRDefault="00246DAE" w:rsidP="00C203A4">
            <w:pPr>
              <w:spacing w:line="240" w:lineRule="auto"/>
              <w:rPr>
                <w:rFonts w:ascii="Times New Roman" w:hAnsi="Times New Roman"/>
              </w:rPr>
            </w:pPr>
          </w:p>
        </w:tc>
        <w:tc>
          <w:tcPr>
            <w:tcW w:w="3326" w:type="dxa"/>
            <w:vMerge/>
            <w:shd w:val="clear" w:color="auto" w:fill="auto"/>
            <w:vAlign w:val="center"/>
            <w:hideMark/>
          </w:tcPr>
          <w:p w:rsidR="00246DAE" w:rsidRPr="00C203A4" w:rsidRDefault="00246DAE" w:rsidP="00C203A4">
            <w:pPr>
              <w:spacing w:line="240" w:lineRule="auto"/>
              <w:rPr>
                <w:rFonts w:ascii="Times New Roman" w:hAnsi="Times New Roman"/>
                <w:iCs/>
              </w:rPr>
            </w:pPr>
          </w:p>
        </w:tc>
        <w:tc>
          <w:tcPr>
            <w:tcW w:w="638" w:type="dxa"/>
            <w:vMerge/>
            <w:shd w:val="clear" w:color="auto" w:fill="auto"/>
            <w:vAlign w:val="center"/>
            <w:hideMark/>
          </w:tcPr>
          <w:p w:rsidR="00246DAE" w:rsidRPr="00C203A4" w:rsidRDefault="00246DAE" w:rsidP="00C203A4">
            <w:pPr>
              <w:spacing w:line="240" w:lineRule="auto"/>
              <w:rPr>
                <w:rFonts w:ascii="Times New Roman" w:hAnsi="Times New Roman"/>
              </w:rPr>
            </w:pPr>
          </w:p>
        </w:tc>
        <w:tc>
          <w:tcPr>
            <w:tcW w:w="1140" w:type="dxa"/>
            <w:tcBorders>
              <w:bottom w:val="single" w:sz="8" w:space="0" w:color="auto"/>
            </w:tcBorders>
            <w:vAlign w:val="center"/>
          </w:tcPr>
          <w:p w:rsidR="00246DAE" w:rsidRPr="00C203A4" w:rsidRDefault="00246DAE" w:rsidP="00E01739">
            <w:pPr>
              <w:spacing w:line="240" w:lineRule="auto"/>
              <w:ind w:firstLine="0"/>
              <w:rPr>
                <w:rFonts w:ascii="Times New Roman" w:hAnsi="Times New Roman"/>
                <w:bCs/>
              </w:rPr>
            </w:pPr>
            <w:r w:rsidRPr="00C203A4">
              <w:rPr>
                <w:rFonts w:ascii="Times New Roman" w:hAnsi="Times New Roman"/>
                <w:bCs/>
                <w:sz w:val="22"/>
              </w:rPr>
              <w:t>2021-2030</w:t>
            </w:r>
          </w:p>
        </w:tc>
        <w:tc>
          <w:tcPr>
            <w:tcW w:w="1423" w:type="dxa"/>
            <w:tcBorders>
              <w:bottom w:val="single" w:sz="8" w:space="0" w:color="auto"/>
            </w:tcBorders>
            <w:shd w:val="clear" w:color="auto" w:fill="auto"/>
            <w:vAlign w:val="center"/>
            <w:hideMark/>
          </w:tcPr>
          <w:p w:rsidR="00246DAE" w:rsidRPr="00C203A4" w:rsidRDefault="00246DAE" w:rsidP="00B40656">
            <w:pPr>
              <w:spacing w:line="240" w:lineRule="auto"/>
              <w:ind w:left="-107" w:right="-108"/>
              <w:jc w:val="center"/>
              <w:rPr>
                <w:rFonts w:ascii="Times New Roman" w:hAnsi="Times New Roman"/>
                <w:bCs/>
              </w:rPr>
            </w:pPr>
            <w:r>
              <w:rPr>
                <w:rFonts w:ascii="Times New Roman" w:hAnsi="Times New Roman"/>
                <w:bCs/>
              </w:rPr>
              <w:t>800,0</w:t>
            </w:r>
          </w:p>
        </w:tc>
        <w:tc>
          <w:tcPr>
            <w:tcW w:w="1133" w:type="dxa"/>
            <w:gridSpan w:val="2"/>
            <w:tcBorders>
              <w:bottom w:val="single" w:sz="8" w:space="0" w:color="auto"/>
            </w:tcBorders>
            <w:shd w:val="clear" w:color="auto" w:fill="auto"/>
            <w:vAlign w:val="center"/>
          </w:tcPr>
          <w:p w:rsidR="00246DAE" w:rsidRPr="00C203A4" w:rsidRDefault="00246DAE" w:rsidP="00E01739">
            <w:pPr>
              <w:spacing w:line="240" w:lineRule="auto"/>
              <w:ind w:left="-107" w:right="-108" w:firstLine="0"/>
              <w:jc w:val="right"/>
              <w:rPr>
                <w:rFonts w:ascii="Times New Roman" w:hAnsi="Times New Roman"/>
                <w:bCs/>
              </w:rPr>
            </w:pPr>
          </w:p>
        </w:tc>
        <w:tc>
          <w:tcPr>
            <w:tcW w:w="992" w:type="dxa"/>
            <w:tcBorders>
              <w:bottom w:val="single" w:sz="8" w:space="0" w:color="auto"/>
            </w:tcBorders>
            <w:shd w:val="clear" w:color="auto" w:fill="auto"/>
            <w:vAlign w:val="center"/>
          </w:tcPr>
          <w:p w:rsidR="00246DAE" w:rsidRPr="00C203A4" w:rsidRDefault="00246DAE" w:rsidP="00E01739">
            <w:pPr>
              <w:spacing w:line="240" w:lineRule="auto"/>
              <w:ind w:left="-107" w:right="-108"/>
              <w:jc w:val="right"/>
              <w:rPr>
                <w:rFonts w:ascii="Times New Roman" w:hAnsi="Times New Roman"/>
                <w:bCs/>
              </w:rPr>
            </w:pPr>
          </w:p>
        </w:tc>
        <w:tc>
          <w:tcPr>
            <w:tcW w:w="1275" w:type="dxa"/>
            <w:tcBorders>
              <w:bottom w:val="single" w:sz="8" w:space="0" w:color="auto"/>
            </w:tcBorders>
            <w:shd w:val="clear" w:color="auto" w:fill="auto"/>
            <w:vAlign w:val="center"/>
          </w:tcPr>
          <w:p w:rsidR="00246DAE" w:rsidRPr="00C203A4" w:rsidRDefault="00B40656" w:rsidP="00B40656">
            <w:pPr>
              <w:spacing w:line="240" w:lineRule="auto"/>
              <w:ind w:left="-107" w:right="-108" w:firstLine="0"/>
              <w:jc w:val="center"/>
              <w:rPr>
                <w:rFonts w:ascii="Times New Roman" w:hAnsi="Times New Roman"/>
                <w:bCs/>
              </w:rPr>
            </w:pPr>
            <w:r>
              <w:rPr>
                <w:rFonts w:ascii="Times New Roman" w:hAnsi="Times New Roman"/>
                <w:bCs/>
              </w:rPr>
              <w:t xml:space="preserve">        </w:t>
            </w:r>
            <w:r w:rsidR="00246DAE">
              <w:rPr>
                <w:rFonts w:ascii="Times New Roman" w:hAnsi="Times New Roman"/>
                <w:bCs/>
              </w:rPr>
              <w:t>800,0</w:t>
            </w:r>
          </w:p>
        </w:tc>
        <w:tc>
          <w:tcPr>
            <w:tcW w:w="1274" w:type="dxa"/>
            <w:tcBorders>
              <w:bottom w:val="single" w:sz="8" w:space="0" w:color="auto"/>
            </w:tcBorders>
            <w:shd w:val="clear" w:color="auto" w:fill="auto"/>
            <w:vAlign w:val="center"/>
          </w:tcPr>
          <w:p w:rsidR="00246DAE" w:rsidRPr="00C203A4" w:rsidRDefault="00246DAE" w:rsidP="00E01739">
            <w:pPr>
              <w:spacing w:line="240" w:lineRule="auto"/>
              <w:jc w:val="right"/>
              <w:rPr>
                <w:rFonts w:ascii="Times New Roman" w:hAnsi="Times New Roman"/>
                <w:bCs/>
              </w:rPr>
            </w:pPr>
          </w:p>
        </w:tc>
        <w:tc>
          <w:tcPr>
            <w:tcW w:w="1906" w:type="dxa"/>
            <w:vMerge/>
            <w:tcBorders>
              <w:bottom w:val="single" w:sz="8" w:space="0" w:color="auto"/>
            </w:tcBorders>
            <w:vAlign w:val="center"/>
          </w:tcPr>
          <w:p w:rsidR="00246DAE" w:rsidRPr="00C203A4" w:rsidRDefault="00246DAE" w:rsidP="00C203A4">
            <w:pPr>
              <w:spacing w:line="240" w:lineRule="auto"/>
              <w:rPr>
                <w:rFonts w:ascii="Times New Roman" w:hAnsi="Times New Roman"/>
              </w:rPr>
            </w:pPr>
          </w:p>
        </w:tc>
        <w:tc>
          <w:tcPr>
            <w:tcW w:w="1490" w:type="dxa"/>
            <w:vMerge/>
            <w:shd w:val="clear" w:color="auto" w:fill="auto"/>
            <w:vAlign w:val="center"/>
            <w:hideMark/>
          </w:tcPr>
          <w:p w:rsidR="00246DAE" w:rsidRPr="00C203A4" w:rsidRDefault="00246DAE" w:rsidP="00C203A4">
            <w:pPr>
              <w:spacing w:line="240" w:lineRule="auto"/>
              <w:rPr>
                <w:rFonts w:ascii="Times New Roman" w:hAnsi="Times New Roman"/>
              </w:rPr>
            </w:pPr>
          </w:p>
        </w:tc>
      </w:tr>
      <w:tr w:rsidR="00246DAE" w:rsidRPr="00C203A4" w:rsidTr="00D41A3C">
        <w:trPr>
          <w:trHeight w:val="297"/>
          <w:jc w:val="right"/>
        </w:trPr>
        <w:tc>
          <w:tcPr>
            <w:tcW w:w="713" w:type="dxa"/>
            <w:vMerge/>
            <w:tcBorders>
              <w:bottom w:val="single" w:sz="8" w:space="0" w:color="auto"/>
            </w:tcBorders>
            <w:shd w:val="clear" w:color="auto" w:fill="auto"/>
            <w:vAlign w:val="center"/>
            <w:hideMark/>
          </w:tcPr>
          <w:p w:rsidR="00246DAE" w:rsidRPr="00C203A4" w:rsidRDefault="00246DAE" w:rsidP="00C203A4">
            <w:pPr>
              <w:spacing w:line="240" w:lineRule="auto"/>
              <w:rPr>
                <w:rFonts w:ascii="Times New Roman" w:hAnsi="Times New Roman"/>
              </w:rPr>
            </w:pPr>
          </w:p>
        </w:tc>
        <w:tc>
          <w:tcPr>
            <w:tcW w:w="3326" w:type="dxa"/>
            <w:vMerge/>
            <w:tcBorders>
              <w:bottom w:val="single" w:sz="8" w:space="0" w:color="auto"/>
            </w:tcBorders>
            <w:shd w:val="clear" w:color="auto" w:fill="auto"/>
            <w:vAlign w:val="center"/>
            <w:hideMark/>
          </w:tcPr>
          <w:p w:rsidR="00246DAE" w:rsidRPr="00C203A4" w:rsidRDefault="00246DAE" w:rsidP="00C203A4">
            <w:pPr>
              <w:spacing w:line="240" w:lineRule="auto"/>
              <w:rPr>
                <w:rFonts w:ascii="Times New Roman" w:hAnsi="Times New Roman"/>
                <w:iCs/>
              </w:rPr>
            </w:pPr>
          </w:p>
        </w:tc>
        <w:tc>
          <w:tcPr>
            <w:tcW w:w="638" w:type="dxa"/>
            <w:vMerge/>
            <w:tcBorders>
              <w:bottom w:val="single" w:sz="8" w:space="0" w:color="auto"/>
            </w:tcBorders>
            <w:shd w:val="clear" w:color="auto" w:fill="auto"/>
            <w:vAlign w:val="center"/>
            <w:hideMark/>
          </w:tcPr>
          <w:p w:rsidR="00246DAE" w:rsidRPr="00C203A4" w:rsidRDefault="00246DAE" w:rsidP="00C203A4">
            <w:pPr>
              <w:spacing w:line="240" w:lineRule="auto"/>
              <w:rPr>
                <w:rFonts w:ascii="Times New Roman" w:hAnsi="Times New Roman"/>
              </w:rPr>
            </w:pPr>
          </w:p>
        </w:tc>
        <w:tc>
          <w:tcPr>
            <w:tcW w:w="1140" w:type="dxa"/>
            <w:tcBorders>
              <w:bottom w:val="single" w:sz="8" w:space="0" w:color="auto"/>
            </w:tcBorders>
            <w:vAlign w:val="center"/>
          </w:tcPr>
          <w:p w:rsidR="00246DAE" w:rsidRPr="00C203A4" w:rsidRDefault="00246DAE" w:rsidP="00E01739">
            <w:pPr>
              <w:spacing w:line="240" w:lineRule="auto"/>
              <w:ind w:firstLine="0"/>
              <w:rPr>
                <w:rFonts w:ascii="Times New Roman" w:hAnsi="Times New Roman"/>
                <w:bCs/>
              </w:rPr>
            </w:pPr>
            <w:r w:rsidRPr="00C203A4">
              <w:rPr>
                <w:rFonts w:ascii="Times New Roman" w:hAnsi="Times New Roman"/>
                <w:bCs/>
                <w:sz w:val="22"/>
              </w:rPr>
              <w:t>Всего</w:t>
            </w:r>
          </w:p>
        </w:tc>
        <w:tc>
          <w:tcPr>
            <w:tcW w:w="1423" w:type="dxa"/>
            <w:tcBorders>
              <w:bottom w:val="single" w:sz="8" w:space="0" w:color="auto"/>
            </w:tcBorders>
            <w:shd w:val="clear" w:color="auto" w:fill="auto"/>
            <w:vAlign w:val="center"/>
            <w:hideMark/>
          </w:tcPr>
          <w:p w:rsidR="00246DAE" w:rsidRPr="00B40656" w:rsidRDefault="00246DAE" w:rsidP="00B40656">
            <w:pPr>
              <w:spacing w:line="240" w:lineRule="auto"/>
              <w:ind w:left="-107" w:right="-108"/>
              <w:jc w:val="center"/>
              <w:rPr>
                <w:rFonts w:ascii="Times New Roman" w:hAnsi="Times New Roman"/>
                <w:b/>
                <w:bCs/>
              </w:rPr>
            </w:pPr>
            <w:r w:rsidRPr="00B40656">
              <w:rPr>
                <w:rFonts w:ascii="Times New Roman" w:hAnsi="Times New Roman"/>
                <w:b/>
                <w:bCs/>
                <w:sz w:val="22"/>
              </w:rPr>
              <w:t>1200,0</w:t>
            </w:r>
          </w:p>
        </w:tc>
        <w:tc>
          <w:tcPr>
            <w:tcW w:w="1133" w:type="dxa"/>
            <w:gridSpan w:val="2"/>
            <w:tcBorders>
              <w:bottom w:val="single" w:sz="8" w:space="0" w:color="auto"/>
            </w:tcBorders>
            <w:shd w:val="clear" w:color="auto" w:fill="auto"/>
            <w:vAlign w:val="center"/>
          </w:tcPr>
          <w:p w:rsidR="00246DAE" w:rsidRPr="00B40656" w:rsidRDefault="00246DAE" w:rsidP="00E01739">
            <w:pPr>
              <w:spacing w:line="240" w:lineRule="auto"/>
              <w:ind w:left="-107" w:right="-108" w:firstLine="0"/>
              <w:jc w:val="right"/>
              <w:rPr>
                <w:rFonts w:ascii="Times New Roman" w:hAnsi="Times New Roman"/>
                <w:b/>
                <w:bCs/>
              </w:rPr>
            </w:pPr>
          </w:p>
        </w:tc>
        <w:tc>
          <w:tcPr>
            <w:tcW w:w="992" w:type="dxa"/>
            <w:tcBorders>
              <w:bottom w:val="single" w:sz="8" w:space="0" w:color="auto"/>
            </w:tcBorders>
            <w:shd w:val="clear" w:color="auto" w:fill="auto"/>
            <w:vAlign w:val="center"/>
          </w:tcPr>
          <w:p w:rsidR="00246DAE" w:rsidRPr="00B40656" w:rsidRDefault="00246DAE" w:rsidP="00E01739">
            <w:pPr>
              <w:spacing w:line="240" w:lineRule="auto"/>
              <w:ind w:left="-107" w:right="-108"/>
              <w:jc w:val="right"/>
              <w:rPr>
                <w:rFonts w:ascii="Times New Roman" w:hAnsi="Times New Roman"/>
                <w:b/>
                <w:bCs/>
              </w:rPr>
            </w:pPr>
          </w:p>
        </w:tc>
        <w:tc>
          <w:tcPr>
            <w:tcW w:w="1275" w:type="dxa"/>
            <w:tcBorders>
              <w:bottom w:val="single" w:sz="8" w:space="0" w:color="auto"/>
            </w:tcBorders>
            <w:shd w:val="clear" w:color="auto" w:fill="auto"/>
            <w:vAlign w:val="center"/>
          </w:tcPr>
          <w:p w:rsidR="00246DAE" w:rsidRPr="00B40656" w:rsidRDefault="00B40656" w:rsidP="00B40656">
            <w:pPr>
              <w:spacing w:line="240" w:lineRule="auto"/>
              <w:ind w:left="-107" w:right="-108" w:firstLine="0"/>
              <w:jc w:val="center"/>
              <w:rPr>
                <w:rFonts w:ascii="Times New Roman" w:hAnsi="Times New Roman"/>
                <w:b/>
                <w:bCs/>
              </w:rPr>
            </w:pPr>
            <w:r w:rsidRPr="00B40656">
              <w:rPr>
                <w:rFonts w:ascii="Times New Roman" w:hAnsi="Times New Roman"/>
                <w:b/>
                <w:bCs/>
                <w:sz w:val="22"/>
              </w:rPr>
              <w:t xml:space="preserve">      </w:t>
            </w:r>
            <w:r w:rsidR="00246DAE" w:rsidRPr="00B40656">
              <w:rPr>
                <w:rFonts w:ascii="Times New Roman" w:hAnsi="Times New Roman"/>
                <w:b/>
                <w:bCs/>
                <w:sz w:val="22"/>
              </w:rPr>
              <w:t>1200,0</w:t>
            </w:r>
          </w:p>
        </w:tc>
        <w:tc>
          <w:tcPr>
            <w:tcW w:w="1274" w:type="dxa"/>
            <w:tcBorders>
              <w:bottom w:val="single" w:sz="8" w:space="0" w:color="auto"/>
            </w:tcBorders>
            <w:shd w:val="clear" w:color="auto" w:fill="auto"/>
            <w:vAlign w:val="center"/>
          </w:tcPr>
          <w:p w:rsidR="00246DAE" w:rsidRPr="00B40656" w:rsidRDefault="00246DAE" w:rsidP="00E01739">
            <w:pPr>
              <w:spacing w:line="240" w:lineRule="auto"/>
              <w:jc w:val="right"/>
              <w:rPr>
                <w:rFonts w:ascii="Times New Roman" w:hAnsi="Times New Roman"/>
                <w:b/>
                <w:bCs/>
              </w:rPr>
            </w:pPr>
          </w:p>
        </w:tc>
        <w:tc>
          <w:tcPr>
            <w:tcW w:w="1906" w:type="dxa"/>
            <w:tcBorders>
              <w:bottom w:val="single" w:sz="8" w:space="0" w:color="auto"/>
            </w:tcBorders>
            <w:vAlign w:val="center"/>
          </w:tcPr>
          <w:p w:rsidR="00246DAE" w:rsidRPr="00C203A4" w:rsidRDefault="00246DAE" w:rsidP="00C203A4">
            <w:pPr>
              <w:spacing w:line="240" w:lineRule="auto"/>
              <w:rPr>
                <w:rFonts w:ascii="Times New Roman" w:hAnsi="Times New Roman"/>
              </w:rPr>
            </w:pPr>
          </w:p>
        </w:tc>
        <w:tc>
          <w:tcPr>
            <w:tcW w:w="1490" w:type="dxa"/>
            <w:vMerge/>
            <w:tcBorders>
              <w:bottom w:val="single" w:sz="8" w:space="0" w:color="auto"/>
            </w:tcBorders>
            <w:shd w:val="clear" w:color="auto" w:fill="auto"/>
            <w:vAlign w:val="center"/>
            <w:hideMark/>
          </w:tcPr>
          <w:p w:rsidR="00246DAE" w:rsidRPr="00C203A4" w:rsidRDefault="00246DAE" w:rsidP="00C203A4">
            <w:pPr>
              <w:spacing w:line="240" w:lineRule="auto"/>
              <w:rPr>
                <w:rFonts w:ascii="Times New Roman" w:hAnsi="Times New Roman"/>
              </w:rPr>
            </w:pPr>
          </w:p>
        </w:tc>
      </w:tr>
      <w:tr w:rsidR="00246DAE" w:rsidRPr="00C203A4" w:rsidTr="00B40656">
        <w:trPr>
          <w:trHeight w:val="274"/>
          <w:jc w:val="right"/>
        </w:trPr>
        <w:tc>
          <w:tcPr>
            <w:tcW w:w="713" w:type="dxa"/>
            <w:shd w:val="clear" w:color="auto" w:fill="auto"/>
            <w:vAlign w:val="center"/>
            <w:hideMark/>
          </w:tcPr>
          <w:p w:rsidR="00246DAE" w:rsidRPr="00C203A4" w:rsidRDefault="00246DAE" w:rsidP="00246DAE">
            <w:pPr>
              <w:spacing w:line="240" w:lineRule="auto"/>
              <w:jc w:val="right"/>
              <w:rPr>
                <w:rFonts w:ascii="Times New Roman" w:hAnsi="Times New Roman"/>
              </w:rPr>
            </w:pPr>
            <w:r>
              <w:rPr>
                <w:rFonts w:ascii="Times New Roman" w:hAnsi="Times New Roman"/>
                <w:sz w:val="22"/>
              </w:rPr>
              <w:t>11.3.</w:t>
            </w:r>
          </w:p>
        </w:tc>
        <w:tc>
          <w:tcPr>
            <w:tcW w:w="14597" w:type="dxa"/>
            <w:gridSpan w:val="11"/>
            <w:shd w:val="clear" w:color="auto" w:fill="auto"/>
            <w:vAlign w:val="center"/>
            <w:hideMark/>
          </w:tcPr>
          <w:p w:rsidR="00246DAE" w:rsidRPr="00C203A4" w:rsidRDefault="00246DAE" w:rsidP="00246DAE">
            <w:pPr>
              <w:spacing w:line="240" w:lineRule="auto"/>
              <w:rPr>
                <w:rFonts w:ascii="Times New Roman" w:hAnsi="Times New Roman"/>
              </w:rPr>
            </w:pPr>
            <w:r>
              <w:rPr>
                <w:rFonts w:ascii="Times New Roman" w:hAnsi="Times New Roman"/>
                <w:szCs w:val="24"/>
              </w:rPr>
              <w:t xml:space="preserve">    Задача: у</w:t>
            </w:r>
            <w:r w:rsidRPr="00045A7A">
              <w:rPr>
                <w:rFonts w:ascii="Times New Roman" w:hAnsi="Times New Roman"/>
                <w:szCs w:val="24"/>
              </w:rPr>
              <w:t>лучшение транспортного обслуживания населения</w:t>
            </w:r>
          </w:p>
        </w:tc>
      </w:tr>
      <w:tr w:rsidR="009F3DDC" w:rsidRPr="00C203A4" w:rsidTr="00D41A3C">
        <w:trPr>
          <w:trHeight w:val="310"/>
          <w:jc w:val="right"/>
        </w:trPr>
        <w:tc>
          <w:tcPr>
            <w:tcW w:w="713" w:type="dxa"/>
            <w:vMerge w:val="restart"/>
            <w:shd w:val="clear" w:color="auto" w:fill="auto"/>
            <w:vAlign w:val="center"/>
            <w:hideMark/>
          </w:tcPr>
          <w:p w:rsidR="009F3DDC" w:rsidRPr="00C203A4" w:rsidRDefault="00246DAE" w:rsidP="00246DAE">
            <w:pPr>
              <w:spacing w:line="240" w:lineRule="auto"/>
              <w:rPr>
                <w:rFonts w:ascii="Times New Roman" w:hAnsi="Times New Roman"/>
              </w:rPr>
            </w:pPr>
            <w:r>
              <w:rPr>
                <w:rFonts w:ascii="Times New Roman" w:hAnsi="Times New Roman"/>
                <w:sz w:val="22"/>
              </w:rPr>
              <w:t>1</w:t>
            </w:r>
            <w:r w:rsidR="009F3DDC" w:rsidRPr="00C203A4">
              <w:rPr>
                <w:rFonts w:ascii="Times New Roman" w:hAnsi="Times New Roman"/>
                <w:sz w:val="22"/>
              </w:rPr>
              <w:t>1.3.</w:t>
            </w:r>
            <w:r>
              <w:rPr>
                <w:rFonts w:ascii="Times New Roman" w:hAnsi="Times New Roman"/>
                <w:sz w:val="22"/>
              </w:rPr>
              <w:t>1.</w:t>
            </w:r>
          </w:p>
        </w:tc>
        <w:tc>
          <w:tcPr>
            <w:tcW w:w="3326" w:type="dxa"/>
            <w:vMerge w:val="restart"/>
            <w:shd w:val="clear" w:color="auto" w:fill="auto"/>
            <w:vAlign w:val="center"/>
            <w:hideMark/>
          </w:tcPr>
          <w:p w:rsidR="009F3DDC" w:rsidRPr="00C203A4" w:rsidRDefault="00B40656" w:rsidP="00246DAE">
            <w:pPr>
              <w:spacing w:line="240" w:lineRule="auto"/>
              <w:ind w:firstLine="0"/>
              <w:rPr>
                <w:rFonts w:ascii="Times New Roman" w:hAnsi="Times New Roman"/>
                <w:iCs/>
              </w:rPr>
            </w:pPr>
            <w:r>
              <w:rPr>
                <w:rFonts w:ascii="Times New Roman" w:hAnsi="Times New Roman"/>
                <w:iCs/>
                <w:sz w:val="22"/>
              </w:rPr>
              <w:t>Оборудование остановочных площадок и установка павильонов для общественного транспорта</w:t>
            </w:r>
          </w:p>
        </w:tc>
        <w:tc>
          <w:tcPr>
            <w:tcW w:w="638" w:type="dxa"/>
            <w:vMerge w:val="restart"/>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2016</w:t>
            </w:r>
          </w:p>
        </w:tc>
        <w:tc>
          <w:tcPr>
            <w:tcW w:w="1423" w:type="dxa"/>
            <w:tcBorders>
              <w:bottom w:val="single" w:sz="8" w:space="0" w:color="auto"/>
            </w:tcBorders>
            <w:shd w:val="clear" w:color="auto" w:fill="auto"/>
            <w:vAlign w:val="center"/>
            <w:hideMark/>
          </w:tcPr>
          <w:p w:rsidR="009F3DDC" w:rsidRPr="00C203A4" w:rsidRDefault="00F73038" w:rsidP="00C203A4">
            <w:pPr>
              <w:spacing w:line="240" w:lineRule="auto"/>
              <w:ind w:left="-107" w:right="-108"/>
              <w:jc w:val="center"/>
              <w:rPr>
                <w:rFonts w:ascii="Times New Roman" w:hAnsi="Times New Roman"/>
                <w:bCs/>
              </w:rPr>
            </w:pPr>
            <w:r>
              <w:rPr>
                <w:rFonts w:ascii="Times New Roman" w:hAnsi="Times New Roman"/>
                <w:bCs/>
                <w:sz w:val="22"/>
              </w:rPr>
              <w:t>163,3</w:t>
            </w:r>
          </w:p>
        </w:tc>
        <w:tc>
          <w:tcPr>
            <w:tcW w:w="1133" w:type="dxa"/>
            <w:gridSpan w:val="2"/>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C203A4" w:rsidRDefault="00F73038" w:rsidP="00C203A4">
            <w:pPr>
              <w:spacing w:line="240" w:lineRule="auto"/>
              <w:ind w:left="-107" w:right="-108"/>
              <w:jc w:val="center"/>
              <w:rPr>
                <w:rFonts w:ascii="Times New Roman" w:hAnsi="Times New Roman"/>
                <w:bCs/>
              </w:rPr>
            </w:pPr>
            <w:r>
              <w:rPr>
                <w:rFonts w:ascii="Times New Roman" w:hAnsi="Times New Roman"/>
                <w:bCs/>
                <w:sz w:val="22"/>
              </w:rPr>
              <w:t>163,3</w:t>
            </w:r>
          </w:p>
        </w:tc>
        <w:tc>
          <w:tcPr>
            <w:tcW w:w="1274" w:type="dxa"/>
            <w:tcBorders>
              <w:bottom w:val="single" w:sz="8" w:space="0" w:color="auto"/>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val="restart"/>
            <w:vAlign w:val="center"/>
          </w:tcPr>
          <w:p w:rsidR="009F3DDC" w:rsidRPr="00C203A4" w:rsidRDefault="00B40656" w:rsidP="00B40656">
            <w:pPr>
              <w:spacing w:line="240" w:lineRule="auto"/>
              <w:ind w:firstLine="0"/>
              <w:rPr>
                <w:rFonts w:ascii="Times New Roman" w:hAnsi="Times New Roman"/>
              </w:rPr>
            </w:pPr>
            <w:r>
              <w:rPr>
                <w:rFonts w:ascii="Times New Roman" w:hAnsi="Times New Roman"/>
                <w:sz w:val="22"/>
                <w:lang w:bidi="en-US"/>
              </w:rPr>
              <w:t>создание комфортных условий для граждан</w:t>
            </w:r>
          </w:p>
        </w:tc>
        <w:tc>
          <w:tcPr>
            <w:tcW w:w="1490" w:type="dxa"/>
            <w:vMerge w:val="restart"/>
            <w:shd w:val="clear" w:color="auto" w:fill="auto"/>
            <w:vAlign w:val="center"/>
            <w:hideMark/>
          </w:tcPr>
          <w:p w:rsidR="009F3DDC" w:rsidRPr="00C203A4" w:rsidRDefault="003659C0" w:rsidP="00B40656">
            <w:pPr>
              <w:spacing w:line="240" w:lineRule="auto"/>
              <w:ind w:firstLine="0"/>
              <w:rPr>
                <w:rFonts w:ascii="Times New Roman" w:hAnsi="Times New Roman"/>
              </w:rPr>
            </w:pPr>
            <w:r>
              <w:rPr>
                <w:rFonts w:ascii="Times New Roman" w:hAnsi="Times New Roman"/>
                <w:sz w:val="22"/>
              </w:rPr>
              <w:t>а</w:t>
            </w:r>
            <w:r w:rsidRPr="00C203A4">
              <w:rPr>
                <w:rFonts w:ascii="Times New Roman" w:hAnsi="Times New Roman"/>
                <w:sz w:val="22"/>
              </w:rPr>
              <w:t xml:space="preserve">дминистрация </w:t>
            </w:r>
            <w:r>
              <w:rPr>
                <w:rFonts w:ascii="Times New Roman" w:hAnsi="Times New Roman"/>
                <w:sz w:val="22"/>
              </w:rPr>
              <w:t>Марьинского</w:t>
            </w:r>
            <w:r w:rsidRPr="00C203A4">
              <w:rPr>
                <w:rFonts w:ascii="Times New Roman" w:hAnsi="Times New Roman"/>
                <w:sz w:val="22"/>
              </w:rPr>
              <w:t xml:space="preserve"> сельского поселения </w:t>
            </w:r>
            <w:r>
              <w:rPr>
                <w:rFonts w:ascii="Times New Roman" w:hAnsi="Times New Roman"/>
                <w:sz w:val="22"/>
              </w:rPr>
              <w:t>Тбилисского</w:t>
            </w:r>
            <w:r w:rsidRPr="00C203A4">
              <w:rPr>
                <w:rFonts w:ascii="Times New Roman" w:hAnsi="Times New Roman"/>
                <w:sz w:val="22"/>
              </w:rPr>
              <w:t xml:space="preserve"> района</w:t>
            </w:r>
          </w:p>
        </w:tc>
      </w:tr>
      <w:tr w:rsidR="009F3DDC" w:rsidRPr="00C203A4" w:rsidTr="00D41A3C">
        <w:trPr>
          <w:trHeight w:val="271"/>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2017</w:t>
            </w:r>
          </w:p>
        </w:tc>
        <w:tc>
          <w:tcPr>
            <w:tcW w:w="1423" w:type="dxa"/>
            <w:tcBorders>
              <w:bottom w:val="single" w:sz="8" w:space="0" w:color="auto"/>
            </w:tcBorders>
            <w:shd w:val="clear" w:color="auto" w:fill="auto"/>
            <w:vAlign w:val="center"/>
            <w:hideMark/>
          </w:tcPr>
          <w:p w:rsidR="009F3DDC" w:rsidRPr="00C203A4" w:rsidRDefault="00B40656" w:rsidP="00C203A4">
            <w:pPr>
              <w:spacing w:line="240" w:lineRule="auto"/>
              <w:ind w:left="-107" w:right="-108"/>
              <w:jc w:val="center"/>
              <w:rPr>
                <w:rFonts w:ascii="Times New Roman" w:hAnsi="Times New Roman"/>
                <w:bCs/>
              </w:rPr>
            </w:pPr>
            <w:r>
              <w:rPr>
                <w:rFonts w:ascii="Times New Roman" w:hAnsi="Times New Roman"/>
                <w:bCs/>
                <w:sz w:val="22"/>
              </w:rPr>
              <w:t>2</w:t>
            </w:r>
            <w:r w:rsidR="009F3DDC" w:rsidRPr="00C203A4">
              <w:rPr>
                <w:rFonts w:ascii="Times New Roman" w:hAnsi="Times New Roman"/>
                <w:bCs/>
                <w:sz w:val="22"/>
              </w:rPr>
              <w:t>00,0</w:t>
            </w:r>
          </w:p>
        </w:tc>
        <w:tc>
          <w:tcPr>
            <w:tcW w:w="1133" w:type="dxa"/>
            <w:gridSpan w:val="2"/>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C203A4" w:rsidRDefault="00B40656" w:rsidP="00C203A4">
            <w:pPr>
              <w:spacing w:line="240" w:lineRule="auto"/>
              <w:ind w:left="-107" w:right="-108"/>
              <w:jc w:val="center"/>
              <w:rPr>
                <w:rFonts w:ascii="Times New Roman" w:hAnsi="Times New Roman"/>
                <w:bCs/>
              </w:rPr>
            </w:pPr>
            <w:r>
              <w:rPr>
                <w:rFonts w:ascii="Times New Roman" w:hAnsi="Times New Roman"/>
                <w:bCs/>
                <w:sz w:val="22"/>
              </w:rPr>
              <w:t>200,0</w:t>
            </w:r>
          </w:p>
        </w:tc>
        <w:tc>
          <w:tcPr>
            <w:tcW w:w="1274" w:type="dxa"/>
            <w:tcBorders>
              <w:bottom w:val="single" w:sz="8" w:space="0" w:color="auto"/>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D41A3C">
        <w:trPr>
          <w:trHeight w:val="248"/>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2018</w:t>
            </w:r>
          </w:p>
        </w:tc>
        <w:tc>
          <w:tcPr>
            <w:tcW w:w="1423" w:type="dxa"/>
            <w:tcBorders>
              <w:bottom w:val="single" w:sz="8" w:space="0" w:color="auto"/>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D41A3C">
        <w:trPr>
          <w:trHeight w:val="237"/>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2019</w:t>
            </w:r>
          </w:p>
        </w:tc>
        <w:tc>
          <w:tcPr>
            <w:tcW w:w="1423" w:type="dxa"/>
            <w:tcBorders>
              <w:bottom w:val="single" w:sz="8" w:space="0" w:color="auto"/>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D41A3C">
        <w:trPr>
          <w:trHeight w:val="214"/>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2020</w:t>
            </w:r>
          </w:p>
        </w:tc>
        <w:tc>
          <w:tcPr>
            <w:tcW w:w="1423" w:type="dxa"/>
            <w:tcBorders>
              <w:bottom w:val="single" w:sz="8" w:space="0" w:color="auto"/>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D41A3C">
        <w:trPr>
          <w:trHeight w:val="359"/>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2021-2030</w:t>
            </w:r>
          </w:p>
        </w:tc>
        <w:tc>
          <w:tcPr>
            <w:tcW w:w="1423" w:type="dxa"/>
            <w:tcBorders>
              <w:bottom w:val="single" w:sz="8" w:space="0" w:color="auto"/>
            </w:tcBorders>
            <w:shd w:val="clear" w:color="auto" w:fill="auto"/>
            <w:vAlign w:val="center"/>
            <w:hideMark/>
          </w:tcPr>
          <w:p w:rsidR="009F3DDC" w:rsidRPr="00C203A4" w:rsidRDefault="00B40656" w:rsidP="00C203A4">
            <w:pPr>
              <w:spacing w:line="240" w:lineRule="auto"/>
              <w:ind w:left="-107" w:right="-108"/>
              <w:jc w:val="center"/>
              <w:rPr>
                <w:rFonts w:ascii="Times New Roman" w:hAnsi="Times New Roman"/>
                <w:bCs/>
              </w:rPr>
            </w:pPr>
            <w:r>
              <w:rPr>
                <w:rFonts w:ascii="Times New Roman" w:hAnsi="Times New Roman"/>
                <w:bCs/>
                <w:sz w:val="22"/>
              </w:rPr>
              <w:t>2</w:t>
            </w:r>
            <w:r w:rsidR="009F3DDC" w:rsidRPr="00C203A4">
              <w:rPr>
                <w:rFonts w:ascii="Times New Roman" w:hAnsi="Times New Roman"/>
                <w:bCs/>
                <w:sz w:val="22"/>
              </w:rPr>
              <w:t>00,0</w:t>
            </w:r>
          </w:p>
        </w:tc>
        <w:tc>
          <w:tcPr>
            <w:tcW w:w="1133" w:type="dxa"/>
            <w:gridSpan w:val="2"/>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C203A4" w:rsidRDefault="00B40656" w:rsidP="00C203A4">
            <w:pPr>
              <w:spacing w:line="240" w:lineRule="auto"/>
              <w:ind w:left="-107" w:right="-108"/>
              <w:jc w:val="center"/>
              <w:rPr>
                <w:rFonts w:ascii="Times New Roman" w:hAnsi="Times New Roman"/>
                <w:bCs/>
              </w:rPr>
            </w:pPr>
            <w:r>
              <w:rPr>
                <w:rFonts w:ascii="Times New Roman" w:hAnsi="Times New Roman"/>
                <w:bCs/>
                <w:sz w:val="22"/>
              </w:rPr>
              <w:t>2</w:t>
            </w:r>
            <w:r w:rsidR="009F3DDC" w:rsidRPr="00C203A4">
              <w:rPr>
                <w:rFonts w:ascii="Times New Roman" w:hAnsi="Times New Roman"/>
                <w:bCs/>
                <w:sz w:val="22"/>
              </w:rPr>
              <w:t>00,0</w:t>
            </w:r>
          </w:p>
        </w:tc>
        <w:tc>
          <w:tcPr>
            <w:tcW w:w="1274" w:type="dxa"/>
            <w:tcBorders>
              <w:bottom w:val="single" w:sz="8" w:space="0" w:color="auto"/>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tcBorders>
              <w:bottom w:val="single" w:sz="8" w:space="0" w:color="auto"/>
            </w:tcBorders>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D41A3C">
        <w:trPr>
          <w:trHeight w:val="253"/>
          <w:jc w:val="right"/>
        </w:trPr>
        <w:tc>
          <w:tcPr>
            <w:tcW w:w="713" w:type="dxa"/>
            <w:vMerge/>
            <w:tcBorders>
              <w:bottom w:val="single" w:sz="8" w:space="0" w:color="auto"/>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bottom w:val="single" w:sz="8" w:space="0" w:color="auto"/>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bottom w:val="single" w:sz="8" w:space="0" w:color="auto"/>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Всего</w:t>
            </w:r>
          </w:p>
        </w:tc>
        <w:tc>
          <w:tcPr>
            <w:tcW w:w="1423" w:type="dxa"/>
            <w:tcBorders>
              <w:bottom w:val="single" w:sz="8" w:space="0" w:color="auto"/>
            </w:tcBorders>
            <w:shd w:val="clear" w:color="auto" w:fill="auto"/>
            <w:vAlign w:val="center"/>
            <w:hideMark/>
          </w:tcPr>
          <w:p w:rsidR="009F3DDC" w:rsidRPr="00B40656" w:rsidRDefault="00F73038" w:rsidP="00C203A4">
            <w:pPr>
              <w:spacing w:line="240" w:lineRule="auto"/>
              <w:ind w:left="-107" w:right="-108"/>
              <w:jc w:val="center"/>
              <w:rPr>
                <w:rFonts w:ascii="Times New Roman" w:hAnsi="Times New Roman"/>
                <w:b/>
                <w:bCs/>
              </w:rPr>
            </w:pPr>
            <w:r>
              <w:rPr>
                <w:rFonts w:ascii="Times New Roman" w:hAnsi="Times New Roman"/>
                <w:b/>
                <w:bCs/>
                <w:sz w:val="22"/>
              </w:rPr>
              <w:t>563,3</w:t>
            </w:r>
          </w:p>
        </w:tc>
        <w:tc>
          <w:tcPr>
            <w:tcW w:w="1133" w:type="dxa"/>
            <w:gridSpan w:val="2"/>
            <w:tcBorders>
              <w:bottom w:val="single" w:sz="8" w:space="0" w:color="auto"/>
            </w:tcBorders>
            <w:shd w:val="clear" w:color="auto" w:fill="auto"/>
            <w:vAlign w:val="center"/>
          </w:tcPr>
          <w:p w:rsidR="009F3DDC" w:rsidRPr="00B40656" w:rsidRDefault="009F3DDC" w:rsidP="00C203A4">
            <w:pPr>
              <w:spacing w:line="240" w:lineRule="auto"/>
              <w:ind w:left="-107" w:right="-108"/>
              <w:jc w:val="center"/>
              <w:rPr>
                <w:rFonts w:ascii="Times New Roman" w:hAnsi="Times New Roman"/>
                <w:b/>
                <w:bCs/>
              </w:rPr>
            </w:pPr>
          </w:p>
        </w:tc>
        <w:tc>
          <w:tcPr>
            <w:tcW w:w="992" w:type="dxa"/>
            <w:tcBorders>
              <w:bottom w:val="single" w:sz="8" w:space="0" w:color="auto"/>
            </w:tcBorders>
            <w:shd w:val="clear" w:color="auto" w:fill="auto"/>
            <w:vAlign w:val="center"/>
          </w:tcPr>
          <w:p w:rsidR="009F3DDC" w:rsidRPr="00B40656" w:rsidRDefault="009F3DDC" w:rsidP="00C203A4">
            <w:pPr>
              <w:spacing w:line="240" w:lineRule="auto"/>
              <w:ind w:left="-107" w:right="-108"/>
              <w:jc w:val="center"/>
              <w:rPr>
                <w:rFonts w:ascii="Times New Roman" w:hAnsi="Times New Roman"/>
                <w:b/>
                <w:bCs/>
              </w:rPr>
            </w:pPr>
          </w:p>
        </w:tc>
        <w:tc>
          <w:tcPr>
            <w:tcW w:w="1275" w:type="dxa"/>
            <w:tcBorders>
              <w:bottom w:val="single" w:sz="8" w:space="0" w:color="auto"/>
            </w:tcBorders>
            <w:shd w:val="clear" w:color="auto" w:fill="auto"/>
            <w:vAlign w:val="center"/>
          </w:tcPr>
          <w:p w:rsidR="009F3DDC" w:rsidRPr="00B40656" w:rsidRDefault="00F73038" w:rsidP="00C203A4">
            <w:pPr>
              <w:spacing w:line="240" w:lineRule="auto"/>
              <w:ind w:left="-107" w:right="-108"/>
              <w:jc w:val="center"/>
              <w:rPr>
                <w:rFonts w:ascii="Times New Roman" w:hAnsi="Times New Roman"/>
                <w:b/>
                <w:bCs/>
              </w:rPr>
            </w:pPr>
            <w:r>
              <w:rPr>
                <w:rFonts w:ascii="Times New Roman" w:hAnsi="Times New Roman"/>
                <w:b/>
                <w:bCs/>
                <w:sz w:val="22"/>
              </w:rPr>
              <w:t>563,3</w:t>
            </w:r>
          </w:p>
        </w:tc>
        <w:tc>
          <w:tcPr>
            <w:tcW w:w="1274" w:type="dxa"/>
            <w:tcBorders>
              <w:bottom w:val="single" w:sz="8" w:space="0" w:color="auto"/>
            </w:tcBorders>
            <w:shd w:val="clear" w:color="auto" w:fill="auto"/>
            <w:vAlign w:val="center"/>
          </w:tcPr>
          <w:p w:rsidR="009F3DDC" w:rsidRPr="00B40656" w:rsidRDefault="009F3DDC" w:rsidP="00C203A4">
            <w:pPr>
              <w:spacing w:line="240" w:lineRule="auto"/>
              <w:jc w:val="center"/>
              <w:rPr>
                <w:rFonts w:ascii="Times New Roman" w:hAnsi="Times New Roman"/>
                <w:b/>
                <w:bCs/>
              </w:rPr>
            </w:pPr>
          </w:p>
        </w:tc>
        <w:tc>
          <w:tcPr>
            <w:tcW w:w="1906" w:type="dxa"/>
            <w:tcBorders>
              <w:bottom w:val="single" w:sz="8" w:space="0" w:color="auto"/>
            </w:tcBorders>
            <w:vAlign w:val="center"/>
          </w:tcPr>
          <w:p w:rsidR="009F3DDC" w:rsidRPr="00C203A4" w:rsidRDefault="009F3DDC" w:rsidP="00C203A4">
            <w:pPr>
              <w:spacing w:line="240" w:lineRule="auto"/>
              <w:rPr>
                <w:rFonts w:ascii="Times New Roman" w:hAnsi="Times New Roman"/>
              </w:rPr>
            </w:pPr>
          </w:p>
        </w:tc>
        <w:tc>
          <w:tcPr>
            <w:tcW w:w="1490" w:type="dxa"/>
            <w:vMerge/>
            <w:tcBorders>
              <w:bottom w:val="single" w:sz="8" w:space="0" w:color="auto"/>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D41A3C">
        <w:trPr>
          <w:trHeight w:val="315"/>
          <w:jc w:val="right"/>
        </w:trPr>
        <w:tc>
          <w:tcPr>
            <w:tcW w:w="713" w:type="dxa"/>
            <w:vMerge w:val="restart"/>
            <w:shd w:val="clear" w:color="auto" w:fill="auto"/>
            <w:vAlign w:val="center"/>
            <w:hideMark/>
          </w:tcPr>
          <w:p w:rsidR="009F3DDC" w:rsidRPr="00C203A4" w:rsidRDefault="00B40656" w:rsidP="00B40656">
            <w:pPr>
              <w:spacing w:line="240" w:lineRule="auto"/>
              <w:rPr>
                <w:rFonts w:ascii="Times New Roman" w:hAnsi="Times New Roman"/>
              </w:rPr>
            </w:pPr>
            <w:r>
              <w:rPr>
                <w:rFonts w:ascii="Times New Roman" w:hAnsi="Times New Roman"/>
                <w:sz w:val="22"/>
              </w:rPr>
              <w:t>1</w:t>
            </w:r>
            <w:r w:rsidR="009F3DDC" w:rsidRPr="00C203A4">
              <w:rPr>
                <w:rFonts w:ascii="Times New Roman" w:hAnsi="Times New Roman"/>
                <w:sz w:val="22"/>
              </w:rPr>
              <w:t>1.3.</w:t>
            </w:r>
            <w:r>
              <w:rPr>
                <w:rFonts w:ascii="Times New Roman" w:hAnsi="Times New Roman"/>
                <w:sz w:val="22"/>
              </w:rPr>
              <w:t>2.</w:t>
            </w:r>
          </w:p>
        </w:tc>
        <w:tc>
          <w:tcPr>
            <w:tcW w:w="3326" w:type="dxa"/>
            <w:vMerge w:val="restart"/>
            <w:shd w:val="clear" w:color="auto" w:fill="auto"/>
            <w:vAlign w:val="center"/>
            <w:hideMark/>
          </w:tcPr>
          <w:p w:rsidR="009F3DDC" w:rsidRPr="00C203A4" w:rsidRDefault="00B40656" w:rsidP="00B40656">
            <w:pPr>
              <w:spacing w:line="240" w:lineRule="auto"/>
              <w:ind w:firstLine="0"/>
              <w:rPr>
                <w:rFonts w:ascii="Times New Roman" w:hAnsi="Times New Roman"/>
                <w:iCs/>
              </w:rPr>
            </w:pPr>
            <w:r>
              <w:rPr>
                <w:rFonts w:ascii="Times New Roman" w:hAnsi="Times New Roman"/>
                <w:iCs/>
                <w:sz w:val="22"/>
              </w:rPr>
              <w:t>Создание инфраструктуры автосервиса</w:t>
            </w:r>
          </w:p>
        </w:tc>
        <w:tc>
          <w:tcPr>
            <w:tcW w:w="638" w:type="dxa"/>
            <w:vMerge w:val="restart"/>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2016</w:t>
            </w:r>
          </w:p>
        </w:tc>
        <w:tc>
          <w:tcPr>
            <w:tcW w:w="1423" w:type="dxa"/>
            <w:tcBorders>
              <w:bottom w:val="single" w:sz="8" w:space="0" w:color="auto"/>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val="restart"/>
            <w:vAlign w:val="center"/>
          </w:tcPr>
          <w:p w:rsidR="009F3DDC" w:rsidRPr="00C203A4" w:rsidRDefault="00871C22" w:rsidP="00871C22">
            <w:pPr>
              <w:spacing w:line="240" w:lineRule="auto"/>
              <w:ind w:firstLine="0"/>
              <w:rPr>
                <w:rFonts w:ascii="Times New Roman" w:hAnsi="Times New Roman"/>
              </w:rPr>
            </w:pPr>
            <w:r>
              <w:rPr>
                <w:rFonts w:ascii="Times New Roman" w:hAnsi="Times New Roman"/>
              </w:rPr>
              <w:t>создание комфортных условий для граждан</w:t>
            </w:r>
          </w:p>
        </w:tc>
        <w:tc>
          <w:tcPr>
            <w:tcW w:w="1490" w:type="dxa"/>
            <w:vMerge w:val="restart"/>
            <w:shd w:val="clear" w:color="auto" w:fill="auto"/>
            <w:vAlign w:val="center"/>
            <w:hideMark/>
          </w:tcPr>
          <w:p w:rsidR="009F3DDC" w:rsidRPr="00C203A4" w:rsidRDefault="003659C0" w:rsidP="00B40656">
            <w:pPr>
              <w:spacing w:line="240" w:lineRule="auto"/>
              <w:ind w:firstLine="0"/>
              <w:rPr>
                <w:rFonts w:ascii="Times New Roman" w:hAnsi="Times New Roman"/>
              </w:rPr>
            </w:pPr>
            <w:r>
              <w:rPr>
                <w:rFonts w:ascii="Times New Roman" w:hAnsi="Times New Roman"/>
                <w:sz w:val="22"/>
              </w:rPr>
              <w:t>а</w:t>
            </w:r>
            <w:r w:rsidRPr="00C203A4">
              <w:rPr>
                <w:rFonts w:ascii="Times New Roman" w:hAnsi="Times New Roman"/>
                <w:sz w:val="22"/>
              </w:rPr>
              <w:t xml:space="preserve">дминистрация </w:t>
            </w:r>
            <w:r>
              <w:rPr>
                <w:rFonts w:ascii="Times New Roman" w:hAnsi="Times New Roman"/>
                <w:sz w:val="22"/>
              </w:rPr>
              <w:t>Марьинского</w:t>
            </w:r>
            <w:r w:rsidRPr="00C203A4">
              <w:rPr>
                <w:rFonts w:ascii="Times New Roman" w:hAnsi="Times New Roman"/>
                <w:sz w:val="22"/>
              </w:rPr>
              <w:t xml:space="preserve"> сельского поселения </w:t>
            </w:r>
            <w:r>
              <w:rPr>
                <w:rFonts w:ascii="Times New Roman" w:hAnsi="Times New Roman"/>
                <w:sz w:val="22"/>
              </w:rPr>
              <w:t>Тбилисского</w:t>
            </w:r>
            <w:r w:rsidRPr="00C203A4">
              <w:rPr>
                <w:rFonts w:ascii="Times New Roman" w:hAnsi="Times New Roman"/>
                <w:sz w:val="22"/>
              </w:rPr>
              <w:t xml:space="preserve"> района</w:t>
            </w:r>
          </w:p>
        </w:tc>
      </w:tr>
      <w:tr w:rsidR="009F3DDC" w:rsidRPr="00C203A4" w:rsidTr="00D41A3C">
        <w:trPr>
          <w:trHeight w:val="333"/>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2017</w:t>
            </w:r>
          </w:p>
        </w:tc>
        <w:tc>
          <w:tcPr>
            <w:tcW w:w="1423" w:type="dxa"/>
            <w:tcBorders>
              <w:bottom w:val="single" w:sz="8" w:space="0" w:color="auto"/>
            </w:tcBorders>
            <w:shd w:val="clear" w:color="auto" w:fill="auto"/>
            <w:vAlign w:val="center"/>
            <w:hideMark/>
          </w:tcPr>
          <w:p w:rsidR="009F3DDC" w:rsidRPr="00C203A4" w:rsidRDefault="00B40656" w:rsidP="00C203A4">
            <w:pPr>
              <w:spacing w:line="240" w:lineRule="auto"/>
              <w:ind w:left="-107" w:right="-108"/>
              <w:jc w:val="center"/>
              <w:rPr>
                <w:rFonts w:ascii="Times New Roman" w:hAnsi="Times New Roman"/>
                <w:bCs/>
              </w:rPr>
            </w:pPr>
            <w:r>
              <w:rPr>
                <w:rFonts w:ascii="Times New Roman" w:hAnsi="Times New Roman"/>
                <w:bCs/>
              </w:rPr>
              <w:t>1000,0</w:t>
            </w:r>
          </w:p>
        </w:tc>
        <w:tc>
          <w:tcPr>
            <w:tcW w:w="1133" w:type="dxa"/>
            <w:gridSpan w:val="2"/>
            <w:tcBorders>
              <w:bottom w:val="single" w:sz="8" w:space="0" w:color="auto"/>
            </w:tcBorders>
            <w:shd w:val="clear" w:color="auto" w:fill="auto"/>
            <w:vAlign w:val="center"/>
          </w:tcPr>
          <w:p w:rsidR="009F3DDC" w:rsidRPr="00C203A4" w:rsidRDefault="009F3DDC" w:rsidP="00B40656">
            <w:pPr>
              <w:spacing w:line="240" w:lineRule="auto"/>
              <w:ind w:left="-107" w:right="-108" w:firstLine="0"/>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9F3DDC" w:rsidRPr="00C203A4" w:rsidRDefault="00B40656" w:rsidP="00B40656">
            <w:pPr>
              <w:spacing w:line="240" w:lineRule="auto"/>
              <w:ind w:firstLine="0"/>
              <w:rPr>
                <w:rFonts w:ascii="Times New Roman" w:hAnsi="Times New Roman"/>
                <w:bCs/>
              </w:rPr>
            </w:pPr>
            <w:r>
              <w:rPr>
                <w:rFonts w:ascii="Times New Roman" w:hAnsi="Times New Roman"/>
                <w:bCs/>
              </w:rPr>
              <w:t>1000,0</w:t>
            </w: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D41A3C">
        <w:trPr>
          <w:trHeight w:val="267"/>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2018</w:t>
            </w:r>
          </w:p>
        </w:tc>
        <w:tc>
          <w:tcPr>
            <w:tcW w:w="1423" w:type="dxa"/>
            <w:tcBorders>
              <w:bottom w:val="single" w:sz="8" w:space="0" w:color="auto"/>
            </w:tcBorders>
            <w:shd w:val="clear" w:color="auto" w:fill="auto"/>
            <w:vAlign w:val="center"/>
            <w:hideMark/>
          </w:tcPr>
          <w:p w:rsidR="009F3DDC" w:rsidRPr="00C203A4" w:rsidRDefault="00B40656" w:rsidP="00C203A4">
            <w:pPr>
              <w:spacing w:line="240" w:lineRule="auto"/>
              <w:ind w:left="-107" w:right="-108"/>
              <w:jc w:val="center"/>
              <w:rPr>
                <w:rFonts w:ascii="Times New Roman" w:hAnsi="Times New Roman"/>
                <w:bCs/>
              </w:rPr>
            </w:pPr>
            <w:r>
              <w:rPr>
                <w:rFonts w:ascii="Times New Roman" w:hAnsi="Times New Roman"/>
                <w:bCs/>
                <w:sz w:val="22"/>
              </w:rPr>
              <w:t>10</w:t>
            </w:r>
            <w:r w:rsidR="009F3DDC" w:rsidRPr="00C203A4">
              <w:rPr>
                <w:rFonts w:ascii="Times New Roman" w:hAnsi="Times New Roman"/>
                <w:bCs/>
                <w:sz w:val="22"/>
              </w:rPr>
              <w:t>00,0</w:t>
            </w:r>
          </w:p>
        </w:tc>
        <w:tc>
          <w:tcPr>
            <w:tcW w:w="1133" w:type="dxa"/>
            <w:gridSpan w:val="2"/>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9F3DDC" w:rsidRPr="00C203A4" w:rsidRDefault="00B40656" w:rsidP="00B40656">
            <w:pPr>
              <w:spacing w:line="240" w:lineRule="auto"/>
              <w:ind w:firstLine="0"/>
              <w:rPr>
                <w:rFonts w:ascii="Times New Roman" w:hAnsi="Times New Roman"/>
                <w:bCs/>
              </w:rPr>
            </w:pPr>
            <w:r>
              <w:rPr>
                <w:rFonts w:ascii="Times New Roman" w:hAnsi="Times New Roman"/>
                <w:bCs/>
              </w:rPr>
              <w:t>1000,0</w:t>
            </w: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D41A3C">
        <w:trPr>
          <w:trHeight w:val="258"/>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2019</w:t>
            </w:r>
          </w:p>
        </w:tc>
        <w:tc>
          <w:tcPr>
            <w:tcW w:w="1423" w:type="dxa"/>
            <w:tcBorders>
              <w:bottom w:val="single" w:sz="8" w:space="0" w:color="auto"/>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9F3DDC" w:rsidRPr="00C203A4" w:rsidRDefault="009F3DDC" w:rsidP="00B40656">
            <w:pPr>
              <w:spacing w:line="240" w:lineRule="auto"/>
              <w:ind w:left="-107" w:right="-108" w:firstLine="0"/>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D41A3C">
        <w:trPr>
          <w:trHeight w:val="480"/>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2020</w:t>
            </w:r>
          </w:p>
        </w:tc>
        <w:tc>
          <w:tcPr>
            <w:tcW w:w="1423" w:type="dxa"/>
            <w:tcBorders>
              <w:bottom w:val="single" w:sz="8" w:space="0" w:color="auto"/>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D41A3C">
        <w:trPr>
          <w:trHeight w:val="480"/>
          <w:jc w:val="right"/>
        </w:trPr>
        <w:tc>
          <w:tcPr>
            <w:tcW w:w="713"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2021-2030</w:t>
            </w:r>
          </w:p>
        </w:tc>
        <w:tc>
          <w:tcPr>
            <w:tcW w:w="1423" w:type="dxa"/>
            <w:tcBorders>
              <w:bottom w:val="single" w:sz="8" w:space="0" w:color="auto"/>
            </w:tcBorders>
            <w:shd w:val="clear" w:color="auto" w:fill="auto"/>
            <w:vAlign w:val="center"/>
            <w:hideMark/>
          </w:tcPr>
          <w:p w:rsidR="009F3DDC" w:rsidRPr="00C203A4" w:rsidRDefault="009F3DDC" w:rsidP="00871C22">
            <w:pPr>
              <w:spacing w:line="240" w:lineRule="auto"/>
              <w:ind w:left="-107" w:right="-108"/>
              <w:jc w:val="center"/>
              <w:rPr>
                <w:rFonts w:ascii="Times New Roman" w:hAnsi="Times New Roman"/>
                <w:bCs/>
              </w:rPr>
            </w:pPr>
            <w:r w:rsidRPr="00C203A4">
              <w:rPr>
                <w:rFonts w:ascii="Times New Roman" w:hAnsi="Times New Roman"/>
                <w:bCs/>
                <w:sz w:val="22"/>
              </w:rPr>
              <w:t>1</w:t>
            </w:r>
            <w:r w:rsidR="00871C22">
              <w:rPr>
                <w:rFonts w:ascii="Times New Roman" w:hAnsi="Times New Roman"/>
                <w:bCs/>
                <w:sz w:val="22"/>
              </w:rPr>
              <w:t>0</w:t>
            </w:r>
            <w:r w:rsidRPr="00C203A4">
              <w:rPr>
                <w:rFonts w:ascii="Times New Roman" w:hAnsi="Times New Roman"/>
                <w:bCs/>
                <w:sz w:val="22"/>
              </w:rPr>
              <w:t>000,0</w:t>
            </w:r>
          </w:p>
        </w:tc>
        <w:tc>
          <w:tcPr>
            <w:tcW w:w="1133" w:type="dxa"/>
            <w:gridSpan w:val="2"/>
            <w:tcBorders>
              <w:bottom w:val="single" w:sz="8" w:space="0" w:color="auto"/>
            </w:tcBorders>
            <w:shd w:val="clear" w:color="auto" w:fill="auto"/>
            <w:vAlign w:val="center"/>
          </w:tcPr>
          <w:p w:rsidR="009F3DDC" w:rsidRPr="00C203A4" w:rsidRDefault="009F3DDC" w:rsidP="00B40656">
            <w:pPr>
              <w:spacing w:line="240" w:lineRule="auto"/>
              <w:ind w:left="-107" w:right="-108" w:firstLine="0"/>
              <w:rPr>
                <w:rFonts w:ascii="Times New Roman" w:hAnsi="Times New Roman"/>
                <w:bCs/>
              </w:rPr>
            </w:pPr>
          </w:p>
        </w:tc>
        <w:tc>
          <w:tcPr>
            <w:tcW w:w="992"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9F3DDC" w:rsidRPr="00C203A4" w:rsidRDefault="00871C22" w:rsidP="00871C22">
            <w:pPr>
              <w:spacing w:line="240" w:lineRule="auto"/>
              <w:ind w:firstLine="0"/>
              <w:rPr>
                <w:rFonts w:ascii="Times New Roman" w:hAnsi="Times New Roman"/>
                <w:bCs/>
              </w:rPr>
            </w:pPr>
            <w:r>
              <w:rPr>
                <w:rFonts w:ascii="Times New Roman" w:hAnsi="Times New Roman"/>
                <w:bCs/>
              </w:rPr>
              <w:t>10000,0</w:t>
            </w:r>
          </w:p>
        </w:tc>
        <w:tc>
          <w:tcPr>
            <w:tcW w:w="1906" w:type="dxa"/>
            <w:vMerge/>
            <w:tcBorders>
              <w:bottom w:val="single" w:sz="8" w:space="0" w:color="auto"/>
            </w:tcBorders>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D41A3C">
        <w:trPr>
          <w:trHeight w:val="259"/>
          <w:jc w:val="right"/>
        </w:trPr>
        <w:tc>
          <w:tcPr>
            <w:tcW w:w="713" w:type="dxa"/>
            <w:vMerge/>
            <w:tcBorders>
              <w:bottom w:val="single" w:sz="4" w:space="0" w:color="auto"/>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bottom w:val="single" w:sz="4" w:space="0" w:color="auto"/>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bottom w:val="single" w:sz="4" w:space="0" w:color="auto"/>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bottom w:val="single" w:sz="4" w:space="0" w:color="auto"/>
            </w:tcBorders>
            <w:vAlign w:val="center"/>
          </w:tcPr>
          <w:p w:rsidR="009F3DDC" w:rsidRPr="00C203A4" w:rsidRDefault="009F3DDC" w:rsidP="00B40656">
            <w:pPr>
              <w:spacing w:line="240" w:lineRule="auto"/>
              <w:ind w:firstLine="0"/>
              <w:rPr>
                <w:rFonts w:ascii="Times New Roman" w:hAnsi="Times New Roman"/>
                <w:bCs/>
              </w:rPr>
            </w:pPr>
            <w:r w:rsidRPr="00C203A4">
              <w:rPr>
                <w:rFonts w:ascii="Times New Roman" w:hAnsi="Times New Roman"/>
                <w:bCs/>
                <w:sz w:val="22"/>
              </w:rPr>
              <w:t>Всего</w:t>
            </w:r>
          </w:p>
        </w:tc>
        <w:tc>
          <w:tcPr>
            <w:tcW w:w="1423" w:type="dxa"/>
            <w:tcBorders>
              <w:bottom w:val="single" w:sz="4" w:space="0" w:color="auto"/>
            </w:tcBorders>
            <w:shd w:val="clear" w:color="auto" w:fill="auto"/>
            <w:vAlign w:val="center"/>
            <w:hideMark/>
          </w:tcPr>
          <w:p w:rsidR="009F3DDC" w:rsidRPr="00871C22" w:rsidRDefault="00871C22" w:rsidP="00C203A4">
            <w:pPr>
              <w:spacing w:line="240" w:lineRule="auto"/>
              <w:ind w:left="-107" w:right="-108"/>
              <w:jc w:val="center"/>
              <w:rPr>
                <w:rFonts w:ascii="Times New Roman" w:hAnsi="Times New Roman"/>
                <w:b/>
                <w:bCs/>
              </w:rPr>
            </w:pPr>
            <w:r w:rsidRPr="00871C22">
              <w:rPr>
                <w:rFonts w:ascii="Times New Roman" w:hAnsi="Times New Roman"/>
                <w:b/>
                <w:bCs/>
              </w:rPr>
              <w:t>12000,0</w:t>
            </w:r>
          </w:p>
        </w:tc>
        <w:tc>
          <w:tcPr>
            <w:tcW w:w="1133" w:type="dxa"/>
            <w:gridSpan w:val="2"/>
            <w:tcBorders>
              <w:bottom w:val="single" w:sz="4" w:space="0" w:color="auto"/>
            </w:tcBorders>
            <w:shd w:val="clear" w:color="auto" w:fill="auto"/>
            <w:vAlign w:val="center"/>
          </w:tcPr>
          <w:p w:rsidR="009F3DDC" w:rsidRPr="00871C22" w:rsidRDefault="009F3DDC" w:rsidP="00B40656">
            <w:pPr>
              <w:spacing w:line="240" w:lineRule="auto"/>
              <w:ind w:left="-107" w:right="-108" w:firstLine="0"/>
              <w:rPr>
                <w:rFonts w:ascii="Times New Roman" w:hAnsi="Times New Roman"/>
                <w:b/>
                <w:bCs/>
              </w:rPr>
            </w:pPr>
          </w:p>
        </w:tc>
        <w:tc>
          <w:tcPr>
            <w:tcW w:w="992" w:type="dxa"/>
            <w:tcBorders>
              <w:bottom w:val="single" w:sz="4" w:space="0" w:color="auto"/>
            </w:tcBorders>
            <w:shd w:val="clear" w:color="auto" w:fill="auto"/>
            <w:vAlign w:val="center"/>
          </w:tcPr>
          <w:p w:rsidR="009F3DDC" w:rsidRPr="00871C22" w:rsidRDefault="009F3DDC" w:rsidP="00C203A4">
            <w:pPr>
              <w:spacing w:line="240" w:lineRule="auto"/>
              <w:ind w:left="-107" w:right="-108"/>
              <w:jc w:val="center"/>
              <w:rPr>
                <w:rFonts w:ascii="Times New Roman" w:hAnsi="Times New Roman"/>
                <w:b/>
                <w:bCs/>
              </w:rPr>
            </w:pPr>
          </w:p>
        </w:tc>
        <w:tc>
          <w:tcPr>
            <w:tcW w:w="1275" w:type="dxa"/>
            <w:tcBorders>
              <w:bottom w:val="single" w:sz="4" w:space="0" w:color="auto"/>
            </w:tcBorders>
            <w:shd w:val="clear" w:color="auto" w:fill="auto"/>
            <w:vAlign w:val="center"/>
          </w:tcPr>
          <w:p w:rsidR="009F3DDC" w:rsidRPr="00871C22" w:rsidRDefault="009F3DDC" w:rsidP="00C203A4">
            <w:pPr>
              <w:spacing w:line="240" w:lineRule="auto"/>
              <w:ind w:left="-107" w:right="-108"/>
              <w:jc w:val="center"/>
              <w:rPr>
                <w:rFonts w:ascii="Times New Roman" w:hAnsi="Times New Roman"/>
                <w:b/>
                <w:bCs/>
              </w:rPr>
            </w:pPr>
          </w:p>
        </w:tc>
        <w:tc>
          <w:tcPr>
            <w:tcW w:w="1274" w:type="dxa"/>
            <w:tcBorders>
              <w:bottom w:val="single" w:sz="4" w:space="0" w:color="auto"/>
            </w:tcBorders>
            <w:shd w:val="clear" w:color="auto" w:fill="auto"/>
            <w:vAlign w:val="center"/>
          </w:tcPr>
          <w:p w:rsidR="009F3DDC" w:rsidRPr="00871C22" w:rsidRDefault="00871C22" w:rsidP="00871C22">
            <w:pPr>
              <w:spacing w:line="240" w:lineRule="auto"/>
              <w:ind w:firstLine="0"/>
              <w:rPr>
                <w:rFonts w:ascii="Times New Roman" w:hAnsi="Times New Roman"/>
                <w:b/>
                <w:bCs/>
              </w:rPr>
            </w:pPr>
            <w:r w:rsidRPr="00871C22">
              <w:rPr>
                <w:rFonts w:ascii="Times New Roman" w:hAnsi="Times New Roman"/>
                <w:b/>
                <w:bCs/>
              </w:rPr>
              <w:t>12000,0</w:t>
            </w:r>
          </w:p>
        </w:tc>
        <w:tc>
          <w:tcPr>
            <w:tcW w:w="1906" w:type="dxa"/>
            <w:tcBorders>
              <w:bottom w:val="single" w:sz="4" w:space="0" w:color="auto"/>
            </w:tcBorders>
            <w:vAlign w:val="center"/>
          </w:tcPr>
          <w:p w:rsidR="009F3DDC" w:rsidRPr="00C203A4" w:rsidRDefault="009F3DDC" w:rsidP="00C203A4">
            <w:pPr>
              <w:spacing w:line="240" w:lineRule="auto"/>
              <w:rPr>
                <w:rFonts w:ascii="Times New Roman" w:hAnsi="Times New Roman"/>
              </w:rPr>
            </w:pPr>
          </w:p>
        </w:tc>
        <w:tc>
          <w:tcPr>
            <w:tcW w:w="1490" w:type="dxa"/>
            <w:vMerge/>
            <w:tcBorders>
              <w:bottom w:val="single" w:sz="4" w:space="0" w:color="auto"/>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D41A3C">
        <w:trPr>
          <w:trHeight w:val="411"/>
          <w:jc w:val="right"/>
        </w:trPr>
        <w:tc>
          <w:tcPr>
            <w:tcW w:w="713" w:type="dxa"/>
            <w:vMerge w:val="restart"/>
            <w:tcBorders>
              <w:top w:val="single" w:sz="4" w:space="0" w:color="auto"/>
            </w:tcBorders>
            <w:shd w:val="clear" w:color="auto" w:fill="auto"/>
            <w:vAlign w:val="center"/>
          </w:tcPr>
          <w:p w:rsidR="009F3DDC" w:rsidRPr="00C203A4" w:rsidRDefault="009F3DDC" w:rsidP="00C203A4">
            <w:pPr>
              <w:spacing w:line="240" w:lineRule="auto"/>
              <w:rPr>
                <w:rFonts w:ascii="Times New Roman" w:hAnsi="Times New Roman"/>
              </w:rPr>
            </w:pPr>
          </w:p>
        </w:tc>
        <w:tc>
          <w:tcPr>
            <w:tcW w:w="3326" w:type="dxa"/>
            <w:vMerge w:val="restart"/>
            <w:tcBorders>
              <w:top w:val="single" w:sz="4" w:space="0" w:color="auto"/>
            </w:tcBorders>
            <w:shd w:val="clear" w:color="auto" w:fill="auto"/>
            <w:vAlign w:val="center"/>
          </w:tcPr>
          <w:p w:rsidR="009F3DDC" w:rsidRPr="00C203A4" w:rsidRDefault="009F3DDC" w:rsidP="00871C22">
            <w:pPr>
              <w:spacing w:line="240" w:lineRule="auto"/>
              <w:ind w:firstLine="0"/>
              <w:rPr>
                <w:rFonts w:ascii="Times New Roman" w:hAnsi="Times New Roman"/>
                <w:iCs/>
              </w:rPr>
            </w:pPr>
            <w:r w:rsidRPr="00C203A4">
              <w:rPr>
                <w:rFonts w:ascii="Times New Roman" w:hAnsi="Times New Roman"/>
                <w:iCs/>
                <w:sz w:val="22"/>
              </w:rPr>
              <w:t>Итого по основным мероприятиям</w:t>
            </w:r>
          </w:p>
        </w:tc>
        <w:tc>
          <w:tcPr>
            <w:tcW w:w="638" w:type="dxa"/>
            <w:vMerge w:val="restart"/>
            <w:tcBorders>
              <w:top w:val="single" w:sz="4" w:space="0" w:color="auto"/>
            </w:tcBorders>
            <w:shd w:val="clear" w:color="auto" w:fill="auto"/>
            <w:vAlign w:val="center"/>
          </w:tcPr>
          <w:p w:rsidR="009F3DDC" w:rsidRPr="00C203A4" w:rsidRDefault="009F3DDC" w:rsidP="00C203A4">
            <w:pPr>
              <w:spacing w:line="240" w:lineRule="auto"/>
              <w:rPr>
                <w:rFonts w:ascii="Times New Roman" w:hAnsi="Times New Roman"/>
              </w:rPr>
            </w:pPr>
          </w:p>
        </w:tc>
        <w:tc>
          <w:tcPr>
            <w:tcW w:w="1140" w:type="dxa"/>
            <w:tcBorders>
              <w:top w:val="single" w:sz="4" w:space="0" w:color="auto"/>
            </w:tcBorders>
            <w:vAlign w:val="center"/>
          </w:tcPr>
          <w:p w:rsidR="009F3DDC" w:rsidRPr="00C203A4" w:rsidRDefault="009F3DDC" w:rsidP="00871C22">
            <w:pPr>
              <w:spacing w:line="240" w:lineRule="auto"/>
              <w:ind w:firstLine="0"/>
              <w:rPr>
                <w:rFonts w:ascii="Times New Roman" w:hAnsi="Times New Roman"/>
                <w:bCs/>
              </w:rPr>
            </w:pPr>
            <w:r w:rsidRPr="00C203A4">
              <w:rPr>
                <w:rFonts w:ascii="Times New Roman" w:hAnsi="Times New Roman"/>
                <w:bCs/>
                <w:sz w:val="22"/>
              </w:rPr>
              <w:t>2016</w:t>
            </w:r>
          </w:p>
        </w:tc>
        <w:tc>
          <w:tcPr>
            <w:tcW w:w="1423" w:type="dxa"/>
            <w:tcBorders>
              <w:top w:val="single" w:sz="4" w:space="0" w:color="auto"/>
            </w:tcBorders>
            <w:shd w:val="clear" w:color="auto" w:fill="auto"/>
            <w:vAlign w:val="center"/>
          </w:tcPr>
          <w:p w:rsidR="009F3DDC" w:rsidRPr="00C203A4" w:rsidRDefault="00B01294" w:rsidP="00B01294">
            <w:pPr>
              <w:spacing w:line="240" w:lineRule="auto"/>
              <w:ind w:left="-107" w:right="-108"/>
              <w:jc w:val="center"/>
              <w:rPr>
                <w:rFonts w:ascii="Times New Roman" w:hAnsi="Times New Roman"/>
                <w:bCs/>
              </w:rPr>
            </w:pPr>
            <w:r>
              <w:rPr>
                <w:rFonts w:ascii="Times New Roman" w:hAnsi="Times New Roman"/>
                <w:bCs/>
              </w:rPr>
              <w:t>5433,3</w:t>
            </w:r>
          </w:p>
        </w:tc>
        <w:tc>
          <w:tcPr>
            <w:tcW w:w="1133" w:type="dxa"/>
            <w:gridSpan w:val="2"/>
            <w:tcBorders>
              <w:top w:val="single" w:sz="4" w:space="0" w:color="auto"/>
            </w:tcBorders>
            <w:shd w:val="clear" w:color="auto" w:fill="auto"/>
            <w:vAlign w:val="center"/>
          </w:tcPr>
          <w:p w:rsidR="009F3DDC" w:rsidRPr="00C203A4" w:rsidRDefault="008F3173" w:rsidP="00B01294">
            <w:pPr>
              <w:spacing w:line="240" w:lineRule="auto"/>
              <w:ind w:left="-107" w:right="-108" w:firstLine="0"/>
              <w:jc w:val="center"/>
              <w:rPr>
                <w:rFonts w:ascii="Times New Roman" w:hAnsi="Times New Roman"/>
                <w:bCs/>
              </w:rPr>
            </w:pPr>
            <w:r>
              <w:rPr>
                <w:rFonts w:ascii="Times New Roman" w:hAnsi="Times New Roman"/>
                <w:bCs/>
              </w:rPr>
              <w:t>2300,0</w:t>
            </w:r>
          </w:p>
        </w:tc>
        <w:tc>
          <w:tcPr>
            <w:tcW w:w="992" w:type="dxa"/>
            <w:tcBorders>
              <w:top w:val="single" w:sz="4" w:space="0" w:color="auto"/>
            </w:tcBorders>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275" w:type="dxa"/>
            <w:tcBorders>
              <w:top w:val="single" w:sz="4" w:space="0" w:color="auto"/>
            </w:tcBorders>
            <w:shd w:val="clear" w:color="auto" w:fill="auto"/>
            <w:vAlign w:val="center"/>
          </w:tcPr>
          <w:p w:rsidR="009F3DDC" w:rsidRPr="00C203A4" w:rsidRDefault="00B01294" w:rsidP="00B01294">
            <w:pPr>
              <w:spacing w:line="240" w:lineRule="auto"/>
              <w:ind w:left="-107" w:right="-108"/>
              <w:jc w:val="center"/>
              <w:rPr>
                <w:rFonts w:ascii="Times New Roman" w:hAnsi="Times New Roman"/>
                <w:bCs/>
              </w:rPr>
            </w:pPr>
            <w:r>
              <w:rPr>
                <w:rFonts w:ascii="Times New Roman" w:hAnsi="Times New Roman"/>
                <w:bCs/>
              </w:rPr>
              <w:t>3133,3</w:t>
            </w:r>
          </w:p>
        </w:tc>
        <w:tc>
          <w:tcPr>
            <w:tcW w:w="1274" w:type="dxa"/>
            <w:tcBorders>
              <w:top w:val="single" w:sz="4" w:space="0" w:color="auto"/>
            </w:tcBorders>
            <w:shd w:val="clear" w:color="auto" w:fill="auto"/>
            <w:vAlign w:val="center"/>
          </w:tcPr>
          <w:p w:rsidR="009F3DDC" w:rsidRPr="00C203A4" w:rsidRDefault="009F3DDC" w:rsidP="00B01294">
            <w:pPr>
              <w:spacing w:line="240" w:lineRule="auto"/>
              <w:jc w:val="center"/>
              <w:rPr>
                <w:rFonts w:ascii="Times New Roman" w:hAnsi="Times New Roman"/>
                <w:bCs/>
              </w:rPr>
            </w:pPr>
          </w:p>
        </w:tc>
        <w:tc>
          <w:tcPr>
            <w:tcW w:w="1906" w:type="dxa"/>
            <w:vMerge w:val="restart"/>
            <w:tcBorders>
              <w:top w:val="single" w:sz="4" w:space="0" w:color="auto"/>
            </w:tcBorders>
            <w:vAlign w:val="center"/>
          </w:tcPr>
          <w:p w:rsidR="009F3DDC" w:rsidRPr="00C203A4" w:rsidRDefault="009F3DDC" w:rsidP="00C203A4">
            <w:pPr>
              <w:spacing w:line="240" w:lineRule="auto"/>
              <w:rPr>
                <w:rFonts w:ascii="Times New Roman" w:hAnsi="Times New Roman"/>
              </w:rPr>
            </w:pPr>
          </w:p>
        </w:tc>
        <w:tc>
          <w:tcPr>
            <w:tcW w:w="1490" w:type="dxa"/>
            <w:vMerge w:val="restart"/>
            <w:tcBorders>
              <w:top w:val="single" w:sz="4" w:space="0" w:color="auto"/>
            </w:tcBorders>
            <w:shd w:val="clear" w:color="auto" w:fill="auto"/>
            <w:vAlign w:val="center"/>
          </w:tcPr>
          <w:p w:rsidR="009F3DDC" w:rsidRPr="00C203A4" w:rsidRDefault="009F3DDC" w:rsidP="00C203A4">
            <w:pPr>
              <w:spacing w:line="240" w:lineRule="auto"/>
              <w:rPr>
                <w:rFonts w:ascii="Times New Roman" w:hAnsi="Times New Roman"/>
              </w:rPr>
            </w:pPr>
          </w:p>
        </w:tc>
      </w:tr>
      <w:tr w:rsidR="009F3DDC" w:rsidRPr="00C203A4" w:rsidTr="00D41A3C">
        <w:trPr>
          <w:trHeight w:val="480"/>
          <w:jc w:val="right"/>
        </w:trPr>
        <w:tc>
          <w:tcPr>
            <w:tcW w:w="713" w:type="dxa"/>
            <w:vMerge/>
            <w:shd w:val="clear" w:color="auto" w:fill="auto"/>
            <w:vAlign w:val="center"/>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tcPr>
          <w:p w:rsidR="009F3DDC" w:rsidRPr="00C203A4" w:rsidRDefault="009F3DDC" w:rsidP="00C203A4">
            <w:pPr>
              <w:spacing w:line="240" w:lineRule="auto"/>
              <w:rPr>
                <w:rFonts w:ascii="Times New Roman" w:hAnsi="Times New Roman"/>
              </w:rPr>
            </w:pPr>
          </w:p>
        </w:tc>
        <w:tc>
          <w:tcPr>
            <w:tcW w:w="1140" w:type="dxa"/>
            <w:vAlign w:val="center"/>
          </w:tcPr>
          <w:p w:rsidR="009F3DDC" w:rsidRPr="00C203A4" w:rsidRDefault="009F3DDC" w:rsidP="00871C22">
            <w:pPr>
              <w:spacing w:line="240" w:lineRule="auto"/>
              <w:ind w:firstLine="0"/>
              <w:rPr>
                <w:rFonts w:ascii="Times New Roman" w:hAnsi="Times New Roman"/>
                <w:bCs/>
              </w:rPr>
            </w:pPr>
            <w:r w:rsidRPr="00C203A4">
              <w:rPr>
                <w:rFonts w:ascii="Times New Roman" w:hAnsi="Times New Roman"/>
                <w:bCs/>
                <w:sz w:val="22"/>
              </w:rPr>
              <w:t>2017</w:t>
            </w:r>
          </w:p>
        </w:tc>
        <w:tc>
          <w:tcPr>
            <w:tcW w:w="1423" w:type="dxa"/>
            <w:shd w:val="clear" w:color="auto" w:fill="auto"/>
            <w:vAlign w:val="center"/>
          </w:tcPr>
          <w:p w:rsidR="009F3DDC" w:rsidRPr="00C203A4" w:rsidRDefault="00D5511C" w:rsidP="00B01294">
            <w:pPr>
              <w:spacing w:line="240" w:lineRule="auto"/>
              <w:ind w:right="-108" w:firstLine="0"/>
              <w:jc w:val="center"/>
              <w:rPr>
                <w:rFonts w:ascii="Times New Roman" w:hAnsi="Times New Roman"/>
                <w:bCs/>
              </w:rPr>
            </w:pPr>
            <w:r>
              <w:rPr>
                <w:rFonts w:ascii="Times New Roman" w:hAnsi="Times New Roman"/>
                <w:bCs/>
              </w:rPr>
              <w:t xml:space="preserve">        </w:t>
            </w:r>
            <w:r w:rsidR="00B01294">
              <w:rPr>
                <w:rFonts w:ascii="Times New Roman" w:hAnsi="Times New Roman"/>
                <w:bCs/>
              </w:rPr>
              <w:t>6930,0</w:t>
            </w:r>
          </w:p>
        </w:tc>
        <w:tc>
          <w:tcPr>
            <w:tcW w:w="1133" w:type="dxa"/>
            <w:gridSpan w:val="2"/>
            <w:shd w:val="clear" w:color="auto" w:fill="auto"/>
            <w:vAlign w:val="center"/>
          </w:tcPr>
          <w:p w:rsidR="009F3DDC" w:rsidRPr="00C203A4" w:rsidRDefault="00B01294" w:rsidP="00B01294">
            <w:pPr>
              <w:spacing w:line="240" w:lineRule="auto"/>
              <w:ind w:left="-107" w:right="-108" w:firstLine="0"/>
              <w:jc w:val="center"/>
              <w:rPr>
                <w:rFonts w:ascii="Times New Roman" w:hAnsi="Times New Roman"/>
                <w:bCs/>
              </w:rPr>
            </w:pPr>
            <w:r>
              <w:rPr>
                <w:rFonts w:ascii="Times New Roman" w:hAnsi="Times New Roman"/>
                <w:bCs/>
              </w:rPr>
              <w:t>3000,0</w:t>
            </w:r>
          </w:p>
        </w:tc>
        <w:tc>
          <w:tcPr>
            <w:tcW w:w="992" w:type="dxa"/>
            <w:shd w:val="clear" w:color="auto" w:fill="auto"/>
            <w:vAlign w:val="center"/>
          </w:tcPr>
          <w:p w:rsidR="009F3DDC" w:rsidRPr="00C203A4" w:rsidRDefault="009F3DDC" w:rsidP="00B01294">
            <w:pPr>
              <w:spacing w:line="240" w:lineRule="auto"/>
              <w:ind w:right="-108" w:firstLine="0"/>
              <w:jc w:val="center"/>
              <w:rPr>
                <w:rFonts w:ascii="Times New Roman" w:hAnsi="Times New Roman"/>
                <w:bCs/>
              </w:rPr>
            </w:pPr>
          </w:p>
        </w:tc>
        <w:tc>
          <w:tcPr>
            <w:tcW w:w="1275" w:type="dxa"/>
            <w:shd w:val="clear" w:color="auto" w:fill="auto"/>
            <w:vAlign w:val="center"/>
          </w:tcPr>
          <w:p w:rsidR="009F3DDC" w:rsidRPr="00C203A4" w:rsidRDefault="00D5511C" w:rsidP="00B01294">
            <w:pPr>
              <w:spacing w:line="240" w:lineRule="auto"/>
              <w:ind w:right="-108" w:firstLine="0"/>
              <w:jc w:val="center"/>
              <w:rPr>
                <w:rFonts w:ascii="Times New Roman" w:hAnsi="Times New Roman"/>
                <w:bCs/>
              </w:rPr>
            </w:pPr>
            <w:r>
              <w:rPr>
                <w:rFonts w:ascii="Times New Roman" w:hAnsi="Times New Roman"/>
                <w:bCs/>
              </w:rPr>
              <w:t xml:space="preserve">       </w:t>
            </w:r>
            <w:r w:rsidR="00B01294">
              <w:rPr>
                <w:rFonts w:ascii="Times New Roman" w:hAnsi="Times New Roman"/>
                <w:bCs/>
              </w:rPr>
              <w:t>2930,0</w:t>
            </w:r>
          </w:p>
        </w:tc>
        <w:tc>
          <w:tcPr>
            <w:tcW w:w="1274" w:type="dxa"/>
            <w:shd w:val="clear" w:color="auto" w:fill="auto"/>
            <w:vAlign w:val="center"/>
          </w:tcPr>
          <w:p w:rsidR="009F3DDC" w:rsidRPr="00C203A4" w:rsidRDefault="008F3173" w:rsidP="00B01294">
            <w:pPr>
              <w:spacing w:line="240" w:lineRule="auto"/>
              <w:ind w:firstLine="0"/>
              <w:jc w:val="center"/>
              <w:rPr>
                <w:rFonts w:ascii="Times New Roman" w:hAnsi="Times New Roman"/>
                <w:bCs/>
              </w:rPr>
            </w:pPr>
            <w:r>
              <w:rPr>
                <w:rFonts w:ascii="Times New Roman" w:hAnsi="Times New Roman"/>
                <w:bCs/>
              </w:rPr>
              <w:t>1000,0</w:t>
            </w: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tcPr>
          <w:p w:rsidR="009F3DDC" w:rsidRPr="00C203A4" w:rsidRDefault="009F3DDC" w:rsidP="00C203A4">
            <w:pPr>
              <w:spacing w:line="240" w:lineRule="auto"/>
              <w:rPr>
                <w:rFonts w:ascii="Times New Roman" w:hAnsi="Times New Roman"/>
              </w:rPr>
            </w:pPr>
          </w:p>
        </w:tc>
      </w:tr>
      <w:tr w:rsidR="009F3DDC" w:rsidRPr="00C203A4" w:rsidTr="00D41A3C">
        <w:trPr>
          <w:trHeight w:val="480"/>
          <w:jc w:val="right"/>
        </w:trPr>
        <w:tc>
          <w:tcPr>
            <w:tcW w:w="713" w:type="dxa"/>
            <w:vMerge/>
            <w:shd w:val="clear" w:color="auto" w:fill="auto"/>
            <w:vAlign w:val="center"/>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tcPr>
          <w:p w:rsidR="009F3DDC" w:rsidRPr="00C203A4" w:rsidRDefault="009F3DDC" w:rsidP="00C203A4">
            <w:pPr>
              <w:spacing w:line="240" w:lineRule="auto"/>
              <w:rPr>
                <w:rFonts w:ascii="Times New Roman" w:hAnsi="Times New Roman"/>
              </w:rPr>
            </w:pPr>
          </w:p>
        </w:tc>
        <w:tc>
          <w:tcPr>
            <w:tcW w:w="1140" w:type="dxa"/>
            <w:vAlign w:val="center"/>
          </w:tcPr>
          <w:p w:rsidR="009F3DDC" w:rsidRPr="00C203A4" w:rsidRDefault="009F3DDC" w:rsidP="00871C22">
            <w:pPr>
              <w:spacing w:line="240" w:lineRule="auto"/>
              <w:ind w:firstLine="0"/>
              <w:rPr>
                <w:rFonts w:ascii="Times New Roman" w:hAnsi="Times New Roman"/>
                <w:bCs/>
              </w:rPr>
            </w:pPr>
            <w:r w:rsidRPr="00C203A4">
              <w:rPr>
                <w:rFonts w:ascii="Times New Roman" w:hAnsi="Times New Roman"/>
                <w:bCs/>
                <w:sz w:val="22"/>
              </w:rPr>
              <w:t>2018</w:t>
            </w:r>
          </w:p>
        </w:tc>
        <w:tc>
          <w:tcPr>
            <w:tcW w:w="1423" w:type="dxa"/>
            <w:shd w:val="clear" w:color="auto" w:fill="auto"/>
            <w:vAlign w:val="center"/>
          </w:tcPr>
          <w:p w:rsidR="009F3DDC" w:rsidRPr="00C203A4" w:rsidRDefault="00B01294" w:rsidP="0077516E">
            <w:pPr>
              <w:spacing w:line="240" w:lineRule="auto"/>
              <w:ind w:left="-107" w:right="-108"/>
              <w:jc w:val="center"/>
              <w:rPr>
                <w:rFonts w:ascii="Times New Roman" w:hAnsi="Times New Roman"/>
                <w:bCs/>
              </w:rPr>
            </w:pPr>
            <w:r>
              <w:rPr>
                <w:rFonts w:ascii="Times New Roman" w:hAnsi="Times New Roman"/>
                <w:bCs/>
              </w:rPr>
              <w:t>6</w:t>
            </w:r>
            <w:r w:rsidR="0077516E">
              <w:rPr>
                <w:rFonts w:ascii="Times New Roman" w:hAnsi="Times New Roman"/>
                <w:bCs/>
              </w:rPr>
              <w:t>73</w:t>
            </w:r>
            <w:r>
              <w:rPr>
                <w:rFonts w:ascii="Times New Roman" w:hAnsi="Times New Roman"/>
                <w:bCs/>
              </w:rPr>
              <w:t>0,0</w:t>
            </w:r>
          </w:p>
        </w:tc>
        <w:tc>
          <w:tcPr>
            <w:tcW w:w="1133" w:type="dxa"/>
            <w:gridSpan w:val="2"/>
            <w:shd w:val="clear" w:color="auto" w:fill="auto"/>
            <w:vAlign w:val="center"/>
          </w:tcPr>
          <w:p w:rsidR="009F3DDC" w:rsidRPr="00C203A4" w:rsidRDefault="00B01294" w:rsidP="00B01294">
            <w:pPr>
              <w:spacing w:line="240" w:lineRule="auto"/>
              <w:ind w:left="-107" w:right="-108" w:firstLine="0"/>
              <w:jc w:val="center"/>
              <w:rPr>
                <w:rFonts w:ascii="Times New Roman" w:hAnsi="Times New Roman"/>
                <w:bCs/>
              </w:rPr>
            </w:pPr>
            <w:r>
              <w:rPr>
                <w:rFonts w:ascii="Times New Roman" w:hAnsi="Times New Roman"/>
                <w:bCs/>
              </w:rPr>
              <w:t>3000,0</w:t>
            </w:r>
          </w:p>
        </w:tc>
        <w:tc>
          <w:tcPr>
            <w:tcW w:w="992" w:type="dxa"/>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275" w:type="dxa"/>
            <w:shd w:val="clear" w:color="auto" w:fill="auto"/>
            <w:vAlign w:val="center"/>
          </w:tcPr>
          <w:p w:rsidR="009F3DDC" w:rsidRPr="00C203A4" w:rsidRDefault="00B01294" w:rsidP="0077516E">
            <w:pPr>
              <w:spacing w:line="240" w:lineRule="auto"/>
              <w:ind w:left="-107" w:right="-108"/>
              <w:jc w:val="center"/>
              <w:rPr>
                <w:rFonts w:ascii="Times New Roman" w:hAnsi="Times New Roman"/>
                <w:bCs/>
              </w:rPr>
            </w:pPr>
            <w:r>
              <w:rPr>
                <w:rFonts w:ascii="Times New Roman" w:hAnsi="Times New Roman"/>
                <w:bCs/>
              </w:rPr>
              <w:t>2</w:t>
            </w:r>
            <w:r w:rsidR="0077516E">
              <w:rPr>
                <w:rFonts w:ascii="Times New Roman" w:hAnsi="Times New Roman"/>
                <w:bCs/>
              </w:rPr>
              <w:t>73</w:t>
            </w:r>
            <w:r>
              <w:rPr>
                <w:rFonts w:ascii="Times New Roman" w:hAnsi="Times New Roman"/>
                <w:bCs/>
              </w:rPr>
              <w:t>0,0</w:t>
            </w:r>
          </w:p>
        </w:tc>
        <w:tc>
          <w:tcPr>
            <w:tcW w:w="1274" w:type="dxa"/>
            <w:shd w:val="clear" w:color="auto" w:fill="auto"/>
            <w:vAlign w:val="center"/>
          </w:tcPr>
          <w:p w:rsidR="009F3DDC" w:rsidRPr="00C203A4" w:rsidRDefault="008F3173" w:rsidP="00B01294">
            <w:pPr>
              <w:spacing w:line="240" w:lineRule="auto"/>
              <w:ind w:firstLine="0"/>
              <w:jc w:val="center"/>
              <w:rPr>
                <w:rFonts w:ascii="Times New Roman" w:hAnsi="Times New Roman"/>
                <w:bCs/>
              </w:rPr>
            </w:pPr>
            <w:r>
              <w:rPr>
                <w:rFonts w:ascii="Times New Roman" w:hAnsi="Times New Roman"/>
                <w:bCs/>
              </w:rPr>
              <w:t>1000,0</w:t>
            </w: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tcPr>
          <w:p w:rsidR="009F3DDC" w:rsidRPr="00C203A4" w:rsidRDefault="009F3DDC" w:rsidP="00C203A4">
            <w:pPr>
              <w:spacing w:line="240" w:lineRule="auto"/>
              <w:rPr>
                <w:rFonts w:ascii="Times New Roman" w:hAnsi="Times New Roman"/>
              </w:rPr>
            </w:pPr>
          </w:p>
        </w:tc>
      </w:tr>
      <w:tr w:rsidR="009F3DDC" w:rsidRPr="00C203A4" w:rsidTr="00D41A3C">
        <w:trPr>
          <w:trHeight w:val="480"/>
          <w:jc w:val="right"/>
        </w:trPr>
        <w:tc>
          <w:tcPr>
            <w:tcW w:w="713" w:type="dxa"/>
            <w:vMerge/>
            <w:shd w:val="clear" w:color="auto" w:fill="auto"/>
            <w:vAlign w:val="center"/>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tcPr>
          <w:p w:rsidR="009F3DDC" w:rsidRPr="00C203A4" w:rsidRDefault="009F3DDC" w:rsidP="00C203A4">
            <w:pPr>
              <w:spacing w:line="240" w:lineRule="auto"/>
              <w:rPr>
                <w:rFonts w:ascii="Times New Roman" w:hAnsi="Times New Roman"/>
              </w:rPr>
            </w:pPr>
          </w:p>
        </w:tc>
        <w:tc>
          <w:tcPr>
            <w:tcW w:w="1140" w:type="dxa"/>
            <w:vAlign w:val="center"/>
          </w:tcPr>
          <w:p w:rsidR="009F3DDC" w:rsidRPr="00C203A4" w:rsidRDefault="009F3DDC" w:rsidP="00871C22">
            <w:pPr>
              <w:spacing w:line="240" w:lineRule="auto"/>
              <w:ind w:firstLine="0"/>
              <w:rPr>
                <w:rFonts w:ascii="Times New Roman" w:hAnsi="Times New Roman"/>
                <w:bCs/>
              </w:rPr>
            </w:pPr>
          </w:p>
        </w:tc>
        <w:tc>
          <w:tcPr>
            <w:tcW w:w="1423" w:type="dxa"/>
            <w:shd w:val="clear" w:color="auto" w:fill="auto"/>
            <w:vAlign w:val="center"/>
          </w:tcPr>
          <w:p w:rsidR="009F3DDC" w:rsidRPr="00C203A4" w:rsidRDefault="009F3DDC" w:rsidP="0077516E">
            <w:pPr>
              <w:spacing w:line="240" w:lineRule="auto"/>
              <w:ind w:left="-107" w:right="-108"/>
              <w:jc w:val="center"/>
              <w:rPr>
                <w:rFonts w:ascii="Times New Roman" w:hAnsi="Times New Roman"/>
                <w:bCs/>
              </w:rPr>
            </w:pPr>
          </w:p>
        </w:tc>
        <w:tc>
          <w:tcPr>
            <w:tcW w:w="1133" w:type="dxa"/>
            <w:gridSpan w:val="2"/>
            <w:shd w:val="clear" w:color="auto" w:fill="auto"/>
            <w:vAlign w:val="center"/>
          </w:tcPr>
          <w:p w:rsidR="009F3DDC" w:rsidRPr="00C203A4" w:rsidRDefault="009F3DDC" w:rsidP="00B01294">
            <w:pPr>
              <w:spacing w:line="240" w:lineRule="auto"/>
              <w:ind w:left="-107" w:right="-108" w:firstLine="0"/>
              <w:jc w:val="center"/>
              <w:rPr>
                <w:rFonts w:ascii="Times New Roman" w:hAnsi="Times New Roman"/>
                <w:bCs/>
              </w:rPr>
            </w:pPr>
          </w:p>
        </w:tc>
        <w:tc>
          <w:tcPr>
            <w:tcW w:w="992" w:type="dxa"/>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275" w:type="dxa"/>
            <w:shd w:val="clear" w:color="auto" w:fill="auto"/>
            <w:vAlign w:val="center"/>
          </w:tcPr>
          <w:p w:rsidR="009F3DDC" w:rsidRPr="00C203A4" w:rsidRDefault="009F3DDC" w:rsidP="0077516E">
            <w:pPr>
              <w:spacing w:line="240" w:lineRule="auto"/>
              <w:ind w:left="-107" w:right="-108"/>
              <w:jc w:val="center"/>
              <w:rPr>
                <w:rFonts w:ascii="Times New Roman" w:hAnsi="Times New Roman"/>
                <w:bCs/>
              </w:rPr>
            </w:pPr>
          </w:p>
        </w:tc>
        <w:tc>
          <w:tcPr>
            <w:tcW w:w="1274" w:type="dxa"/>
            <w:shd w:val="clear" w:color="auto" w:fill="auto"/>
            <w:vAlign w:val="center"/>
          </w:tcPr>
          <w:p w:rsidR="009F3DDC" w:rsidRPr="00C203A4" w:rsidRDefault="009F3DDC" w:rsidP="00B01294">
            <w:pPr>
              <w:spacing w:line="240" w:lineRule="auto"/>
              <w:ind w:firstLine="0"/>
              <w:jc w:val="center"/>
              <w:rPr>
                <w:rFonts w:ascii="Times New Roman" w:hAnsi="Times New Roman"/>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tcPr>
          <w:p w:rsidR="009F3DDC" w:rsidRPr="00C203A4" w:rsidRDefault="009F3DDC" w:rsidP="00C203A4">
            <w:pPr>
              <w:spacing w:line="240" w:lineRule="auto"/>
              <w:rPr>
                <w:rFonts w:ascii="Times New Roman" w:hAnsi="Times New Roman"/>
              </w:rPr>
            </w:pPr>
          </w:p>
        </w:tc>
      </w:tr>
      <w:tr w:rsidR="009F3DDC" w:rsidRPr="00C203A4" w:rsidTr="00D41A3C">
        <w:trPr>
          <w:trHeight w:val="480"/>
          <w:jc w:val="right"/>
        </w:trPr>
        <w:tc>
          <w:tcPr>
            <w:tcW w:w="713" w:type="dxa"/>
            <w:vMerge/>
            <w:shd w:val="clear" w:color="auto" w:fill="auto"/>
            <w:vAlign w:val="center"/>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tcPr>
          <w:p w:rsidR="009F3DDC" w:rsidRPr="00C203A4" w:rsidRDefault="009F3DDC" w:rsidP="00C203A4">
            <w:pPr>
              <w:spacing w:line="240" w:lineRule="auto"/>
              <w:rPr>
                <w:rFonts w:ascii="Times New Roman" w:hAnsi="Times New Roman"/>
              </w:rPr>
            </w:pPr>
          </w:p>
        </w:tc>
        <w:tc>
          <w:tcPr>
            <w:tcW w:w="1140" w:type="dxa"/>
            <w:vAlign w:val="center"/>
          </w:tcPr>
          <w:p w:rsidR="009F3DDC" w:rsidRPr="00C203A4" w:rsidRDefault="009F3DDC" w:rsidP="00871C22">
            <w:pPr>
              <w:spacing w:line="240" w:lineRule="auto"/>
              <w:ind w:firstLine="0"/>
              <w:rPr>
                <w:rFonts w:ascii="Times New Roman" w:hAnsi="Times New Roman"/>
                <w:bCs/>
              </w:rPr>
            </w:pPr>
          </w:p>
        </w:tc>
        <w:tc>
          <w:tcPr>
            <w:tcW w:w="1423" w:type="dxa"/>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133" w:type="dxa"/>
            <w:gridSpan w:val="2"/>
            <w:shd w:val="clear" w:color="auto" w:fill="auto"/>
            <w:vAlign w:val="center"/>
          </w:tcPr>
          <w:p w:rsidR="009F3DDC" w:rsidRPr="00C203A4" w:rsidRDefault="009F3DDC" w:rsidP="00B01294">
            <w:pPr>
              <w:spacing w:line="240" w:lineRule="auto"/>
              <w:ind w:right="-108" w:firstLine="0"/>
              <w:jc w:val="center"/>
              <w:rPr>
                <w:rFonts w:ascii="Times New Roman" w:hAnsi="Times New Roman"/>
                <w:bCs/>
              </w:rPr>
            </w:pPr>
          </w:p>
        </w:tc>
        <w:tc>
          <w:tcPr>
            <w:tcW w:w="992" w:type="dxa"/>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275" w:type="dxa"/>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274" w:type="dxa"/>
            <w:shd w:val="clear" w:color="auto" w:fill="auto"/>
            <w:vAlign w:val="center"/>
          </w:tcPr>
          <w:p w:rsidR="009F3DDC" w:rsidRPr="00C203A4" w:rsidRDefault="009F3DDC" w:rsidP="00B01294">
            <w:pPr>
              <w:spacing w:line="240" w:lineRule="auto"/>
              <w:jc w:val="center"/>
              <w:rPr>
                <w:rFonts w:ascii="Times New Roman" w:hAnsi="Times New Roman"/>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tcPr>
          <w:p w:rsidR="009F3DDC" w:rsidRPr="00C203A4" w:rsidRDefault="009F3DDC" w:rsidP="00C203A4">
            <w:pPr>
              <w:spacing w:line="240" w:lineRule="auto"/>
              <w:rPr>
                <w:rFonts w:ascii="Times New Roman" w:hAnsi="Times New Roman"/>
              </w:rPr>
            </w:pPr>
          </w:p>
        </w:tc>
      </w:tr>
      <w:tr w:rsidR="009F3DDC" w:rsidRPr="00C203A4" w:rsidTr="00D41A3C">
        <w:trPr>
          <w:trHeight w:val="480"/>
          <w:jc w:val="right"/>
        </w:trPr>
        <w:tc>
          <w:tcPr>
            <w:tcW w:w="713" w:type="dxa"/>
            <w:vMerge/>
            <w:shd w:val="clear" w:color="auto" w:fill="auto"/>
            <w:vAlign w:val="center"/>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tcPr>
          <w:p w:rsidR="009F3DDC" w:rsidRPr="00C203A4" w:rsidRDefault="009F3DDC" w:rsidP="00C203A4">
            <w:pPr>
              <w:spacing w:line="240" w:lineRule="auto"/>
              <w:rPr>
                <w:rFonts w:ascii="Times New Roman" w:hAnsi="Times New Roman"/>
              </w:rPr>
            </w:pPr>
          </w:p>
        </w:tc>
        <w:tc>
          <w:tcPr>
            <w:tcW w:w="1140" w:type="dxa"/>
            <w:vAlign w:val="center"/>
          </w:tcPr>
          <w:p w:rsidR="009F3DDC" w:rsidRPr="00C203A4" w:rsidRDefault="009F3DDC" w:rsidP="00871C22">
            <w:pPr>
              <w:spacing w:line="240" w:lineRule="auto"/>
              <w:ind w:firstLine="0"/>
              <w:rPr>
                <w:rFonts w:ascii="Times New Roman" w:hAnsi="Times New Roman"/>
                <w:bCs/>
              </w:rPr>
            </w:pPr>
          </w:p>
        </w:tc>
        <w:tc>
          <w:tcPr>
            <w:tcW w:w="1423" w:type="dxa"/>
            <w:shd w:val="clear" w:color="auto" w:fill="auto"/>
            <w:vAlign w:val="center"/>
          </w:tcPr>
          <w:p w:rsidR="009F3DDC" w:rsidRPr="00C203A4" w:rsidRDefault="009F3DDC" w:rsidP="000C6570">
            <w:pPr>
              <w:spacing w:line="240" w:lineRule="auto"/>
              <w:ind w:left="-107" w:right="-108" w:firstLine="0"/>
              <w:jc w:val="right"/>
              <w:rPr>
                <w:rFonts w:ascii="Times New Roman" w:hAnsi="Times New Roman"/>
                <w:bCs/>
              </w:rPr>
            </w:pPr>
          </w:p>
        </w:tc>
        <w:tc>
          <w:tcPr>
            <w:tcW w:w="1133" w:type="dxa"/>
            <w:gridSpan w:val="2"/>
            <w:shd w:val="clear" w:color="auto" w:fill="auto"/>
            <w:vAlign w:val="center"/>
          </w:tcPr>
          <w:p w:rsidR="009F3DDC" w:rsidRPr="00C203A4" w:rsidRDefault="009F3DDC" w:rsidP="00B01294">
            <w:pPr>
              <w:spacing w:line="240" w:lineRule="auto"/>
              <w:ind w:left="-107" w:right="-108" w:firstLine="0"/>
              <w:jc w:val="center"/>
              <w:rPr>
                <w:rFonts w:ascii="Times New Roman" w:hAnsi="Times New Roman"/>
                <w:bCs/>
              </w:rPr>
            </w:pPr>
          </w:p>
        </w:tc>
        <w:tc>
          <w:tcPr>
            <w:tcW w:w="992" w:type="dxa"/>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275" w:type="dxa"/>
            <w:shd w:val="clear" w:color="auto" w:fill="auto"/>
            <w:vAlign w:val="center"/>
          </w:tcPr>
          <w:p w:rsidR="009F3DDC" w:rsidRPr="00C203A4" w:rsidRDefault="009F3DDC" w:rsidP="000C6570">
            <w:pPr>
              <w:spacing w:line="240" w:lineRule="auto"/>
              <w:ind w:right="-108" w:firstLine="0"/>
              <w:jc w:val="center"/>
              <w:rPr>
                <w:rFonts w:ascii="Times New Roman" w:hAnsi="Times New Roman"/>
                <w:bCs/>
              </w:rPr>
            </w:pPr>
          </w:p>
        </w:tc>
        <w:tc>
          <w:tcPr>
            <w:tcW w:w="1274" w:type="dxa"/>
            <w:shd w:val="clear" w:color="auto" w:fill="auto"/>
            <w:vAlign w:val="center"/>
          </w:tcPr>
          <w:p w:rsidR="009F3DDC" w:rsidRPr="00C203A4" w:rsidRDefault="009F3DDC" w:rsidP="00B01294">
            <w:pPr>
              <w:spacing w:line="240" w:lineRule="auto"/>
              <w:ind w:firstLine="0"/>
              <w:jc w:val="center"/>
              <w:rPr>
                <w:rFonts w:ascii="Times New Roman" w:hAnsi="Times New Roman"/>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tcPr>
          <w:p w:rsidR="009F3DDC" w:rsidRPr="00C203A4" w:rsidRDefault="009F3DDC" w:rsidP="00C203A4">
            <w:pPr>
              <w:spacing w:line="240" w:lineRule="auto"/>
              <w:rPr>
                <w:rFonts w:ascii="Times New Roman" w:hAnsi="Times New Roman"/>
              </w:rPr>
            </w:pPr>
          </w:p>
        </w:tc>
      </w:tr>
      <w:tr w:rsidR="009F3DDC" w:rsidRPr="00C203A4" w:rsidTr="00D41A3C">
        <w:trPr>
          <w:trHeight w:val="480"/>
          <w:jc w:val="right"/>
        </w:trPr>
        <w:tc>
          <w:tcPr>
            <w:tcW w:w="713" w:type="dxa"/>
            <w:vMerge/>
            <w:shd w:val="clear" w:color="auto" w:fill="auto"/>
            <w:vAlign w:val="center"/>
          </w:tcPr>
          <w:p w:rsidR="009F3DDC" w:rsidRPr="00C203A4" w:rsidRDefault="009F3DDC" w:rsidP="00C203A4">
            <w:pPr>
              <w:spacing w:line="240" w:lineRule="auto"/>
              <w:rPr>
                <w:rFonts w:ascii="Times New Roman" w:hAnsi="Times New Roman"/>
              </w:rPr>
            </w:pPr>
          </w:p>
        </w:tc>
        <w:tc>
          <w:tcPr>
            <w:tcW w:w="3326" w:type="dxa"/>
            <w:vMerge/>
            <w:shd w:val="clear" w:color="auto" w:fill="auto"/>
            <w:vAlign w:val="center"/>
          </w:tcPr>
          <w:p w:rsidR="009F3DDC" w:rsidRPr="00C203A4" w:rsidRDefault="009F3DDC" w:rsidP="00C203A4">
            <w:pPr>
              <w:spacing w:line="240" w:lineRule="auto"/>
              <w:rPr>
                <w:rFonts w:ascii="Times New Roman" w:hAnsi="Times New Roman"/>
                <w:iCs/>
              </w:rPr>
            </w:pPr>
          </w:p>
        </w:tc>
        <w:tc>
          <w:tcPr>
            <w:tcW w:w="638" w:type="dxa"/>
            <w:vMerge/>
            <w:shd w:val="clear" w:color="auto" w:fill="auto"/>
            <w:vAlign w:val="center"/>
          </w:tcPr>
          <w:p w:rsidR="009F3DDC" w:rsidRPr="00C203A4" w:rsidRDefault="009F3DDC" w:rsidP="00C203A4">
            <w:pPr>
              <w:spacing w:line="240" w:lineRule="auto"/>
              <w:rPr>
                <w:rFonts w:ascii="Times New Roman" w:hAnsi="Times New Roman"/>
              </w:rPr>
            </w:pPr>
          </w:p>
        </w:tc>
        <w:tc>
          <w:tcPr>
            <w:tcW w:w="1140" w:type="dxa"/>
            <w:vAlign w:val="center"/>
          </w:tcPr>
          <w:p w:rsidR="009F3DDC" w:rsidRPr="00D5511C" w:rsidRDefault="009F3DDC" w:rsidP="00871C22">
            <w:pPr>
              <w:spacing w:line="240" w:lineRule="auto"/>
              <w:ind w:firstLine="0"/>
              <w:rPr>
                <w:rFonts w:ascii="Times New Roman" w:hAnsi="Times New Roman"/>
                <w:b/>
                <w:bCs/>
              </w:rPr>
            </w:pPr>
          </w:p>
        </w:tc>
        <w:tc>
          <w:tcPr>
            <w:tcW w:w="1423" w:type="dxa"/>
            <w:shd w:val="clear" w:color="auto" w:fill="auto"/>
            <w:vAlign w:val="center"/>
          </w:tcPr>
          <w:p w:rsidR="009F3DDC" w:rsidRPr="00D5511C" w:rsidRDefault="009F3DDC" w:rsidP="00D5511C">
            <w:pPr>
              <w:spacing w:line="240" w:lineRule="auto"/>
              <w:ind w:left="-107" w:right="-108" w:firstLine="0"/>
              <w:jc w:val="center"/>
              <w:rPr>
                <w:rFonts w:ascii="Times New Roman" w:hAnsi="Times New Roman"/>
                <w:b/>
                <w:bCs/>
              </w:rPr>
            </w:pPr>
          </w:p>
        </w:tc>
        <w:tc>
          <w:tcPr>
            <w:tcW w:w="1133" w:type="dxa"/>
            <w:gridSpan w:val="2"/>
            <w:shd w:val="clear" w:color="auto" w:fill="auto"/>
            <w:vAlign w:val="center"/>
          </w:tcPr>
          <w:p w:rsidR="009F3DDC" w:rsidRPr="00D5511C" w:rsidRDefault="009F3DDC" w:rsidP="00D5511C">
            <w:pPr>
              <w:spacing w:line="240" w:lineRule="auto"/>
              <w:ind w:left="-107" w:right="-108" w:firstLine="0"/>
              <w:jc w:val="center"/>
              <w:rPr>
                <w:rFonts w:ascii="Times New Roman" w:hAnsi="Times New Roman"/>
                <w:b/>
                <w:bCs/>
              </w:rPr>
            </w:pPr>
          </w:p>
        </w:tc>
        <w:tc>
          <w:tcPr>
            <w:tcW w:w="992" w:type="dxa"/>
            <w:shd w:val="clear" w:color="auto" w:fill="auto"/>
            <w:vAlign w:val="center"/>
          </w:tcPr>
          <w:p w:rsidR="009F3DDC" w:rsidRPr="00D5511C" w:rsidRDefault="009F3DDC" w:rsidP="00D5511C">
            <w:pPr>
              <w:spacing w:line="240" w:lineRule="auto"/>
              <w:ind w:left="-107" w:right="-108"/>
              <w:jc w:val="center"/>
              <w:rPr>
                <w:rFonts w:ascii="Times New Roman" w:hAnsi="Times New Roman"/>
                <w:b/>
                <w:bCs/>
              </w:rPr>
            </w:pPr>
          </w:p>
        </w:tc>
        <w:tc>
          <w:tcPr>
            <w:tcW w:w="1275" w:type="dxa"/>
            <w:shd w:val="clear" w:color="auto" w:fill="auto"/>
            <w:vAlign w:val="center"/>
          </w:tcPr>
          <w:p w:rsidR="009F3DDC" w:rsidRPr="00D5511C" w:rsidRDefault="009F3DDC" w:rsidP="00D5511C">
            <w:pPr>
              <w:spacing w:line="240" w:lineRule="auto"/>
              <w:ind w:left="-107" w:right="-108" w:firstLine="0"/>
              <w:jc w:val="center"/>
              <w:rPr>
                <w:rFonts w:ascii="Times New Roman" w:hAnsi="Times New Roman"/>
                <w:b/>
                <w:bCs/>
              </w:rPr>
            </w:pPr>
          </w:p>
        </w:tc>
        <w:tc>
          <w:tcPr>
            <w:tcW w:w="1274" w:type="dxa"/>
            <w:shd w:val="clear" w:color="auto" w:fill="auto"/>
            <w:vAlign w:val="center"/>
          </w:tcPr>
          <w:p w:rsidR="009F3DDC" w:rsidRPr="00D5511C" w:rsidRDefault="009F3DDC" w:rsidP="00D5511C">
            <w:pPr>
              <w:spacing w:line="240" w:lineRule="auto"/>
              <w:ind w:firstLine="0"/>
              <w:jc w:val="center"/>
              <w:rPr>
                <w:rFonts w:ascii="Times New Roman" w:hAnsi="Times New Roman"/>
                <w:b/>
                <w:bCs/>
              </w:rPr>
            </w:pPr>
          </w:p>
        </w:tc>
        <w:tc>
          <w:tcPr>
            <w:tcW w:w="1906" w:type="dxa"/>
            <w:vMerge/>
            <w:vAlign w:val="center"/>
          </w:tcPr>
          <w:p w:rsidR="009F3DDC" w:rsidRPr="00C203A4" w:rsidRDefault="009F3DDC" w:rsidP="00C203A4">
            <w:pPr>
              <w:spacing w:line="240" w:lineRule="auto"/>
              <w:rPr>
                <w:rFonts w:ascii="Times New Roman" w:hAnsi="Times New Roman"/>
              </w:rPr>
            </w:pPr>
          </w:p>
        </w:tc>
        <w:tc>
          <w:tcPr>
            <w:tcW w:w="1490" w:type="dxa"/>
            <w:vMerge/>
            <w:shd w:val="clear" w:color="auto" w:fill="auto"/>
            <w:vAlign w:val="center"/>
          </w:tcPr>
          <w:p w:rsidR="009F3DDC" w:rsidRPr="00C203A4" w:rsidRDefault="009F3DDC" w:rsidP="00C203A4">
            <w:pPr>
              <w:spacing w:line="240" w:lineRule="auto"/>
              <w:rPr>
                <w:rFonts w:ascii="Times New Roman" w:hAnsi="Times New Roman"/>
              </w:rPr>
            </w:pPr>
          </w:p>
        </w:tc>
      </w:tr>
    </w:tbl>
    <w:p w:rsidR="00C203A4" w:rsidRDefault="00C203A4"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sectPr w:rsidR="005D3B90" w:rsidSect="00C203A4">
          <w:type w:val="continuous"/>
          <w:pgSz w:w="16834" w:h="11909" w:orient="landscape"/>
          <w:pgMar w:top="567" w:right="1134" w:bottom="1701" w:left="284" w:header="709" w:footer="709" w:gutter="0"/>
          <w:cols w:space="708"/>
          <w:docGrid w:linePitch="360"/>
        </w:sectPr>
      </w:pPr>
    </w:p>
    <w:p w:rsidR="00B20FC7" w:rsidRDefault="00B20FC7" w:rsidP="00D51EDA">
      <w:pPr>
        <w:pStyle w:val="S5"/>
        <w:spacing w:line="240" w:lineRule="auto"/>
        <w:jc w:val="center"/>
        <w:rPr>
          <w:rFonts w:ascii="Times New Roman" w:hAnsi="Times New Roman"/>
          <w:b/>
          <w:sz w:val="28"/>
          <w:szCs w:val="28"/>
        </w:rPr>
      </w:pPr>
    </w:p>
    <w:p w:rsidR="00FD457D"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5F0D76" w:rsidRPr="005F0D76" w:rsidRDefault="005F0D76" w:rsidP="005F0D76">
      <w:pPr>
        <w:pStyle w:val="S5"/>
        <w:spacing w:line="240" w:lineRule="auto"/>
        <w:rPr>
          <w:rFonts w:ascii="Times New Roman" w:hAnsi="Times New Roman"/>
          <w:sz w:val="28"/>
          <w:szCs w:val="28"/>
        </w:rPr>
      </w:pPr>
      <w:r w:rsidRPr="005F0D76">
        <w:rPr>
          <w:rFonts w:ascii="Times New Roman" w:hAnsi="Times New Roman"/>
          <w:sz w:val="28"/>
          <w:szCs w:val="28"/>
        </w:rPr>
        <w:t xml:space="preserve">Эффективность реализации </w:t>
      </w:r>
      <w:r w:rsidR="00D41A3C">
        <w:rPr>
          <w:rFonts w:ascii="Times New Roman" w:hAnsi="Times New Roman"/>
          <w:sz w:val="28"/>
          <w:szCs w:val="28"/>
        </w:rPr>
        <w:t>П</w:t>
      </w:r>
      <w:r w:rsidRPr="005F0D76">
        <w:rPr>
          <w:rFonts w:ascii="Times New Roman" w:hAnsi="Times New Roman"/>
          <w:sz w:val="28"/>
          <w:szCs w:val="28"/>
        </w:rPr>
        <w:t>рограммы оценивается ежегодно</w:t>
      </w:r>
      <w:r>
        <w:rPr>
          <w:rFonts w:ascii="Times New Roman" w:hAnsi="Times New Roman"/>
          <w:sz w:val="28"/>
          <w:szCs w:val="28"/>
        </w:rPr>
        <w:t xml:space="preserve"> </w:t>
      </w:r>
      <w:r w:rsidRPr="005F0D76">
        <w:rPr>
          <w:rFonts w:ascii="Times New Roman" w:hAnsi="Times New Roman"/>
          <w:sz w:val="28"/>
          <w:szCs w:val="28"/>
        </w:rPr>
        <w:t>на основе цел</w:t>
      </w:r>
      <w:r w:rsidR="00D705DD">
        <w:rPr>
          <w:rFonts w:ascii="Times New Roman" w:hAnsi="Times New Roman"/>
          <w:sz w:val="28"/>
          <w:szCs w:val="28"/>
        </w:rPr>
        <w:t>евых показателей и индикаторов.</w:t>
      </w: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xml:space="preserve">Оценка результативности и эффективности </w:t>
      </w:r>
      <w:r w:rsidR="00D41A3C">
        <w:rPr>
          <w:rFonts w:ascii="Times New Roman" w:hAnsi="Times New Roman"/>
          <w:sz w:val="28"/>
          <w:szCs w:val="28"/>
        </w:rPr>
        <w:t>П</w:t>
      </w:r>
      <w:r w:rsidRPr="00D705DD">
        <w:rPr>
          <w:rFonts w:ascii="Times New Roman" w:hAnsi="Times New Roman"/>
          <w:sz w:val="28"/>
          <w:szCs w:val="28"/>
        </w:rPr>
        <w:t>рограммы осуществляется по следующим направлениям:</w:t>
      </w: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D705DD">
        <w:rPr>
          <w:rFonts w:ascii="Times New Roman" w:hAnsi="Times New Roman"/>
          <w:sz w:val="28"/>
          <w:szCs w:val="28"/>
        </w:rPr>
        <w:t>с</w:t>
      </w:r>
      <w:proofErr w:type="gramEnd"/>
      <w:r w:rsidRPr="00D705DD">
        <w:rPr>
          <w:rFonts w:ascii="Times New Roman" w:hAnsi="Times New Roman"/>
          <w:sz w:val="28"/>
          <w:szCs w:val="28"/>
        </w:rPr>
        <w:t xml:space="preserve"> ожидаемыми);</w:t>
      </w:r>
    </w:p>
    <w:p w:rsidR="007D6F58"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Pr>
          <w:rFonts w:ascii="Times New Roman" w:hAnsi="Times New Roman"/>
          <w:sz w:val="28"/>
          <w:szCs w:val="28"/>
        </w:rPr>
        <w:t xml:space="preserve">на реализацию программы </w:t>
      </w:r>
      <w:r w:rsidRPr="00D705DD">
        <w:rPr>
          <w:rFonts w:ascii="Times New Roman" w:hAnsi="Times New Roman"/>
          <w:sz w:val="28"/>
          <w:szCs w:val="28"/>
        </w:rPr>
        <w:t>в отчетном году сопоставля</w:t>
      </w:r>
      <w:r w:rsidR="00D705DD">
        <w:rPr>
          <w:rFonts w:ascii="Times New Roman" w:hAnsi="Times New Roman"/>
          <w:sz w:val="28"/>
          <w:szCs w:val="28"/>
        </w:rPr>
        <w:t>ются с их плановыми значениями).</w:t>
      </w:r>
    </w:p>
    <w:p w:rsidR="00D705DD" w:rsidRPr="005F0D76" w:rsidRDefault="00D705DD" w:rsidP="00D705DD">
      <w:pPr>
        <w:pStyle w:val="S5"/>
        <w:spacing w:line="240" w:lineRule="auto"/>
        <w:rPr>
          <w:rFonts w:ascii="Times New Roman" w:hAnsi="Times New Roman"/>
          <w:sz w:val="28"/>
          <w:szCs w:val="28"/>
        </w:rPr>
      </w:pPr>
      <w:r w:rsidRPr="005F0D76">
        <w:rPr>
          <w:rFonts w:ascii="Times New Roman" w:hAnsi="Times New Roman"/>
          <w:sz w:val="28"/>
          <w:szCs w:val="28"/>
        </w:rPr>
        <w:t>В  зависимости  от  полученных  в  результате  реализации  мероприятий</w:t>
      </w:r>
    </w:p>
    <w:p w:rsidR="00D705DD" w:rsidRPr="005F0D76" w:rsidRDefault="00D41A3C" w:rsidP="00D41A3C">
      <w:pPr>
        <w:pStyle w:val="S5"/>
        <w:spacing w:line="240" w:lineRule="auto"/>
        <w:ind w:firstLine="0"/>
        <w:rPr>
          <w:rFonts w:ascii="Times New Roman" w:hAnsi="Times New Roman"/>
          <w:sz w:val="28"/>
          <w:szCs w:val="28"/>
        </w:rPr>
      </w:pPr>
      <w:r>
        <w:rPr>
          <w:rFonts w:ascii="Times New Roman" w:hAnsi="Times New Roman"/>
          <w:sz w:val="28"/>
          <w:szCs w:val="28"/>
        </w:rPr>
        <w:t>П</w:t>
      </w:r>
      <w:r w:rsidR="00D705DD" w:rsidRPr="005F0D76">
        <w:rPr>
          <w:rFonts w:ascii="Times New Roman" w:hAnsi="Times New Roman"/>
          <w:sz w:val="28"/>
          <w:szCs w:val="28"/>
        </w:rPr>
        <w:t xml:space="preserve">рограммы значений целевых показателей (индикаторов) </w:t>
      </w:r>
      <w:r>
        <w:rPr>
          <w:rFonts w:ascii="Times New Roman" w:hAnsi="Times New Roman"/>
          <w:sz w:val="28"/>
          <w:szCs w:val="28"/>
        </w:rPr>
        <w:t>П</w:t>
      </w:r>
      <w:r w:rsidR="00D705DD" w:rsidRPr="005F0D76">
        <w:rPr>
          <w:rFonts w:ascii="Times New Roman" w:hAnsi="Times New Roman"/>
          <w:sz w:val="28"/>
          <w:szCs w:val="28"/>
        </w:rPr>
        <w:t>рограммы эффективность</w:t>
      </w:r>
      <w:r w:rsidR="00D705DD">
        <w:rPr>
          <w:rFonts w:ascii="Times New Roman" w:hAnsi="Times New Roman"/>
          <w:sz w:val="28"/>
          <w:szCs w:val="28"/>
        </w:rPr>
        <w:t xml:space="preserve"> </w:t>
      </w:r>
      <w:r w:rsidR="00D705DD" w:rsidRPr="005F0D76">
        <w:rPr>
          <w:rFonts w:ascii="Times New Roman" w:hAnsi="Times New Roman"/>
          <w:sz w:val="28"/>
          <w:szCs w:val="28"/>
        </w:rPr>
        <w:t xml:space="preserve">реализации </w:t>
      </w:r>
      <w:r>
        <w:rPr>
          <w:rFonts w:ascii="Times New Roman" w:hAnsi="Times New Roman"/>
          <w:sz w:val="28"/>
          <w:szCs w:val="28"/>
        </w:rPr>
        <w:t>П</w:t>
      </w:r>
      <w:r w:rsidR="00D705DD" w:rsidRPr="005F0D76">
        <w:rPr>
          <w:rFonts w:ascii="Times New Roman" w:hAnsi="Times New Roman"/>
          <w:sz w:val="28"/>
          <w:szCs w:val="28"/>
        </w:rPr>
        <w:t>рограммы по целям (задачам), а также в целом можно</w:t>
      </w:r>
      <w:r w:rsidR="00D705DD">
        <w:rPr>
          <w:rFonts w:ascii="Times New Roman" w:hAnsi="Times New Roman"/>
          <w:sz w:val="28"/>
          <w:szCs w:val="28"/>
        </w:rPr>
        <w:t xml:space="preserve"> </w:t>
      </w:r>
      <w:r w:rsidR="00D705DD" w:rsidRPr="005F0D76">
        <w:rPr>
          <w:rFonts w:ascii="Times New Roman" w:hAnsi="Times New Roman"/>
          <w:sz w:val="28"/>
          <w:szCs w:val="28"/>
        </w:rPr>
        <w:t>охарактеризовать по следующим уровням:</w:t>
      </w:r>
    </w:p>
    <w:p w:rsidR="00D705DD" w:rsidRPr="005F0D76" w:rsidRDefault="00D705DD" w:rsidP="00D705DD">
      <w:pPr>
        <w:pStyle w:val="S5"/>
        <w:spacing w:line="240" w:lineRule="auto"/>
        <w:rPr>
          <w:rFonts w:ascii="Times New Roman" w:hAnsi="Times New Roman"/>
          <w:sz w:val="28"/>
          <w:szCs w:val="28"/>
        </w:rPr>
      </w:pPr>
      <w:r w:rsidRPr="005F0D76">
        <w:rPr>
          <w:rFonts w:ascii="Times New Roman" w:hAnsi="Times New Roman"/>
          <w:sz w:val="28"/>
          <w:szCs w:val="28"/>
        </w:rPr>
        <w:t>высокий (E 95%);</w:t>
      </w:r>
    </w:p>
    <w:p w:rsidR="00D705DD" w:rsidRPr="005F0D76" w:rsidRDefault="00D705DD" w:rsidP="00D705DD">
      <w:pPr>
        <w:pStyle w:val="S5"/>
        <w:spacing w:line="240" w:lineRule="auto"/>
        <w:rPr>
          <w:rFonts w:ascii="Times New Roman" w:hAnsi="Times New Roman"/>
          <w:sz w:val="28"/>
          <w:szCs w:val="28"/>
        </w:rPr>
      </w:pPr>
      <w:r w:rsidRPr="005F0D76">
        <w:rPr>
          <w:rFonts w:ascii="Times New Roman" w:hAnsi="Times New Roman"/>
          <w:sz w:val="28"/>
          <w:szCs w:val="28"/>
        </w:rPr>
        <w:t>удовлетворительный (E 75%);</w:t>
      </w:r>
    </w:p>
    <w:p w:rsidR="00D705DD" w:rsidRPr="005F0D76" w:rsidRDefault="00D705DD" w:rsidP="00D705DD">
      <w:pPr>
        <w:pStyle w:val="S5"/>
        <w:spacing w:line="240" w:lineRule="auto"/>
        <w:rPr>
          <w:rFonts w:ascii="Times New Roman" w:hAnsi="Times New Roman"/>
          <w:sz w:val="28"/>
          <w:szCs w:val="28"/>
        </w:rPr>
      </w:pPr>
      <w:proofErr w:type="gramStart"/>
      <w:r w:rsidRPr="005F0D76">
        <w:rPr>
          <w:rFonts w:ascii="Times New Roman" w:hAnsi="Times New Roman"/>
          <w:sz w:val="28"/>
          <w:szCs w:val="28"/>
        </w:rPr>
        <w:t>неудовлетворительный</w:t>
      </w:r>
      <w:proofErr w:type="gramEnd"/>
      <w:r w:rsidRPr="005F0D76">
        <w:rPr>
          <w:rFonts w:ascii="Times New Roman" w:hAnsi="Times New Roman"/>
          <w:sz w:val="28"/>
          <w:szCs w:val="28"/>
        </w:rPr>
        <w:t xml:space="preserve"> (если значение эффективности реализации программы</w:t>
      </w:r>
      <w:r>
        <w:rPr>
          <w:rFonts w:ascii="Times New Roman" w:hAnsi="Times New Roman"/>
          <w:sz w:val="28"/>
          <w:szCs w:val="28"/>
        </w:rPr>
        <w:t xml:space="preserve"> </w:t>
      </w:r>
      <w:r w:rsidRPr="005F0D76">
        <w:rPr>
          <w:rFonts w:ascii="Times New Roman" w:hAnsi="Times New Roman"/>
          <w:sz w:val="28"/>
          <w:szCs w:val="28"/>
        </w:rPr>
        <w:t>не отвечает приведенным выше уровням, эффективность ее реализации признается</w:t>
      </w:r>
      <w:r>
        <w:rPr>
          <w:rFonts w:ascii="Times New Roman" w:hAnsi="Times New Roman"/>
          <w:sz w:val="28"/>
          <w:szCs w:val="28"/>
        </w:rPr>
        <w:t xml:space="preserve"> </w:t>
      </w:r>
      <w:r w:rsidRPr="005F0D76">
        <w:rPr>
          <w:rFonts w:ascii="Times New Roman" w:hAnsi="Times New Roman"/>
          <w:sz w:val="28"/>
          <w:szCs w:val="28"/>
        </w:rPr>
        <w:t>неудовлетворительной).</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Предоставление отчетности по выполнению мероприятий Программы осуществляется в рамках мониторинга. </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Целью мониторинга Программы </w:t>
      </w:r>
      <w:r w:rsidR="003659C0">
        <w:rPr>
          <w:rFonts w:ascii="Times New Roman" w:hAnsi="Times New Roman"/>
          <w:sz w:val="28"/>
          <w:szCs w:val="28"/>
        </w:rPr>
        <w:t>Марьинского</w:t>
      </w:r>
      <w:r w:rsidRPr="00C203A4">
        <w:rPr>
          <w:rFonts w:ascii="Times New Roman" w:hAnsi="Times New Roman"/>
          <w:sz w:val="28"/>
          <w:szCs w:val="28"/>
        </w:rPr>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Мониторинг Программы комплексного развития транспортной инфраструктуры включает следующие этапы: </w:t>
      </w:r>
    </w:p>
    <w:p w:rsidR="00C203A4" w:rsidRPr="00C203A4" w:rsidRDefault="00C203A4" w:rsidP="00C203A4">
      <w:pPr>
        <w:pStyle w:val="a9"/>
        <w:numPr>
          <w:ilvl w:val="0"/>
          <w:numId w:val="10"/>
        </w:numPr>
        <w:spacing w:line="240" w:lineRule="auto"/>
        <w:ind w:left="0" w:firstLine="426"/>
        <w:rPr>
          <w:rFonts w:ascii="Times New Roman" w:hAnsi="Times New Roman"/>
          <w:sz w:val="28"/>
          <w:szCs w:val="28"/>
        </w:rPr>
      </w:pPr>
      <w:r w:rsidRPr="00C203A4">
        <w:rPr>
          <w:rFonts w:ascii="Times New Roman" w:hAnsi="Times New Roman"/>
          <w:sz w:val="28"/>
          <w:szCs w:val="28"/>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C203A4" w:rsidRDefault="00C203A4" w:rsidP="00C203A4">
      <w:pPr>
        <w:pStyle w:val="a9"/>
        <w:numPr>
          <w:ilvl w:val="0"/>
          <w:numId w:val="10"/>
        </w:numPr>
        <w:spacing w:line="240" w:lineRule="auto"/>
        <w:ind w:left="0" w:firstLine="426"/>
        <w:rPr>
          <w:rFonts w:ascii="Times New Roman" w:hAnsi="Times New Roman"/>
          <w:sz w:val="28"/>
          <w:szCs w:val="28"/>
        </w:rPr>
      </w:pPr>
      <w:r w:rsidRPr="00C203A4">
        <w:rPr>
          <w:rFonts w:ascii="Times New Roman" w:hAnsi="Times New Roman"/>
          <w:sz w:val="28"/>
          <w:szCs w:val="28"/>
        </w:rPr>
        <w:t xml:space="preserve">Анализ данных о результатах планируемых и фактически проводимых преобразований в сфере транспортной инфраструктуры. </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lastRenderedPageBreak/>
        <w:t xml:space="preserve">Мониторинг Программы </w:t>
      </w:r>
      <w:r w:rsidR="003659C0">
        <w:rPr>
          <w:rFonts w:ascii="Times New Roman" w:hAnsi="Times New Roman"/>
          <w:sz w:val="28"/>
          <w:szCs w:val="28"/>
        </w:rPr>
        <w:t>Марьинского</w:t>
      </w:r>
      <w:r w:rsidRPr="00C203A4">
        <w:rPr>
          <w:rFonts w:ascii="Times New Roman" w:hAnsi="Times New Roman"/>
          <w:sz w:val="28"/>
          <w:szCs w:val="28"/>
        </w:rPr>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B20FC7" w:rsidRDefault="00B20FC7" w:rsidP="00B20FC7">
      <w:pPr>
        <w:spacing w:line="240" w:lineRule="auto"/>
        <w:rPr>
          <w:rFonts w:ascii="Times New Roman" w:hAnsi="Times New Roman"/>
          <w:sz w:val="28"/>
          <w:szCs w:val="28"/>
        </w:rPr>
      </w:pPr>
      <w:r w:rsidRPr="00B20FC7">
        <w:rPr>
          <w:rFonts w:ascii="Times New Roman" w:hAnsi="Times New Roman"/>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3659C0">
        <w:rPr>
          <w:rFonts w:ascii="Times New Roman" w:hAnsi="Times New Roman"/>
          <w:sz w:val="28"/>
          <w:szCs w:val="28"/>
        </w:rPr>
        <w:t>Марьинского</w:t>
      </w:r>
      <w:r w:rsidRPr="00B20FC7">
        <w:rPr>
          <w:rFonts w:ascii="Times New Roman" w:hAnsi="Times New Roman"/>
          <w:sz w:val="28"/>
          <w:szCs w:val="28"/>
        </w:rPr>
        <w:t xml:space="preserve"> сельского поселения по итогам ежегодного рассмотрения отчета о ходе реализации Программы или по представлению Главы администрации </w:t>
      </w:r>
      <w:r w:rsidR="003659C0">
        <w:rPr>
          <w:rFonts w:ascii="Times New Roman" w:hAnsi="Times New Roman"/>
          <w:sz w:val="28"/>
          <w:szCs w:val="28"/>
        </w:rPr>
        <w:t>Марьинского</w:t>
      </w:r>
      <w:r w:rsidRPr="00B20FC7">
        <w:rPr>
          <w:rFonts w:ascii="Times New Roman" w:hAnsi="Times New Roman"/>
          <w:sz w:val="28"/>
          <w:szCs w:val="28"/>
        </w:rPr>
        <w:t xml:space="preserve"> сельского поселения. </w:t>
      </w:r>
    </w:p>
    <w:p w:rsidR="00D705DD" w:rsidRPr="00B20FC7" w:rsidRDefault="00D705DD" w:rsidP="00B20FC7">
      <w:pPr>
        <w:pStyle w:val="S5"/>
        <w:spacing w:line="240" w:lineRule="auto"/>
        <w:rPr>
          <w:rFonts w:ascii="Times New Roman" w:hAnsi="Times New Roman"/>
          <w:sz w:val="28"/>
          <w:szCs w:val="28"/>
        </w:rPr>
      </w:pP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xml:space="preserve">Основные прогнозные показатели развития транспортной инфраструктуры </w:t>
      </w:r>
      <w:r w:rsidR="003659C0">
        <w:rPr>
          <w:rFonts w:ascii="Times New Roman" w:hAnsi="Times New Roman"/>
          <w:sz w:val="28"/>
          <w:szCs w:val="28"/>
        </w:rPr>
        <w:t>Марьинского</w:t>
      </w:r>
      <w:r w:rsidRPr="00D705DD">
        <w:rPr>
          <w:rFonts w:ascii="Times New Roman" w:hAnsi="Times New Roman"/>
          <w:sz w:val="28"/>
          <w:szCs w:val="28"/>
        </w:rPr>
        <w:t xml:space="preserve"> сельского поселения на период 2016-2030 годов приведены в таблице 5.</w:t>
      </w:r>
    </w:p>
    <w:p w:rsidR="007D6F58" w:rsidRPr="00D705DD" w:rsidRDefault="007D6F58" w:rsidP="007D6F58">
      <w:pPr>
        <w:spacing w:after="120"/>
        <w:jc w:val="right"/>
        <w:rPr>
          <w:rFonts w:ascii="Times New Roman" w:hAnsi="Times New Roman"/>
        </w:rPr>
      </w:pPr>
      <w:r w:rsidRPr="00D705DD">
        <w:rPr>
          <w:rFonts w:ascii="Times New Roman" w:hAnsi="Times New Roman"/>
        </w:rPr>
        <w:t>Таблица 5.</w:t>
      </w:r>
    </w:p>
    <w:p w:rsidR="007D6F58" w:rsidRPr="009E03A2" w:rsidRDefault="007D6F58" w:rsidP="007D6F58">
      <w:pPr>
        <w:pStyle w:val="S5"/>
        <w:spacing w:after="120"/>
        <w:jc w:val="center"/>
        <w:rPr>
          <w:rFonts w:ascii="Times New Roman" w:eastAsia="Calibri" w:hAnsi="Times New Roman"/>
          <w:sz w:val="28"/>
          <w:szCs w:val="28"/>
        </w:rPr>
      </w:pPr>
      <w:r w:rsidRPr="009E03A2">
        <w:rPr>
          <w:rFonts w:ascii="Times New Roman" w:eastAsia="Calibri" w:hAnsi="Times New Roman"/>
          <w:sz w:val="28"/>
          <w:szCs w:val="28"/>
        </w:rPr>
        <w:t xml:space="preserve">Территория </w:t>
      </w:r>
      <w:r w:rsidR="003659C0">
        <w:rPr>
          <w:rFonts w:ascii="Times New Roman" w:eastAsia="Calibri" w:hAnsi="Times New Roman"/>
          <w:sz w:val="28"/>
          <w:szCs w:val="28"/>
        </w:rPr>
        <w:t>Марьинского</w:t>
      </w:r>
      <w:r w:rsidRPr="009E03A2">
        <w:rPr>
          <w:rFonts w:ascii="Times New Roman" w:eastAsia="Calibri" w:hAnsi="Times New Roman"/>
          <w:sz w:val="28"/>
          <w:szCs w:val="28"/>
        </w:rPr>
        <w:t xml:space="preserve"> сельского поселения</w:t>
      </w:r>
    </w:p>
    <w:tbl>
      <w:tblPr>
        <w:tblW w:w="9356" w:type="dxa"/>
        <w:tblInd w:w="-5" w:type="dxa"/>
        <w:tblLayout w:type="fixed"/>
        <w:tblLook w:val="04A0"/>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9E03A2" w:rsidRDefault="009E03A2" w:rsidP="004C0E8A">
            <w:pPr>
              <w:pStyle w:val="af3"/>
              <w:spacing w:after="120" w:line="276" w:lineRule="auto"/>
              <w:rPr>
                <w:rFonts w:ascii="Times New Roman" w:eastAsia="Calibri" w:hAnsi="Times New Roman"/>
              </w:rPr>
            </w:pPr>
            <w:r>
              <w:rPr>
                <w:rFonts w:ascii="Times New Roman" w:eastAsia="Calibri" w:hAnsi="Times New Roman"/>
              </w:rPr>
              <w:t>1,1</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9E03A2" w:rsidRDefault="009E03A2" w:rsidP="004C0E8A">
            <w:pPr>
              <w:pStyle w:val="af3"/>
              <w:spacing w:after="120" w:line="276" w:lineRule="auto"/>
              <w:rPr>
                <w:rFonts w:ascii="Times New Roman" w:eastAsia="Calibri" w:hAnsi="Times New Roman"/>
              </w:rPr>
            </w:pPr>
            <w:r>
              <w:rPr>
                <w:rFonts w:ascii="Times New Roman" w:eastAsia="Calibri" w:hAnsi="Times New Roman"/>
              </w:rPr>
              <w:t>6,1</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3659C0" w:rsidP="004C0E8A">
            <w:pPr>
              <w:pStyle w:val="af3"/>
              <w:spacing w:after="120" w:line="276" w:lineRule="auto"/>
              <w:rPr>
                <w:rFonts w:ascii="Times New Roman" w:eastAsia="Calibri" w:hAnsi="Times New Roman"/>
              </w:rPr>
            </w:pPr>
            <w:r>
              <w:rPr>
                <w:rFonts w:ascii="Times New Roman" w:eastAsia="Calibri" w:hAnsi="Times New Roman"/>
              </w:rPr>
              <w:t>2</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proofErr w:type="spellStart"/>
            <w:r w:rsidRPr="00D705DD">
              <w:rPr>
                <w:rFonts w:ascii="Times New Roman" w:eastAsia="Calibri" w:hAnsi="Times New Roman"/>
              </w:rPr>
              <w:t>Автомойка</w:t>
            </w:r>
            <w:proofErr w:type="spellEnd"/>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1</w:t>
            </w:r>
          </w:p>
        </w:tc>
      </w:tr>
    </w:tbl>
    <w:p w:rsidR="009B3D51" w:rsidRDefault="009B3D51" w:rsidP="009B3D51">
      <w:pPr>
        <w:spacing w:after="120"/>
      </w:pP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9B3D51" w:rsidRPr="009B3D51" w:rsidRDefault="009B3D51" w:rsidP="009B3D51">
      <w:pPr>
        <w:pStyle w:val="S5"/>
        <w:numPr>
          <w:ilvl w:val="0"/>
          <w:numId w:val="29"/>
        </w:numPr>
        <w:spacing w:line="240" w:lineRule="auto"/>
        <w:ind w:left="0" w:firstLine="426"/>
        <w:rPr>
          <w:rFonts w:ascii="Times New Roman" w:hAnsi="Times New Roman"/>
          <w:sz w:val="28"/>
          <w:szCs w:val="28"/>
        </w:rPr>
      </w:pPr>
      <w:r w:rsidRPr="009B3D51">
        <w:rPr>
          <w:rFonts w:ascii="Times New Roman" w:hAnsi="Times New Roman"/>
          <w:sz w:val="28"/>
          <w:szCs w:val="28"/>
        </w:rPr>
        <w:t xml:space="preserve">Отремонтировано автомобильных дорог общего пользования муниципального значения, </w:t>
      </w:r>
      <w:proofErr w:type="gramStart"/>
      <w:r w:rsidRPr="009B3D51">
        <w:rPr>
          <w:rFonts w:ascii="Times New Roman" w:hAnsi="Times New Roman"/>
          <w:sz w:val="28"/>
          <w:szCs w:val="28"/>
        </w:rPr>
        <w:t>км</w:t>
      </w:r>
      <w:proofErr w:type="gramEnd"/>
      <w:r w:rsidRPr="009B3D51">
        <w:rPr>
          <w:rFonts w:ascii="Times New Roman" w:hAnsi="Times New Roman"/>
          <w:sz w:val="28"/>
          <w:szCs w:val="28"/>
        </w:rPr>
        <w:t>;</w:t>
      </w:r>
    </w:p>
    <w:p w:rsidR="009B3D51" w:rsidRPr="009B3D51" w:rsidRDefault="009B3D51" w:rsidP="009B3D51">
      <w:pPr>
        <w:pStyle w:val="S5"/>
        <w:numPr>
          <w:ilvl w:val="0"/>
          <w:numId w:val="29"/>
        </w:numPr>
        <w:spacing w:line="240" w:lineRule="auto"/>
        <w:ind w:left="0" w:firstLine="426"/>
        <w:rPr>
          <w:rFonts w:ascii="Times New Roman" w:hAnsi="Times New Roman"/>
          <w:sz w:val="28"/>
          <w:szCs w:val="28"/>
        </w:rPr>
      </w:pPr>
      <w:r w:rsidRPr="009B3D51">
        <w:rPr>
          <w:rFonts w:ascii="Times New Roman" w:hAnsi="Times New Roman"/>
          <w:sz w:val="28"/>
          <w:szCs w:val="28"/>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9B3D51">
        <w:rPr>
          <w:rFonts w:ascii="Times New Roman" w:hAnsi="Times New Roman"/>
          <w:sz w:val="28"/>
          <w:szCs w:val="28"/>
        </w:rPr>
        <w:t>,  %;</w:t>
      </w:r>
      <w:proofErr w:type="gramEnd"/>
    </w:p>
    <w:p w:rsidR="009B3D51" w:rsidRPr="009B3D51" w:rsidRDefault="009B3D51" w:rsidP="009B3D51">
      <w:pPr>
        <w:pStyle w:val="S5"/>
        <w:numPr>
          <w:ilvl w:val="0"/>
          <w:numId w:val="29"/>
        </w:numPr>
        <w:spacing w:line="240" w:lineRule="auto"/>
        <w:ind w:left="0" w:firstLine="426"/>
        <w:rPr>
          <w:rFonts w:ascii="Times New Roman" w:hAnsi="Times New Roman"/>
          <w:color w:val="000000"/>
          <w:sz w:val="28"/>
          <w:szCs w:val="28"/>
        </w:rPr>
      </w:pPr>
      <w:r w:rsidRPr="009B3D51">
        <w:rPr>
          <w:rFonts w:ascii="Times New Roman" w:hAnsi="Times New Roman"/>
          <w:sz w:val="28"/>
          <w:szCs w:val="28"/>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9B3D51" w:rsidRPr="009B3D51" w:rsidRDefault="009B3D51" w:rsidP="009B3D51">
      <w:pPr>
        <w:pStyle w:val="S5"/>
        <w:spacing w:line="240" w:lineRule="auto"/>
        <w:ind w:left="1069" w:firstLine="0"/>
        <w:jc w:val="right"/>
        <w:rPr>
          <w:rFonts w:ascii="Times New Roman" w:hAnsi="Times New Roman"/>
          <w:sz w:val="28"/>
          <w:szCs w:val="28"/>
        </w:rPr>
      </w:pPr>
      <w:r w:rsidRPr="009B3D51">
        <w:rPr>
          <w:rFonts w:ascii="Times New Roman" w:hAnsi="Times New Roman"/>
          <w:sz w:val="28"/>
          <w:szCs w:val="28"/>
        </w:rPr>
        <w:t>Таблица 4.3</w:t>
      </w:r>
    </w:p>
    <w:tbl>
      <w:tblPr>
        <w:tblW w:w="4944" w:type="pct"/>
        <w:tblLayout w:type="fixed"/>
        <w:tblLook w:val="04A0"/>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xml:space="preserve">№ </w:t>
            </w:r>
            <w:proofErr w:type="spellStart"/>
            <w:proofErr w:type="gramStart"/>
            <w:r w:rsidRPr="00BE6B32">
              <w:rPr>
                <w:rFonts w:ascii="Times New Roman" w:hAnsi="Times New Roman"/>
              </w:rPr>
              <w:t>п</w:t>
            </w:r>
            <w:proofErr w:type="spellEnd"/>
            <w:proofErr w:type="gramEnd"/>
            <w:r w:rsidRPr="00BE6B32">
              <w:rPr>
                <w:rFonts w:ascii="Times New Roman" w:hAnsi="Times New Roman"/>
              </w:rPr>
              <w:t>/</w:t>
            </w:r>
            <w:proofErr w:type="spellStart"/>
            <w:r w:rsidRPr="00BE6B32">
              <w:rPr>
                <w:rFonts w:ascii="Times New Roman" w:hAnsi="Times New Roman"/>
              </w:rPr>
              <w:t>п</w:t>
            </w:r>
            <w:proofErr w:type="spellEnd"/>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2016</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2017</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2018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2019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2020</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2021-2030</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8B5DB2" w:rsidRPr="00BE6B32">
              <w:rPr>
                <w:rFonts w:ascii="Times New Roman" w:hAnsi="Times New Roman"/>
              </w:rPr>
              <w:t>местного</w:t>
            </w:r>
            <w:r w:rsidRPr="00BE6B32">
              <w:rPr>
                <w:rFonts w:ascii="Times New Roman" w:hAnsi="Times New Roman"/>
              </w:rPr>
              <w:t xml:space="preserve">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8B5DB2" w:rsidP="00BE6B32">
            <w:pPr>
              <w:pStyle w:val="af3"/>
              <w:ind w:left="113" w:right="113"/>
              <w:rPr>
                <w:rFonts w:ascii="Times New Roman" w:hAnsi="Times New Roman"/>
              </w:rPr>
            </w:pPr>
            <w:r w:rsidRPr="00BE6B32">
              <w:rPr>
                <w:rFonts w:ascii="Times New Roman" w:hAnsi="Times New Roman"/>
              </w:rPr>
              <w:t>1,0</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D906A9" w:rsidP="00BE6B32">
            <w:pPr>
              <w:pStyle w:val="af3"/>
              <w:rPr>
                <w:rFonts w:ascii="Times New Roman" w:hAnsi="Times New Roman"/>
              </w:rPr>
            </w:pPr>
            <w:r>
              <w:rPr>
                <w:rFonts w:ascii="Times New Roman" w:hAnsi="Times New Roman"/>
              </w:rPr>
              <w:t>13</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lastRenderedPageBreak/>
              <w:t>2)</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8B5DB2" w:rsidRDefault="009B3D51" w:rsidP="008B5DB2">
      <w:pPr>
        <w:pStyle w:val="S5"/>
        <w:spacing w:line="240" w:lineRule="auto"/>
        <w:rPr>
          <w:rFonts w:ascii="Times New Roman" w:hAnsi="Times New Roman"/>
          <w:sz w:val="28"/>
          <w:szCs w:val="28"/>
        </w:rPr>
      </w:pPr>
      <w:r w:rsidRPr="008B5DB2">
        <w:rPr>
          <w:rFonts w:ascii="Times New Roman" w:hAnsi="Times New Roman"/>
          <w:sz w:val="28"/>
          <w:szCs w:val="28"/>
        </w:rPr>
        <w:t xml:space="preserve">Целевые показатели развития транспортной инфраструктуры </w:t>
      </w:r>
      <w:r w:rsidR="002E3B94">
        <w:rPr>
          <w:rFonts w:ascii="Times New Roman" w:hAnsi="Times New Roman"/>
          <w:sz w:val="28"/>
          <w:szCs w:val="28"/>
        </w:rPr>
        <w:t>Марьинского</w:t>
      </w:r>
      <w:r w:rsidRPr="008B5DB2">
        <w:rPr>
          <w:rFonts w:ascii="Times New Roman" w:hAnsi="Times New Roman"/>
          <w:sz w:val="28"/>
          <w:szCs w:val="28"/>
        </w:rPr>
        <w:t xml:space="preserve"> сельского поселения представлены в таблице 4.4.</w:t>
      </w:r>
    </w:p>
    <w:p w:rsidR="009B3D51" w:rsidRPr="008B5DB2" w:rsidRDefault="009B3D51" w:rsidP="008B5DB2">
      <w:pPr>
        <w:pStyle w:val="S5"/>
        <w:spacing w:line="240" w:lineRule="auto"/>
        <w:jc w:val="right"/>
        <w:rPr>
          <w:rFonts w:ascii="Times New Roman" w:hAnsi="Times New Roman"/>
          <w:sz w:val="28"/>
          <w:szCs w:val="28"/>
        </w:rPr>
      </w:pPr>
      <w:r w:rsidRPr="008B5DB2">
        <w:rPr>
          <w:rFonts w:ascii="Times New Roman" w:hAnsi="Times New Roman"/>
          <w:sz w:val="28"/>
          <w:szCs w:val="28"/>
        </w:rPr>
        <w:t>Таблица 4.4</w:t>
      </w:r>
    </w:p>
    <w:p w:rsidR="009B3D51" w:rsidRPr="008B5DB2" w:rsidRDefault="009B3D51" w:rsidP="008B5DB2">
      <w:pPr>
        <w:pStyle w:val="S5"/>
        <w:ind w:firstLine="0"/>
        <w:jc w:val="center"/>
        <w:rPr>
          <w:rFonts w:ascii="Times New Roman" w:hAnsi="Times New Roman"/>
          <w:sz w:val="28"/>
          <w:szCs w:val="28"/>
        </w:rPr>
      </w:pPr>
      <w:r w:rsidRPr="008B5DB2">
        <w:rPr>
          <w:rFonts w:ascii="Times New Roman" w:hAnsi="Times New Roman"/>
          <w:sz w:val="28"/>
          <w:szCs w:val="28"/>
        </w:rPr>
        <w:t>Целевые показатели развития транспортной инфраструктуры</w:t>
      </w:r>
    </w:p>
    <w:tbl>
      <w:tblPr>
        <w:tblW w:w="9795" w:type="dxa"/>
        <w:jc w:val="center"/>
        <w:tblLayout w:type="fixed"/>
        <w:tblLook w:val="04A0"/>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 </w:t>
            </w:r>
            <w:proofErr w:type="spellStart"/>
            <w:proofErr w:type="gramStart"/>
            <w:r w:rsidRPr="008B5DB2">
              <w:rPr>
                <w:rFonts w:ascii="Times New Roman" w:hAnsi="Times New Roman"/>
                <w:b/>
              </w:rPr>
              <w:t>п</w:t>
            </w:r>
            <w:proofErr w:type="spellEnd"/>
            <w:proofErr w:type="gramEnd"/>
            <w:r w:rsidRPr="008B5DB2">
              <w:rPr>
                <w:rFonts w:ascii="Times New Roman" w:hAnsi="Times New Roman"/>
                <w:b/>
              </w:rPr>
              <w:t>/</w:t>
            </w:r>
            <w:proofErr w:type="spellStart"/>
            <w:r w:rsidRPr="008B5DB2">
              <w:rPr>
                <w:rFonts w:ascii="Times New Roman" w:hAnsi="Times New Roman"/>
                <w:b/>
              </w:rPr>
              <w:t>п</w:t>
            </w:r>
            <w:proofErr w:type="spellEnd"/>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8B5DB2" w:rsidRDefault="00D906A9" w:rsidP="008B5DB2">
            <w:pPr>
              <w:pStyle w:val="af3"/>
              <w:spacing w:after="120"/>
              <w:rPr>
                <w:rFonts w:ascii="Times New Roman" w:hAnsi="Times New Roman"/>
              </w:rPr>
            </w:pPr>
            <w:r>
              <w:rPr>
                <w:rFonts w:ascii="Times New Roman" w:hAnsi="Times New Roman"/>
              </w:rPr>
              <w:t>2306</w:t>
            </w:r>
          </w:p>
        </w:tc>
        <w:tc>
          <w:tcPr>
            <w:tcW w:w="1495" w:type="dxa"/>
            <w:tcBorders>
              <w:top w:val="nil"/>
              <w:left w:val="single" w:sz="4" w:space="0" w:color="000000"/>
              <w:bottom w:val="single" w:sz="4" w:space="0" w:color="000000"/>
              <w:right w:val="single" w:sz="4" w:space="0" w:color="000000"/>
            </w:tcBorders>
            <w:vAlign w:val="center"/>
            <w:hideMark/>
          </w:tcPr>
          <w:p w:rsidR="009B3D51" w:rsidRPr="008B5DB2" w:rsidRDefault="00D906A9" w:rsidP="008B5DB2">
            <w:pPr>
              <w:pStyle w:val="af3"/>
              <w:spacing w:after="120"/>
              <w:rPr>
                <w:rFonts w:ascii="Times New Roman" w:hAnsi="Times New Roman"/>
              </w:rPr>
            </w:pPr>
            <w:r>
              <w:rPr>
                <w:rFonts w:ascii="Times New Roman" w:hAnsi="Times New Roman"/>
              </w:rPr>
              <w:t>3000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proofErr w:type="gramStart"/>
            <w:r w:rsidRPr="008B5DB2">
              <w:rPr>
                <w:rFonts w:ascii="Times New Roman" w:hAnsi="Times New Roman"/>
              </w:rPr>
              <w:t>км</w:t>
            </w:r>
            <w:proofErr w:type="gramEnd"/>
            <w:r w:rsidRPr="008B5DB2">
              <w:rPr>
                <w:rFonts w:ascii="Times New Roman" w:hAnsi="Times New Roman"/>
              </w:rPr>
              <w:t xml:space="preserve">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D906A9" w:rsidP="008B5DB2">
            <w:pPr>
              <w:pStyle w:val="af3"/>
              <w:spacing w:after="120"/>
              <w:rPr>
                <w:rFonts w:ascii="Times New Roman" w:hAnsi="Times New Roman"/>
              </w:rPr>
            </w:pPr>
            <w:r>
              <w:rPr>
                <w:rFonts w:ascii="Times New Roman" w:hAnsi="Times New Roman"/>
              </w:rPr>
              <w:t>21,652</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D906A9" w:rsidP="008B5DB2">
            <w:pPr>
              <w:pStyle w:val="af3"/>
              <w:spacing w:after="120"/>
              <w:rPr>
                <w:rFonts w:ascii="Times New Roman" w:hAnsi="Times New Roman"/>
              </w:rPr>
            </w:pPr>
            <w:r>
              <w:rPr>
                <w:rFonts w:ascii="Times New Roman" w:hAnsi="Times New Roman"/>
              </w:rPr>
              <w:t>21,652</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D906A9" w:rsidP="008B5DB2">
            <w:pPr>
              <w:pStyle w:val="af3"/>
              <w:spacing w:after="120"/>
              <w:rPr>
                <w:rFonts w:ascii="Times New Roman" w:hAnsi="Times New Roman"/>
              </w:rPr>
            </w:pPr>
            <w:r>
              <w:rPr>
                <w:rFonts w:ascii="Times New Roman" w:hAnsi="Times New Roman"/>
              </w:rPr>
              <w:t>6,768</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9E03A2" w:rsidP="008B5DB2">
            <w:pPr>
              <w:pStyle w:val="af3"/>
              <w:spacing w:after="120"/>
              <w:rPr>
                <w:rFonts w:ascii="Times New Roman" w:hAnsi="Times New Roman"/>
              </w:rPr>
            </w:pPr>
            <w:r w:rsidRPr="00C94BB6">
              <w:rPr>
                <w:rFonts w:ascii="Times New Roman" w:hAnsi="Times New Roman"/>
              </w:rPr>
              <w:t>15</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C94BB6" w:rsidP="008B5DB2">
            <w:pPr>
              <w:pStyle w:val="af3"/>
              <w:spacing w:after="120"/>
              <w:rPr>
                <w:rFonts w:ascii="Times New Roman" w:hAnsi="Times New Roman"/>
              </w:rPr>
            </w:pPr>
            <w:r w:rsidRPr="00C94BB6">
              <w:rPr>
                <w:rFonts w:ascii="Times New Roman" w:hAnsi="Times New Roman"/>
              </w:rPr>
              <w:t>221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D906A9" w:rsidP="008B5DB2">
            <w:pPr>
              <w:pStyle w:val="af3"/>
              <w:spacing w:after="120"/>
              <w:rPr>
                <w:rFonts w:ascii="Times New Roman" w:hAnsi="Times New Roman"/>
              </w:rPr>
            </w:pPr>
            <w:r>
              <w:rPr>
                <w:rFonts w:ascii="Times New Roman" w:hAnsi="Times New Roman"/>
              </w:rPr>
              <w:t>3</w:t>
            </w:r>
            <w:r w:rsidR="00C94BB6" w:rsidRPr="00C94BB6">
              <w:rPr>
                <w:rFonts w:ascii="Times New Roman" w:hAnsi="Times New Roman"/>
              </w:rPr>
              <w:t>00</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D906A9" w:rsidRDefault="00D906A9" w:rsidP="008B5DB2">
            <w:pPr>
              <w:pStyle w:val="af3"/>
              <w:spacing w:after="120"/>
              <w:rPr>
                <w:rFonts w:ascii="Times New Roman" w:hAnsi="Times New Roman"/>
              </w:rPr>
            </w:pPr>
            <w:r w:rsidRPr="00D906A9">
              <w:rPr>
                <w:rFonts w:ascii="Times New Roman" w:hAnsi="Times New Roman"/>
              </w:rPr>
              <w:t>2</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2.7</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автодорожных мостов</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D906A9"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D906A9" w:rsidP="008B5DB2">
            <w:pPr>
              <w:pStyle w:val="af3"/>
              <w:spacing w:after="120"/>
              <w:rPr>
                <w:rFonts w:ascii="Times New Roman" w:hAnsi="Times New Roman"/>
              </w:rPr>
            </w:pPr>
            <w:r>
              <w:rPr>
                <w:rFonts w:ascii="Times New Roman" w:hAnsi="Times New Roman"/>
              </w:rPr>
              <w:t>0</w:t>
            </w:r>
          </w:p>
        </w:tc>
      </w:tr>
    </w:tbl>
    <w:p w:rsidR="00B20FC7" w:rsidRDefault="00B20FC7" w:rsidP="00D51EDA">
      <w:pPr>
        <w:pStyle w:val="S5"/>
        <w:spacing w:line="240" w:lineRule="auto"/>
        <w:jc w:val="center"/>
        <w:rPr>
          <w:rFonts w:ascii="Times New Roman" w:hAnsi="Times New Roman"/>
          <w:b/>
          <w:sz w:val="28"/>
          <w:szCs w:val="28"/>
        </w:rPr>
      </w:pPr>
    </w:p>
    <w:p w:rsidR="00E877B0" w:rsidRPr="00D51EDA"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D906A9">
        <w:rPr>
          <w:rFonts w:ascii="Times New Roman" w:hAnsi="Times New Roman"/>
          <w:b/>
          <w:sz w:val="28"/>
          <w:szCs w:val="28"/>
        </w:rPr>
        <w:t>Марьинского</w:t>
      </w:r>
      <w:r>
        <w:rPr>
          <w:rFonts w:ascii="Times New Roman" w:hAnsi="Times New Roman"/>
          <w:b/>
          <w:sz w:val="28"/>
          <w:szCs w:val="28"/>
        </w:rPr>
        <w:t xml:space="preserve"> сельского поселения </w:t>
      </w:r>
      <w:r w:rsidR="00D906A9">
        <w:rPr>
          <w:rFonts w:ascii="Times New Roman" w:hAnsi="Times New Roman"/>
          <w:b/>
          <w:sz w:val="28"/>
          <w:szCs w:val="28"/>
        </w:rPr>
        <w:t>Тбилисского</w:t>
      </w:r>
      <w:r>
        <w:rPr>
          <w:rFonts w:ascii="Times New Roman" w:hAnsi="Times New Roman"/>
          <w:b/>
          <w:sz w:val="28"/>
          <w:szCs w:val="28"/>
        </w:rPr>
        <w:t xml:space="preserve"> района</w:t>
      </w: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Функциональный механизм реализации Программы включает следующие элементы:</w:t>
      </w: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lastRenderedPageBreak/>
        <w:t xml:space="preserve">- переход к </w:t>
      </w:r>
      <w:proofErr w:type="gramStart"/>
      <w:r w:rsidRPr="009B3D51">
        <w:rPr>
          <w:rFonts w:ascii="Times New Roman" w:hAnsi="Times New Roman"/>
          <w:sz w:val="28"/>
          <w:szCs w:val="28"/>
        </w:rPr>
        <w:t>программно-целевому</w:t>
      </w:r>
      <w:proofErr w:type="gramEnd"/>
      <w:r w:rsidRPr="009B3D51">
        <w:rPr>
          <w:rFonts w:ascii="Times New Roman" w:hAnsi="Times New Roman"/>
          <w:sz w:val="28"/>
          <w:szCs w:val="28"/>
        </w:rPr>
        <w:t xml:space="preserve"> </w:t>
      </w:r>
      <w:proofErr w:type="spellStart"/>
      <w:r w:rsidRPr="009B3D51">
        <w:rPr>
          <w:rFonts w:ascii="Times New Roman" w:hAnsi="Times New Roman"/>
          <w:sz w:val="28"/>
          <w:szCs w:val="28"/>
        </w:rPr>
        <w:t>бюджетированию</w:t>
      </w:r>
      <w:proofErr w:type="spellEnd"/>
      <w:r w:rsidRPr="009B3D51">
        <w:rPr>
          <w:rFonts w:ascii="Times New Roman" w:hAnsi="Times New Roman"/>
          <w:sz w:val="28"/>
          <w:szCs w:val="28"/>
        </w:rPr>
        <w:t xml:space="preserve">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r w:rsidR="00D906A9">
        <w:rPr>
          <w:rFonts w:ascii="Times New Roman" w:hAnsi="Times New Roman"/>
          <w:sz w:val="28"/>
          <w:szCs w:val="28"/>
        </w:rPr>
        <w:t>Марьинского</w:t>
      </w:r>
      <w:r w:rsidRPr="009B3D51">
        <w:rPr>
          <w:rFonts w:ascii="Times New Roman" w:hAnsi="Times New Roman"/>
          <w:sz w:val="28"/>
          <w:szCs w:val="28"/>
        </w:rPr>
        <w:t xml:space="preserve">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 xml:space="preserve">- правовые рычаги влияния на экономическое развитие (совершенствование нормативной правовой базы и механизмов </w:t>
      </w:r>
      <w:proofErr w:type="spellStart"/>
      <w:r w:rsidRPr="009B3D51">
        <w:rPr>
          <w:rFonts w:ascii="Times New Roman" w:hAnsi="Times New Roman"/>
          <w:sz w:val="28"/>
          <w:szCs w:val="28"/>
        </w:rPr>
        <w:t>правоприменения</w:t>
      </w:r>
      <w:proofErr w:type="spellEnd"/>
      <w:r w:rsidRPr="009B3D51">
        <w:rPr>
          <w:rFonts w:ascii="Times New Roman" w:hAnsi="Times New Roman"/>
          <w:sz w:val="28"/>
          <w:szCs w:val="28"/>
        </w:rPr>
        <w:t xml:space="preserve"> на федеральном, региональном и муниципальном уровне, </w:t>
      </w:r>
      <w:proofErr w:type="gramStart"/>
      <w:r w:rsidRPr="009B3D51">
        <w:rPr>
          <w:rFonts w:ascii="Times New Roman" w:hAnsi="Times New Roman"/>
          <w:sz w:val="28"/>
          <w:szCs w:val="28"/>
        </w:rPr>
        <w:t>включая</w:t>
      </w:r>
      <w:proofErr w:type="gramEnd"/>
      <w:r w:rsidRPr="009B3D51">
        <w:rPr>
          <w:rFonts w:ascii="Times New Roman" w:hAnsi="Times New Roman"/>
          <w:sz w:val="28"/>
          <w:szCs w:val="28"/>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 регулярная оценка результативности и эффективности реализации Программы с возможностью корректировки действий участников реализации</w:t>
      </w:r>
      <w:r>
        <w:rPr>
          <w:rFonts w:ascii="Times New Roman" w:hAnsi="Times New Roman"/>
          <w:sz w:val="28"/>
          <w:szCs w:val="28"/>
        </w:rPr>
        <w:t>.</w:t>
      </w:r>
    </w:p>
    <w:p w:rsidR="007D6F58" w:rsidRDefault="007D6F58" w:rsidP="007D6F58">
      <w:pPr>
        <w:ind w:firstLine="709"/>
        <w:rPr>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C94BB6">
      <w:pPr>
        <w:pStyle w:val="S5"/>
        <w:spacing w:line="240" w:lineRule="auto"/>
        <w:ind w:firstLine="0"/>
        <w:rPr>
          <w:rFonts w:ascii="Times New Roman" w:hAnsi="Times New Roman"/>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D42FEC">
      <w:pPr>
        <w:pStyle w:val="S5"/>
        <w:spacing w:line="240" w:lineRule="auto"/>
        <w:rPr>
          <w:rFonts w:ascii="Times New Roman" w:hAnsi="Times New Roman"/>
          <w:sz w:val="28"/>
          <w:szCs w:val="28"/>
        </w:rPr>
      </w:pPr>
    </w:p>
    <w:p w:rsidR="008A2604" w:rsidRPr="008A2604" w:rsidRDefault="008A2604" w:rsidP="00C94BB6">
      <w:pPr>
        <w:pStyle w:val="12"/>
        <w:spacing w:after="120"/>
        <w:ind w:firstLine="0"/>
      </w:pPr>
    </w:p>
    <w:sectPr w:rsidR="008A2604" w:rsidRPr="008A2604" w:rsidSect="005D3B90">
      <w:pgSz w:w="11909" w:h="16834"/>
      <w:pgMar w:top="28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DC3" w:rsidRDefault="00E22DC3" w:rsidP="00036DAF">
      <w:pPr>
        <w:spacing w:line="240" w:lineRule="auto"/>
      </w:pPr>
      <w:r>
        <w:separator/>
      </w:r>
    </w:p>
  </w:endnote>
  <w:endnote w:type="continuationSeparator" w:id="0">
    <w:p w:rsidR="00E22DC3" w:rsidRDefault="00E22DC3"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roxy 4">
    <w:altName w:val="Courier New"/>
    <w:charset w:val="CC"/>
    <w:family w:val="auto"/>
    <w:pitch w:val="variable"/>
    <w:sig w:usb0="A0002AA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Times New Roman"/>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264822"/>
      <w:docPartObj>
        <w:docPartGallery w:val="Page Numbers (Bottom of Page)"/>
        <w:docPartUnique/>
      </w:docPartObj>
    </w:sdtPr>
    <w:sdtContent>
      <w:p w:rsidR="003659C0" w:rsidRDefault="003659C0">
        <w:pPr>
          <w:pStyle w:val="af8"/>
          <w:jc w:val="center"/>
        </w:pPr>
        <w:fldSimple w:instr="PAGE   \* MERGEFORMAT">
          <w:r w:rsidR="002E3B94">
            <w:rPr>
              <w:noProof/>
            </w:rPr>
            <w:t>3</w:t>
          </w:r>
        </w:fldSimple>
      </w:p>
    </w:sdtContent>
  </w:sdt>
  <w:p w:rsidR="003659C0" w:rsidRPr="00884975" w:rsidRDefault="003659C0"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DC3" w:rsidRDefault="00E22DC3" w:rsidP="00036DAF">
      <w:pPr>
        <w:spacing w:line="240" w:lineRule="auto"/>
      </w:pPr>
      <w:r>
        <w:separator/>
      </w:r>
    </w:p>
  </w:footnote>
  <w:footnote w:type="continuationSeparator" w:id="0">
    <w:p w:rsidR="00E22DC3" w:rsidRDefault="00E22DC3"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03EC20E7"/>
    <w:multiLevelType w:val="multilevel"/>
    <w:tmpl w:val="90C8C9D4"/>
    <w:lvl w:ilvl="0">
      <w:start w:val="1"/>
      <w:numFmt w:val="decimal"/>
      <w:lvlText w:val="%1."/>
      <w:lvlJc w:val="left"/>
      <w:pPr>
        <w:ind w:left="1068"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5C80050"/>
    <w:multiLevelType w:val="hybridMultilevel"/>
    <w:tmpl w:val="6526F41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6C31C51"/>
    <w:multiLevelType w:val="hybridMultilevel"/>
    <w:tmpl w:val="2102BCF2"/>
    <w:lvl w:ilvl="0" w:tplc="074C4F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8224267"/>
    <w:multiLevelType w:val="multilevel"/>
    <w:tmpl w:val="1D6627C8"/>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E42558"/>
    <w:multiLevelType w:val="multilevel"/>
    <w:tmpl w:val="1D6627C8"/>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0FF71B7E"/>
    <w:multiLevelType w:val="hybridMultilevel"/>
    <w:tmpl w:val="B492BF4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4274D54"/>
    <w:multiLevelType w:val="multilevel"/>
    <w:tmpl w:val="DCE49C78"/>
    <w:lvl w:ilvl="0">
      <w:start w:val="2"/>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1481460B"/>
    <w:multiLevelType w:val="hybridMultilevel"/>
    <w:tmpl w:val="9EF46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5076DC8"/>
    <w:multiLevelType w:val="hybridMultilevel"/>
    <w:tmpl w:val="B1B061B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752634C"/>
    <w:multiLevelType w:val="hybridMultilevel"/>
    <w:tmpl w:val="5FCEDBAC"/>
    <w:lvl w:ilvl="0" w:tplc="FFFFFFFF">
      <w:start w:val="65535"/>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23011976"/>
    <w:multiLevelType w:val="hybridMultilevel"/>
    <w:tmpl w:val="E96EC7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3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0CA6F94"/>
    <w:multiLevelType w:val="hybridMultilevel"/>
    <w:tmpl w:val="99168EC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3A615450"/>
    <w:multiLevelType w:val="hybridMultilevel"/>
    <w:tmpl w:val="A740F442"/>
    <w:lvl w:ilvl="0" w:tplc="04190005">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2">
    <w:nsid w:val="3C6D5D75"/>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3">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3FCD6F18"/>
    <w:multiLevelType w:val="hybridMultilevel"/>
    <w:tmpl w:val="DA822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40B46E3A"/>
    <w:multiLevelType w:val="hybridMultilevel"/>
    <w:tmpl w:val="0802AC4E"/>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7">
    <w:nsid w:val="42127636"/>
    <w:multiLevelType w:val="hybridMultilevel"/>
    <w:tmpl w:val="2102BCF2"/>
    <w:lvl w:ilvl="0" w:tplc="074C4F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8261B94"/>
    <w:multiLevelType w:val="hybridMultilevel"/>
    <w:tmpl w:val="C4F09FFE"/>
    <w:lvl w:ilvl="0" w:tplc="00000002">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5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3">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4">
    <w:nsid w:val="545F0202"/>
    <w:multiLevelType w:val="hybridMultilevel"/>
    <w:tmpl w:val="7842DCC0"/>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5160437"/>
    <w:multiLevelType w:val="hybridMultilevel"/>
    <w:tmpl w:val="D16246A8"/>
    <w:lvl w:ilvl="0" w:tplc="0419000F">
      <w:start w:val="1"/>
      <w:numFmt w:val="decimal"/>
      <w:lvlText w:val="%1."/>
      <w:lvlJc w:val="left"/>
      <w:pPr>
        <w:ind w:left="1149" w:hanging="360"/>
      </w:p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56">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7">
    <w:nsid w:val="62CB64B2"/>
    <w:multiLevelType w:val="hybridMultilevel"/>
    <w:tmpl w:val="802C85C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7DF3576"/>
    <w:multiLevelType w:val="hybridMultilevel"/>
    <w:tmpl w:val="9426D974"/>
    <w:lvl w:ilvl="0" w:tplc="66123D94">
      <w:start w:val="3"/>
      <w:numFmt w:val="decimal"/>
      <w:lvlText w:val="%1."/>
      <w:lvlJc w:val="left"/>
      <w:pPr>
        <w:ind w:left="927" w:hanging="360"/>
      </w:pPr>
      <w:rPr>
        <w:rFonts w:hint="default"/>
      </w:rPr>
    </w:lvl>
    <w:lvl w:ilvl="1" w:tplc="3D100972">
      <w:start w:val="1"/>
      <w:numFmt w:val="decimal"/>
      <w:lvlText w:val="2.%2"/>
      <w:lvlJc w:val="left"/>
      <w:pPr>
        <w:ind w:left="1647" w:hanging="360"/>
      </w:pPr>
      <w:rPr>
        <w:rFonts w:hint="default"/>
      </w:rPr>
    </w:lvl>
    <w:lvl w:ilvl="2" w:tplc="993AACEC">
      <w:start w:val="1"/>
      <w:numFmt w:val="decimal"/>
      <w:lvlText w:val="2.1.%3"/>
      <w:lvlJc w:val="left"/>
      <w:pPr>
        <w:ind w:left="2367" w:hanging="18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3303F10"/>
    <w:multiLevelType w:val="hybridMultilevel"/>
    <w:tmpl w:val="DA822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3445A31"/>
    <w:multiLevelType w:val="hybridMultilevel"/>
    <w:tmpl w:val="B9B85C3A"/>
    <w:lvl w:ilvl="0" w:tplc="00000002">
      <w:start w:val="1"/>
      <w:numFmt w:val="bullet"/>
      <w:lvlText w:val="-"/>
      <w:lvlJc w:val="left"/>
      <w:pPr>
        <w:ind w:left="1287" w:hanging="360"/>
      </w:pPr>
      <w:rPr>
        <w:rFonts w:ascii="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4">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5">
    <w:nsid w:val="784954E4"/>
    <w:multiLevelType w:val="hybridMultilevel"/>
    <w:tmpl w:val="0CE277A0"/>
    <w:lvl w:ilvl="0" w:tplc="FFFFFFFF">
      <w:start w:val="65535"/>
      <w:numFmt w:val="bullet"/>
      <w:lvlText w:val="–"/>
      <w:lvlJc w:val="left"/>
      <w:pPr>
        <w:ind w:left="1127" w:hanging="360"/>
      </w:pPr>
      <w:rPr>
        <w:rFonts w:ascii="Times New Roman" w:hAnsi="Times New Roman" w:cs="Times New Roman" w:hint="default"/>
      </w:rPr>
    </w:lvl>
    <w:lvl w:ilvl="1" w:tplc="04190003" w:tentative="1">
      <w:start w:val="1"/>
      <w:numFmt w:val="bullet"/>
      <w:lvlText w:val="o"/>
      <w:lvlJc w:val="left"/>
      <w:pPr>
        <w:ind w:left="1847" w:hanging="360"/>
      </w:pPr>
      <w:rPr>
        <w:rFonts w:ascii="Courier New" w:hAnsi="Courier New" w:cs="Courier New" w:hint="default"/>
      </w:rPr>
    </w:lvl>
    <w:lvl w:ilvl="2" w:tplc="04190005" w:tentative="1">
      <w:start w:val="1"/>
      <w:numFmt w:val="bullet"/>
      <w:lvlText w:val=""/>
      <w:lvlJc w:val="left"/>
      <w:pPr>
        <w:ind w:left="2567" w:hanging="360"/>
      </w:pPr>
      <w:rPr>
        <w:rFonts w:ascii="Wingdings" w:hAnsi="Wingdings" w:hint="default"/>
      </w:rPr>
    </w:lvl>
    <w:lvl w:ilvl="3" w:tplc="04190001" w:tentative="1">
      <w:start w:val="1"/>
      <w:numFmt w:val="bullet"/>
      <w:lvlText w:val=""/>
      <w:lvlJc w:val="left"/>
      <w:pPr>
        <w:ind w:left="3287" w:hanging="360"/>
      </w:pPr>
      <w:rPr>
        <w:rFonts w:ascii="Symbol" w:hAnsi="Symbol" w:hint="default"/>
      </w:rPr>
    </w:lvl>
    <w:lvl w:ilvl="4" w:tplc="04190003" w:tentative="1">
      <w:start w:val="1"/>
      <w:numFmt w:val="bullet"/>
      <w:lvlText w:val="o"/>
      <w:lvlJc w:val="left"/>
      <w:pPr>
        <w:ind w:left="4007" w:hanging="360"/>
      </w:pPr>
      <w:rPr>
        <w:rFonts w:ascii="Courier New" w:hAnsi="Courier New" w:cs="Courier New" w:hint="default"/>
      </w:rPr>
    </w:lvl>
    <w:lvl w:ilvl="5" w:tplc="04190005" w:tentative="1">
      <w:start w:val="1"/>
      <w:numFmt w:val="bullet"/>
      <w:lvlText w:val=""/>
      <w:lvlJc w:val="left"/>
      <w:pPr>
        <w:ind w:left="4727" w:hanging="360"/>
      </w:pPr>
      <w:rPr>
        <w:rFonts w:ascii="Wingdings" w:hAnsi="Wingdings" w:hint="default"/>
      </w:rPr>
    </w:lvl>
    <w:lvl w:ilvl="6" w:tplc="04190001" w:tentative="1">
      <w:start w:val="1"/>
      <w:numFmt w:val="bullet"/>
      <w:lvlText w:val=""/>
      <w:lvlJc w:val="left"/>
      <w:pPr>
        <w:ind w:left="5447" w:hanging="360"/>
      </w:pPr>
      <w:rPr>
        <w:rFonts w:ascii="Symbol" w:hAnsi="Symbol" w:hint="default"/>
      </w:rPr>
    </w:lvl>
    <w:lvl w:ilvl="7" w:tplc="04190003" w:tentative="1">
      <w:start w:val="1"/>
      <w:numFmt w:val="bullet"/>
      <w:lvlText w:val="o"/>
      <w:lvlJc w:val="left"/>
      <w:pPr>
        <w:ind w:left="6167" w:hanging="360"/>
      </w:pPr>
      <w:rPr>
        <w:rFonts w:ascii="Courier New" w:hAnsi="Courier New" w:cs="Courier New" w:hint="default"/>
      </w:rPr>
    </w:lvl>
    <w:lvl w:ilvl="8" w:tplc="04190005" w:tentative="1">
      <w:start w:val="1"/>
      <w:numFmt w:val="bullet"/>
      <w:lvlText w:val=""/>
      <w:lvlJc w:val="left"/>
      <w:pPr>
        <w:ind w:left="6887" w:hanging="360"/>
      </w:pPr>
      <w:rPr>
        <w:rFonts w:ascii="Wingdings" w:hAnsi="Wingdings" w:hint="default"/>
      </w:rPr>
    </w:lvl>
  </w:abstractNum>
  <w:abstractNum w:abstractNumId="66">
    <w:nsid w:val="7C396157"/>
    <w:multiLevelType w:val="hybridMultilevel"/>
    <w:tmpl w:val="174045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67">
    <w:nsid w:val="7C4B0B05"/>
    <w:multiLevelType w:val="hybridMultilevel"/>
    <w:tmpl w:val="371813A8"/>
    <w:lvl w:ilvl="0" w:tplc="8B189E44">
      <w:start w:val="1"/>
      <w:numFmt w:val="bullet"/>
      <w:lvlText w:val="-"/>
      <w:lvlJc w:val="left"/>
      <w:pPr>
        <w:ind w:left="1287" w:hanging="360"/>
      </w:pPr>
      <w:rPr>
        <w:rFonts w:ascii="Proxy 4" w:hAnsi="Proxy 4"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C675F6A"/>
    <w:multiLevelType w:val="hybridMultilevel"/>
    <w:tmpl w:val="3BBE5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60"/>
  </w:num>
  <w:num w:numId="4">
    <w:abstractNumId w:val="58"/>
  </w:num>
  <w:num w:numId="5">
    <w:abstractNumId w:val="57"/>
  </w:num>
  <w:num w:numId="6">
    <w:abstractNumId w:val="38"/>
  </w:num>
  <w:num w:numId="7">
    <w:abstractNumId w:val="42"/>
  </w:num>
  <w:num w:numId="8">
    <w:abstractNumId w:val="37"/>
  </w:num>
  <w:num w:numId="9">
    <w:abstractNumId w:val="36"/>
  </w:num>
  <w:num w:numId="10">
    <w:abstractNumId w:val="56"/>
  </w:num>
  <w:num w:numId="11">
    <w:abstractNumId w:val="53"/>
  </w:num>
  <w:num w:numId="12">
    <w:abstractNumId w:val="40"/>
  </w:num>
  <w:num w:numId="13">
    <w:abstractNumId w:val="50"/>
  </w:num>
  <w:num w:numId="14">
    <w:abstractNumId w:val="51"/>
  </w:num>
  <w:num w:numId="15">
    <w:abstractNumId w:val="18"/>
  </w:num>
  <w:num w:numId="16">
    <w:abstractNumId w:val="32"/>
  </w:num>
  <w:num w:numId="17">
    <w:abstractNumId w:val="46"/>
  </w:num>
  <w:num w:numId="18">
    <w:abstractNumId w:val="43"/>
  </w:num>
  <w:num w:numId="19">
    <w:abstractNumId w:val="39"/>
  </w:num>
  <w:num w:numId="20">
    <w:abstractNumId w:val="21"/>
  </w:num>
  <w:num w:numId="21">
    <w:abstractNumId w:val="35"/>
  </w:num>
  <w:num w:numId="22">
    <w:abstractNumId w:val="49"/>
  </w:num>
  <w:num w:numId="23">
    <w:abstractNumId w:val="31"/>
  </w:num>
  <w:num w:numId="24">
    <w:abstractNumId w:val="67"/>
  </w:num>
  <w:num w:numId="25">
    <w:abstractNumId w:val="48"/>
  </w:num>
  <w:num w:numId="26">
    <w:abstractNumId w:val="62"/>
  </w:num>
  <w:num w:numId="27">
    <w:abstractNumId w:val="52"/>
  </w:num>
  <w:num w:numId="28">
    <w:abstractNumId w:val="63"/>
  </w:num>
  <w:num w:numId="29">
    <w:abstractNumId w:val="24"/>
  </w:num>
  <w:num w:numId="30">
    <w:abstractNumId w:val="25"/>
  </w:num>
  <w:num w:numId="31">
    <w:abstractNumId w:val="34"/>
  </w:num>
  <w:num w:numId="32">
    <w:abstractNumId w:val="55"/>
  </w:num>
  <w:num w:numId="33">
    <w:abstractNumId w:val="54"/>
  </w:num>
  <w:num w:numId="34">
    <w:abstractNumId w:val="66"/>
  </w:num>
  <w:num w:numId="35">
    <w:abstractNumId w:val="59"/>
  </w:num>
  <w:num w:numId="36">
    <w:abstractNumId w:val="27"/>
  </w:num>
  <w:num w:numId="37">
    <w:abstractNumId w:val="28"/>
  </w:num>
  <w:num w:numId="38">
    <w:abstractNumId w:val="19"/>
  </w:num>
  <w:num w:numId="39">
    <w:abstractNumId w:val="61"/>
  </w:num>
  <w:num w:numId="40">
    <w:abstractNumId w:val="44"/>
  </w:num>
  <w:num w:numId="41">
    <w:abstractNumId w:val="29"/>
  </w:num>
  <w:num w:numId="42">
    <w:abstractNumId w:val="30"/>
  </w:num>
  <w:num w:numId="43">
    <w:abstractNumId w:val="23"/>
  </w:num>
  <w:num w:numId="44">
    <w:abstractNumId w:val="26"/>
  </w:num>
  <w:num w:numId="45">
    <w:abstractNumId w:val="65"/>
  </w:num>
  <w:num w:numId="46">
    <w:abstractNumId w:val="68"/>
  </w:num>
  <w:num w:numId="47">
    <w:abstractNumId w:val="45"/>
  </w:num>
  <w:num w:numId="48">
    <w:abstractNumId w:val="41"/>
  </w:num>
  <w:num w:numId="49">
    <w:abstractNumId w:val="17"/>
  </w:num>
  <w:num w:numId="50">
    <w:abstractNumId w:val="20"/>
  </w:num>
  <w:num w:numId="51">
    <w:abstractNumId w:val="47"/>
  </w:num>
  <w:num w:numId="52">
    <w:abstractNumId w:val="64"/>
  </w:num>
  <w:num w:numId="53">
    <w:abstractNumId w:val="2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27CEA"/>
    <w:rsid w:val="000317FC"/>
    <w:rsid w:val="00031D9A"/>
    <w:rsid w:val="00032149"/>
    <w:rsid w:val="000333FA"/>
    <w:rsid w:val="00033D83"/>
    <w:rsid w:val="0003569B"/>
    <w:rsid w:val="000368D1"/>
    <w:rsid w:val="00036DAF"/>
    <w:rsid w:val="00044F14"/>
    <w:rsid w:val="0004534F"/>
    <w:rsid w:val="00045A7A"/>
    <w:rsid w:val="00047FFE"/>
    <w:rsid w:val="00053C2E"/>
    <w:rsid w:val="00055EF6"/>
    <w:rsid w:val="00057EE3"/>
    <w:rsid w:val="000634C5"/>
    <w:rsid w:val="00065612"/>
    <w:rsid w:val="00066EA6"/>
    <w:rsid w:val="000678F1"/>
    <w:rsid w:val="00067BD1"/>
    <w:rsid w:val="00070679"/>
    <w:rsid w:val="00076130"/>
    <w:rsid w:val="00080838"/>
    <w:rsid w:val="00082C74"/>
    <w:rsid w:val="00086313"/>
    <w:rsid w:val="00090987"/>
    <w:rsid w:val="00094122"/>
    <w:rsid w:val="00097E23"/>
    <w:rsid w:val="000A2F01"/>
    <w:rsid w:val="000A3FBD"/>
    <w:rsid w:val="000A5655"/>
    <w:rsid w:val="000B1931"/>
    <w:rsid w:val="000B75D0"/>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31763"/>
    <w:rsid w:val="00133B44"/>
    <w:rsid w:val="00142254"/>
    <w:rsid w:val="001453BF"/>
    <w:rsid w:val="001512DA"/>
    <w:rsid w:val="0015500D"/>
    <w:rsid w:val="00155992"/>
    <w:rsid w:val="0015635C"/>
    <w:rsid w:val="0015643F"/>
    <w:rsid w:val="00157426"/>
    <w:rsid w:val="00160FC9"/>
    <w:rsid w:val="00161577"/>
    <w:rsid w:val="00164A58"/>
    <w:rsid w:val="00165ED8"/>
    <w:rsid w:val="00171902"/>
    <w:rsid w:val="0017256B"/>
    <w:rsid w:val="00175329"/>
    <w:rsid w:val="00176D87"/>
    <w:rsid w:val="00182505"/>
    <w:rsid w:val="00185D93"/>
    <w:rsid w:val="001870DB"/>
    <w:rsid w:val="00190D7E"/>
    <w:rsid w:val="001911DA"/>
    <w:rsid w:val="00192F4A"/>
    <w:rsid w:val="00196AB3"/>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72CF"/>
    <w:rsid w:val="001E6DEE"/>
    <w:rsid w:val="001F0B39"/>
    <w:rsid w:val="001F1C38"/>
    <w:rsid w:val="001F3824"/>
    <w:rsid w:val="001F78E1"/>
    <w:rsid w:val="00200789"/>
    <w:rsid w:val="00201C1A"/>
    <w:rsid w:val="0020402F"/>
    <w:rsid w:val="00207A1E"/>
    <w:rsid w:val="002124EA"/>
    <w:rsid w:val="00213137"/>
    <w:rsid w:val="00213C81"/>
    <w:rsid w:val="0022071A"/>
    <w:rsid w:val="002209AC"/>
    <w:rsid w:val="00220B50"/>
    <w:rsid w:val="00221060"/>
    <w:rsid w:val="002235B2"/>
    <w:rsid w:val="00224CAF"/>
    <w:rsid w:val="00225415"/>
    <w:rsid w:val="002261C3"/>
    <w:rsid w:val="00226AC8"/>
    <w:rsid w:val="00230DE3"/>
    <w:rsid w:val="00234C9F"/>
    <w:rsid w:val="00235929"/>
    <w:rsid w:val="00236558"/>
    <w:rsid w:val="00240A0F"/>
    <w:rsid w:val="00241A0A"/>
    <w:rsid w:val="00243805"/>
    <w:rsid w:val="00243AAF"/>
    <w:rsid w:val="00246532"/>
    <w:rsid w:val="00246DAE"/>
    <w:rsid w:val="00247C56"/>
    <w:rsid w:val="002501E6"/>
    <w:rsid w:val="00257CC2"/>
    <w:rsid w:val="0026005E"/>
    <w:rsid w:val="002616CE"/>
    <w:rsid w:val="00262D52"/>
    <w:rsid w:val="00270583"/>
    <w:rsid w:val="00270773"/>
    <w:rsid w:val="00270904"/>
    <w:rsid w:val="00270CC1"/>
    <w:rsid w:val="00272B6A"/>
    <w:rsid w:val="00275A5E"/>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7AB6"/>
    <w:rsid w:val="002C1F00"/>
    <w:rsid w:val="002C4EDE"/>
    <w:rsid w:val="002D08FF"/>
    <w:rsid w:val="002D391D"/>
    <w:rsid w:val="002D437B"/>
    <w:rsid w:val="002D4B3A"/>
    <w:rsid w:val="002D5823"/>
    <w:rsid w:val="002D58FD"/>
    <w:rsid w:val="002D64FF"/>
    <w:rsid w:val="002E1ADF"/>
    <w:rsid w:val="002E31BA"/>
    <w:rsid w:val="002E3B94"/>
    <w:rsid w:val="002E5E09"/>
    <w:rsid w:val="002E6043"/>
    <w:rsid w:val="002E6148"/>
    <w:rsid w:val="002E70DE"/>
    <w:rsid w:val="002F1E0F"/>
    <w:rsid w:val="002F46A6"/>
    <w:rsid w:val="00300AFF"/>
    <w:rsid w:val="00301CD8"/>
    <w:rsid w:val="00303838"/>
    <w:rsid w:val="003040F0"/>
    <w:rsid w:val="003050FC"/>
    <w:rsid w:val="00305B95"/>
    <w:rsid w:val="00320C94"/>
    <w:rsid w:val="00321521"/>
    <w:rsid w:val="00323D9F"/>
    <w:rsid w:val="00323F4F"/>
    <w:rsid w:val="00324C78"/>
    <w:rsid w:val="0032573D"/>
    <w:rsid w:val="00326197"/>
    <w:rsid w:val="0032709E"/>
    <w:rsid w:val="003333ED"/>
    <w:rsid w:val="00333B56"/>
    <w:rsid w:val="00337217"/>
    <w:rsid w:val="00345848"/>
    <w:rsid w:val="00346FEA"/>
    <w:rsid w:val="00347BC3"/>
    <w:rsid w:val="00350666"/>
    <w:rsid w:val="0035604B"/>
    <w:rsid w:val="003605F8"/>
    <w:rsid w:val="00364D32"/>
    <w:rsid w:val="003659C0"/>
    <w:rsid w:val="00367D29"/>
    <w:rsid w:val="00371F65"/>
    <w:rsid w:val="003727EE"/>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3846"/>
    <w:rsid w:val="003E55D7"/>
    <w:rsid w:val="003E56DE"/>
    <w:rsid w:val="003E5847"/>
    <w:rsid w:val="003E7962"/>
    <w:rsid w:val="003F122F"/>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1551"/>
    <w:rsid w:val="00452E5A"/>
    <w:rsid w:val="004563A2"/>
    <w:rsid w:val="00457EF8"/>
    <w:rsid w:val="00460E77"/>
    <w:rsid w:val="004623A4"/>
    <w:rsid w:val="00462FAC"/>
    <w:rsid w:val="00467328"/>
    <w:rsid w:val="00467360"/>
    <w:rsid w:val="00467B7B"/>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D4445"/>
    <w:rsid w:val="004D58FF"/>
    <w:rsid w:val="004D64E7"/>
    <w:rsid w:val="004E0BF9"/>
    <w:rsid w:val="004E3EF2"/>
    <w:rsid w:val="004E546F"/>
    <w:rsid w:val="004E662D"/>
    <w:rsid w:val="004F22FD"/>
    <w:rsid w:val="004F5AA4"/>
    <w:rsid w:val="004F63CE"/>
    <w:rsid w:val="004F6491"/>
    <w:rsid w:val="004F7303"/>
    <w:rsid w:val="0050729A"/>
    <w:rsid w:val="0051042F"/>
    <w:rsid w:val="005130C9"/>
    <w:rsid w:val="00514EE7"/>
    <w:rsid w:val="00515C8D"/>
    <w:rsid w:val="0051737F"/>
    <w:rsid w:val="00517AB0"/>
    <w:rsid w:val="00523AF5"/>
    <w:rsid w:val="00530D44"/>
    <w:rsid w:val="005313ED"/>
    <w:rsid w:val="005316C8"/>
    <w:rsid w:val="00536052"/>
    <w:rsid w:val="0053694A"/>
    <w:rsid w:val="0053733E"/>
    <w:rsid w:val="005379DD"/>
    <w:rsid w:val="00542685"/>
    <w:rsid w:val="00542E6E"/>
    <w:rsid w:val="00544479"/>
    <w:rsid w:val="005449E1"/>
    <w:rsid w:val="00545D2C"/>
    <w:rsid w:val="00545D44"/>
    <w:rsid w:val="0054616B"/>
    <w:rsid w:val="00547A4B"/>
    <w:rsid w:val="00554D1F"/>
    <w:rsid w:val="00560329"/>
    <w:rsid w:val="00562087"/>
    <w:rsid w:val="005637F8"/>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49FF"/>
    <w:rsid w:val="005B6480"/>
    <w:rsid w:val="005B6B2A"/>
    <w:rsid w:val="005C26EE"/>
    <w:rsid w:val="005D1B01"/>
    <w:rsid w:val="005D3B90"/>
    <w:rsid w:val="005E4399"/>
    <w:rsid w:val="005F0D76"/>
    <w:rsid w:val="005F1ACE"/>
    <w:rsid w:val="00604E94"/>
    <w:rsid w:val="0060502E"/>
    <w:rsid w:val="00607417"/>
    <w:rsid w:val="00610107"/>
    <w:rsid w:val="0061027F"/>
    <w:rsid w:val="006153B0"/>
    <w:rsid w:val="00617557"/>
    <w:rsid w:val="00621EBE"/>
    <w:rsid w:val="0063023B"/>
    <w:rsid w:val="00632684"/>
    <w:rsid w:val="00633CB7"/>
    <w:rsid w:val="00634EB2"/>
    <w:rsid w:val="00635339"/>
    <w:rsid w:val="00637AAE"/>
    <w:rsid w:val="00642E7E"/>
    <w:rsid w:val="006455C1"/>
    <w:rsid w:val="0064564C"/>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16F8"/>
    <w:rsid w:val="00685C81"/>
    <w:rsid w:val="0068622D"/>
    <w:rsid w:val="00686E4D"/>
    <w:rsid w:val="00687478"/>
    <w:rsid w:val="00691800"/>
    <w:rsid w:val="00697BC8"/>
    <w:rsid w:val="006A0A9B"/>
    <w:rsid w:val="006A762F"/>
    <w:rsid w:val="006B3999"/>
    <w:rsid w:val="006B4719"/>
    <w:rsid w:val="006B4D32"/>
    <w:rsid w:val="006B7DFF"/>
    <w:rsid w:val="006C1A40"/>
    <w:rsid w:val="006C2760"/>
    <w:rsid w:val="006C2D8B"/>
    <w:rsid w:val="006C300F"/>
    <w:rsid w:val="006C4BFB"/>
    <w:rsid w:val="006C68A4"/>
    <w:rsid w:val="006D06EF"/>
    <w:rsid w:val="006D25B9"/>
    <w:rsid w:val="006D52C9"/>
    <w:rsid w:val="006D5601"/>
    <w:rsid w:val="006D7E5E"/>
    <w:rsid w:val="006E4725"/>
    <w:rsid w:val="006E51A8"/>
    <w:rsid w:val="006E5390"/>
    <w:rsid w:val="006E69CF"/>
    <w:rsid w:val="006E6D6B"/>
    <w:rsid w:val="006E7672"/>
    <w:rsid w:val="006E7F5F"/>
    <w:rsid w:val="006F3BF1"/>
    <w:rsid w:val="006F6535"/>
    <w:rsid w:val="00700773"/>
    <w:rsid w:val="00703F1C"/>
    <w:rsid w:val="0071361A"/>
    <w:rsid w:val="00714B34"/>
    <w:rsid w:val="00716AE3"/>
    <w:rsid w:val="00723A01"/>
    <w:rsid w:val="0073269C"/>
    <w:rsid w:val="00733311"/>
    <w:rsid w:val="00733EFA"/>
    <w:rsid w:val="00740678"/>
    <w:rsid w:val="00740A39"/>
    <w:rsid w:val="007413BC"/>
    <w:rsid w:val="00742728"/>
    <w:rsid w:val="00742DB3"/>
    <w:rsid w:val="00742E2B"/>
    <w:rsid w:val="00747763"/>
    <w:rsid w:val="00750C6C"/>
    <w:rsid w:val="00750CFB"/>
    <w:rsid w:val="00751749"/>
    <w:rsid w:val="0075208E"/>
    <w:rsid w:val="00752CA1"/>
    <w:rsid w:val="00753922"/>
    <w:rsid w:val="00757970"/>
    <w:rsid w:val="00764016"/>
    <w:rsid w:val="007645E7"/>
    <w:rsid w:val="00764DF2"/>
    <w:rsid w:val="00767DFC"/>
    <w:rsid w:val="007724F4"/>
    <w:rsid w:val="007728B8"/>
    <w:rsid w:val="0077354B"/>
    <w:rsid w:val="00774DCD"/>
    <w:rsid w:val="0077516E"/>
    <w:rsid w:val="00776064"/>
    <w:rsid w:val="00786261"/>
    <w:rsid w:val="00793C01"/>
    <w:rsid w:val="007A09D9"/>
    <w:rsid w:val="007A0C4E"/>
    <w:rsid w:val="007A1EB8"/>
    <w:rsid w:val="007A226F"/>
    <w:rsid w:val="007A2784"/>
    <w:rsid w:val="007A278F"/>
    <w:rsid w:val="007A27FF"/>
    <w:rsid w:val="007B0D04"/>
    <w:rsid w:val="007B0EB6"/>
    <w:rsid w:val="007B21AA"/>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6BCA"/>
    <w:rsid w:val="008401D3"/>
    <w:rsid w:val="008412D5"/>
    <w:rsid w:val="00842327"/>
    <w:rsid w:val="0084278B"/>
    <w:rsid w:val="0084470D"/>
    <w:rsid w:val="008454E2"/>
    <w:rsid w:val="00852B29"/>
    <w:rsid w:val="00854CF2"/>
    <w:rsid w:val="00865DF3"/>
    <w:rsid w:val="00867476"/>
    <w:rsid w:val="008719D2"/>
    <w:rsid w:val="00871C22"/>
    <w:rsid w:val="00873BBA"/>
    <w:rsid w:val="00873DDE"/>
    <w:rsid w:val="00874296"/>
    <w:rsid w:val="0087532B"/>
    <w:rsid w:val="0087655A"/>
    <w:rsid w:val="00876C19"/>
    <w:rsid w:val="0087740B"/>
    <w:rsid w:val="008872F5"/>
    <w:rsid w:val="00887F84"/>
    <w:rsid w:val="008920BB"/>
    <w:rsid w:val="008950DC"/>
    <w:rsid w:val="00896565"/>
    <w:rsid w:val="00897DB6"/>
    <w:rsid w:val="008A00F1"/>
    <w:rsid w:val="008A0F21"/>
    <w:rsid w:val="008A10B3"/>
    <w:rsid w:val="008A1A83"/>
    <w:rsid w:val="008A2604"/>
    <w:rsid w:val="008A7515"/>
    <w:rsid w:val="008B1C62"/>
    <w:rsid w:val="008B5B54"/>
    <w:rsid w:val="008B5DB2"/>
    <w:rsid w:val="008B5FFD"/>
    <w:rsid w:val="008B61EA"/>
    <w:rsid w:val="008B63BD"/>
    <w:rsid w:val="008B7434"/>
    <w:rsid w:val="008C1C2F"/>
    <w:rsid w:val="008C62B2"/>
    <w:rsid w:val="008C6378"/>
    <w:rsid w:val="008C75FC"/>
    <w:rsid w:val="008D0A9F"/>
    <w:rsid w:val="008D359B"/>
    <w:rsid w:val="008D3848"/>
    <w:rsid w:val="008D701A"/>
    <w:rsid w:val="008E2756"/>
    <w:rsid w:val="008E50D5"/>
    <w:rsid w:val="008E7798"/>
    <w:rsid w:val="008E7A00"/>
    <w:rsid w:val="008E7D72"/>
    <w:rsid w:val="008F1A36"/>
    <w:rsid w:val="008F3173"/>
    <w:rsid w:val="008F604D"/>
    <w:rsid w:val="008F6236"/>
    <w:rsid w:val="008F6826"/>
    <w:rsid w:val="0090009B"/>
    <w:rsid w:val="0090407D"/>
    <w:rsid w:val="00915AB8"/>
    <w:rsid w:val="00917769"/>
    <w:rsid w:val="00921847"/>
    <w:rsid w:val="00921A55"/>
    <w:rsid w:val="00924D31"/>
    <w:rsid w:val="00926F0F"/>
    <w:rsid w:val="00927DAB"/>
    <w:rsid w:val="009304DA"/>
    <w:rsid w:val="00932D18"/>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41D8"/>
    <w:rsid w:val="00980995"/>
    <w:rsid w:val="00980E1E"/>
    <w:rsid w:val="00990D32"/>
    <w:rsid w:val="0099263A"/>
    <w:rsid w:val="009A2B3E"/>
    <w:rsid w:val="009A440D"/>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4672"/>
    <w:rsid w:val="009F50CC"/>
    <w:rsid w:val="00A01390"/>
    <w:rsid w:val="00A048EC"/>
    <w:rsid w:val="00A04A2C"/>
    <w:rsid w:val="00A04EF0"/>
    <w:rsid w:val="00A05983"/>
    <w:rsid w:val="00A06721"/>
    <w:rsid w:val="00A10777"/>
    <w:rsid w:val="00A12838"/>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7CFA"/>
    <w:rsid w:val="00A535AE"/>
    <w:rsid w:val="00A54DEE"/>
    <w:rsid w:val="00A55645"/>
    <w:rsid w:val="00A6186A"/>
    <w:rsid w:val="00A62B00"/>
    <w:rsid w:val="00A66787"/>
    <w:rsid w:val="00A72822"/>
    <w:rsid w:val="00A7437B"/>
    <w:rsid w:val="00A74882"/>
    <w:rsid w:val="00A76265"/>
    <w:rsid w:val="00A77712"/>
    <w:rsid w:val="00A81050"/>
    <w:rsid w:val="00A81E42"/>
    <w:rsid w:val="00A82406"/>
    <w:rsid w:val="00A84C2A"/>
    <w:rsid w:val="00A91301"/>
    <w:rsid w:val="00A9635E"/>
    <w:rsid w:val="00AA43C1"/>
    <w:rsid w:val="00AA4BD6"/>
    <w:rsid w:val="00AA682F"/>
    <w:rsid w:val="00AA6E2B"/>
    <w:rsid w:val="00AB0E0E"/>
    <w:rsid w:val="00AC19AD"/>
    <w:rsid w:val="00AC1E20"/>
    <w:rsid w:val="00AC4422"/>
    <w:rsid w:val="00AD2959"/>
    <w:rsid w:val="00AD2A93"/>
    <w:rsid w:val="00AD4D9E"/>
    <w:rsid w:val="00AD4F6D"/>
    <w:rsid w:val="00AD5F98"/>
    <w:rsid w:val="00AE29E4"/>
    <w:rsid w:val="00AF305B"/>
    <w:rsid w:val="00B01294"/>
    <w:rsid w:val="00B01F12"/>
    <w:rsid w:val="00B0467F"/>
    <w:rsid w:val="00B06D4C"/>
    <w:rsid w:val="00B06EDA"/>
    <w:rsid w:val="00B1070C"/>
    <w:rsid w:val="00B11E8E"/>
    <w:rsid w:val="00B12312"/>
    <w:rsid w:val="00B12B22"/>
    <w:rsid w:val="00B12F65"/>
    <w:rsid w:val="00B13006"/>
    <w:rsid w:val="00B142A4"/>
    <w:rsid w:val="00B20FC7"/>
    <w:rsid w:val="00B225F1"/>
    <w:rsid w:val="00B22CDA"/>
    <w:rsid w:val="00B23730"/>
    <w:rsid w:val="00B2413D"/>
    <w:rsid w:val="00B249EF"/>
    <w:rsid w:val="00B251AB"/>
    <w:rsid w:val="00B2555A"/>
    <w:rsid w:val="00B2587E"/>
    <w:rsid w:val="00B25B33"/>
    <w:rsid w:val="00B275B5"/>
    <w:rsid w:val="00B27BB4"/>
    <w:rsid w:val="00B320E8"/>
    <w:rsid w:val="00B36DDE"/>
    <w:rsid w:val="00B3733E"/>
    <w:rsid w:val="00B37505"/>
    <w:rsid w:val="00B40031"/>
    <w:rsid w:val="00B40656"/>
    <w:rsid w:val="00B41D62"/>
    <w:rsid w:val="00B47E4C"/>
    <w:rsid w:val="00B51189"/>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94BCE"/>
    <w:rsid w:val="00BA01C6"/>
    <w:rsid w:val="00BA03EE"/>
    <w:rsid w:val="00BA07CE"/>
    <w:rsid w:val="00BA40D2"/>
    <w:rsid w:val="00BA4165"/>
    <w:rsid w:val="00BB1832"/>
    <w:rsid w:val="00BB2C2D"/>
    <w:rsid w:val="00BB2ED6"/>
    <w:rsid w:val="00BB6088"/>
    <w:rsid w:val="00BC5642"/>
    <w:rsid w:val="00BD117E"/>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97"/>
    <w:rsid w:val="00C1269B"/>
    <w:rsid w:val="00C131FF"/>
    <w:rsid w:val="00C13CF7"/>
    <w:rsid w:val="00C203A4"/>
    <w:rsid w:val="00C20538"/>
    <w:rsid w:val="00C216E6"/>
    <w:rsid w:val="00C2324D"/>
    <w:rsid w:val="00C254A1"/>
    <w:rsid w:val="00C33ECE"/>
    <w:rsid w:val="00C352A1"/>
    <w:rsid w:val="00C35C5F"/>
    <w:rsid w:val="00C376BE"/>
    <w:rsid w:val="00C40E4E"/>
    <w:rsid w:val="00C41C7B"/>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C04AD"/>
    <w:rsid w:val="00CC13BF"/>
    <w:rsid w:val="00CC52B1"/>
    <w:rsid w:val="00CC6830"/>
    <w:rsid w:val="00CD0A56"/>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4898"/>
    <w:rsid w:val="00D14A9F"/>
    <w:rsid w:val="00D168BE"/>
    <w:rsid w:val="00D20418"/>
    <w:rsid w:val="00D20D31"/>
    <w:rsid w:val="00D267F8"/>
    <w:rsid w:val="00D27138"/>
    <w:rsid w:val="00D30926"/>
    <w:rsid w:val="00D30E0E"/>
    <w:rsid w:val="00D32F10"/>
    <w:rsid w:val="00D373E5"/>
    <w:rsid w:val="00D41A3C"/>
    <w:rsid w:val="00D42FEC"/>
    <w:rsid w:val="00D43AB4"/>
    <w:rsid w:val="00D45854"/>
    <w:rsid w:val="00D51EDA"/>
    <w:rsid w:val="00D52165"/>
    <w:rsid w:val="00D5511C"/>
    <w:rsid w:val="00D561DD"/>
    <w:rsid w:val="00D567D0"/>
    <w:rsid w:val="00D6024D"/>
    <w:rsid w:val="00D60912"/>
    <w:rsid w:val="00D64870"/>
    <w:rsid w:val="00D705DD"/>
    <w:rsid w:val="00D7573C"/>
    <w:rsid w:val="00D778CE"/>
    <w:rsid w:val="00D87062"/>
    <w:rsid w:val="00D87813"/>
    <w:rsid w:val="00D906A9"/>
    <w:rsid w:val="00D94B31"/>
    <w:rsid w:val="00D96DE1"/>
    <w:rsid w:val="00DA3DA2"/>
    <w:rsid w:val="00DA50CF"/>
    <w:rsid w:val="00DB0270"/>
    <w:rsid w:val="00DB39AB"/>
    <w:rsid w:val="00DB3F09"/>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E4A43"/>
    <w:rsid w:val="00DF201B"/>
    <w:rsid w:val="00DF3ECE"/>
    <w:rsid w:val="00DF4D2C"/>
    <w:rsid w:val="00DF5659"/>
    <w:rsid w:val="00DF5E72"/>
    <w:rsid w:val="00DF6CE9"/>
    <w:rsid w:val="00E01739"/>
    <w:rsid w:val="00E01BF8"/>
    <w:rsid w:val="00E05420"/>
    <w:rsid w:val="00E05CC7"/>
    <w:rsid w:val="00E07625"/>
    <w:rsid w:val="00E07979"/>
    <w:rsid w:val="00E1067F"/>
    <w:rsid w:val="00E14C19"/>
    <w:rsid w:val="00E14DF5"/>
    <w:rsid w:val="00E163CE"/>
    <w:rsid w:val="00E16C86"/>
    <w:rsid w:val="00E1749F"/>
    <w:rsid w:val="00E21526"/>
    <w:rsid w:val="00E2175B"/>
    <w:rsid w:val="00E21DBF"/>
    <w:rsid w:val="00E22DC3"/>
    <w:rsid w:val="00E23A5B"/>
    <w:rsid w:val="00E2610E"/>
    <w:rsid w:val="00E2715D"/>
    <w:rsid w:val="00E335C3"/>
    <w:rsid w:val="00E36A82"/>
    <w:rsid w:val="00E36CC9"/>
    <w:rsid w:val="00E47250"/>
    <w:rsid w:val="00E5091B"/>
    <w:rsid w:val="00E55ACD"/>
    <w:rsid w:val="00E618A6"/>
    <w:rsid w:val="00E62040"/>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A295C"/>
    <w:rsid w:val="00EB4124"/>
    <w:rsid w:val="00EB4809"/>
    <w:rsid w:val="00EB66B1"/>
    <w:rsid w:val="00EB7950"/>
    <w:rsid w:val="00EB7A87"/>
    <w:rsid w:val="00EC21B4"/>
    <w:rsid w:val="00EC29E1"/>
    <w:rsid w:val="00EC65B7"/>
    <w:rsid w:val="00ED4C58"/>
    <w:rsid w:val="00ED5016"/>
    <w:rsid w:val="00ED5AFD"/>
    <w:rsid w:val="00EE09A1"/>
    <w:rsid w:val="00EE1F57"/>
    <w:rsid w:val="00EE21B6"/>
    <w:rsid w:val="00F010CC"/>
    <w:rsid w:val="00F06AE8"/>
    <w:rsid w:val="00F11B7B"/>
    <w:rsid w:val="00F12670"/>
    <w:rsid w:val="00F220C2"/>
    <w:rsid w:val="00F23E6F"/>
    <w:rsid w:val="00F3107E"/>
    <w:rsid w:val="00F325DD"/>
    <w:rsid w:val="00F329C0"/>
    <w:rsid w:val="00F33774"/>
    <w:rsid w:val="00F33CAE"/>
    <w:rsid w:val="00F37C45"/>
    <w:rsid w:val="00F40E65"/>
    <w:rsid w:val="00F45F98"/>
    <w:rsid w:val="00F45FF7"/>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6181"/>
    <w:rsid w:val="00F86A8D"/>
    <w:rsid w:val="00F86E89"/>
    <w:rsid w:val="00F9062C"/>
    <w:rsid w:val="00F922CD"/>
    <w:rsid w:val="00F93069"/>
    <w:rsid w:val="00F9439F"/>
    <w:rsid w:val="00F968DA"/>
    <w:rsid w:val="00FA03DA"/>
    <w:rsid w:val="00FA144A"/>
    <w:rsid w:val="00FA4E8F"/>
    <w:rsid w:val="00FA4EBC"/>
    <w:rsid w:val="00FA70E7"/>
    <w:rsid w:val="00FB04F4"/>
    <w:rsid w:val="00FB184E"/>
    <w:rsid w:val="00FB49BD"/>
    <w:rsid w:val="00FB6C60"/>
    <w:rsid w:val="00FC4B39"/>
    <w:rsid w:val="00FC7E3D"/>
    <w:rsid w:val="00FD0D98"/>
    <w:rsid w:val="00FD2092"/>
    <w:rsid w:val="00FD411E"/>
    <w:rsid w:val="00FD457D"/>
    <w:rsid w:val="00FD4695"/>
    <w:rsid w:val="00FE22C8"/>
    <w:rsid w:val="00FF1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11"/>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12"/>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13"/>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2"/>
      </w:numPr>
    </w:pPr>
  </w:style>
  <w:style w:type="numbering" w:styleId="1ai">
    <w:name w:val="Outline List 1"/>
    <w:basedOn w:val="a3"/>
    <w:semiHidden/>
    <w:rsid w:val="00915AB8"/>
    <w:pPr>
      <w:numPr>
        <w:numId w:val="22"/>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4"/>
      </w:numPr>
    </w:pPr>
  </w:style>
  <w:style w:type="numbering" w:customStyle="1" w:styleId="1ai1">
    <w:name w:val="1 / a / i1"/>
    <w:basedOn w:val="a3"/>
    <w:next w:val="1ai"/>
    <w:semiHidden/>
    <w:rsid w:val="00915AB8"/>
    <w:pPr>
      <w:numPr>
        <w:numId w:val="17"/>
      </w:numPr>
    </w:pPr>
  </w:style>
  <w:style w:type="numbering" w:customStyle="1" w:styleId="11">
    <w:name w:val="Статья / Раздел1"/>
    <w:basedOn w:val="a3"/>
    <w:next w:val="affffffc"/>
    <w:semiHidden/>
    <w:rsid w:val="00915AB8"/>
    <w:pPr>
      <w:numPr>
        <w:numId w:val="18"/>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14"/>
      </w:numPr>
    </w:pPr>
  </w:style>
  <w:style w:type="numbering" w:customStyle="1" w:styleId="1ai2">
    <w:name w:val="1 / a / i2"/>
    <w:basedOn w:val="a3"/>
    <w:next w:val="1ai"/>
    <w:semiHidden/>
    <w:rsid w:val="00915AB8"/>
    <w:pPr>
      <w:numPr>
        <w:numId w:val="15"/>
      </w:numPr>
    </w:pPr>
  </w:style>
  <w:style w:type="numbering" w:customStyle="1" w:styleId="2">
    <w:name w:val="Статья / Раздел2"/>
    <w:basedOn w:val="a3"/>
    <w:next w:val="affffffc"/>
    <w:semiHidden/>
    <w:rsid w:val="00915AB8"/>
    <w:pPr>
      <w:numPr>
        <w:numId w:val="16"/>
      </w:numPr>
    </w:pPr>
  </w:style>
  <w:style w:type="paragraph" w:customStyle="1" w:styleId="S1">
    <w:name w:val="S_Заголовок 1"/>
    <w:basedOn w:val="19"/>
    <w:rsid w:val="00915AB8"/>
    <w:pPr>
      <w:numPr>
        <w:numId w:val="19"/>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9"/>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9"/>
      </w:numPr>
      <w:spacing w:before="120"/>
    </w:pPr>
  </w:style>
  <w:style w:type="paragraph" w:customStyle="1" w:styleId="S4">
    <w:name w:val="S_Заголовок 4"/>
    <w:basedOn w:val="4"/>
    <w:link w:val="S40"/>
    <w:rsid w:val="00915AB8"/>
    <w:pPr>
      <w:keepNext w:val="0"/>
      <w:numPr>
        <w:ilvl w:val="3"/>
        <w:numId w:val="19"/>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21"/>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915AB8"/>
    <w:rPr>
      <w:i/>
      <w:iCs/>
    </w:rPr>
  </w:style>
  <w:style w:type="paragraph" w:customStyle="1" w:styleId="1">
    <w:name w:val="Рисунок 1 + Обычный"/>
    <w:basedOn w:val="a0"/>
    <w:autoRedefine/>
    <w:rsid w:val="00915AB8"/>
    <w:pPr>
      <w:numPr>
        <w:numId w:val="20"/>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23"/>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4"/>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qFormat/>
    <w:rsid w:val="00DD4E7B"/>
    <w:rPr>
      <w:b/>
      <w:bCs/>
      <w:lang w:val="ru-RU"/>
    </w:rPr>
  </w:style>
</w:styles>
</file>

<file path=word/webSettings.xml><?xml version="1.0" encoding="utf-8"?>
<w:webSettings xmlns:r="http://schemas.openxmlformats.org/officeDocument/2006/relationships" xmlns:w="http://schemas.openxmlformats.org/wordprocessingml/2006/main">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ial.academic.ru/23018/%D0%A1%D0%B8%D1%81%D1%82%D0%B5%D0%BC%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fficial.academic.ru/23891/%D0%A1%D0%BE%D0%BE%D1%80%D1%83%D0%B6%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AC5A-825B-487F-B85F-803531B0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12152</Words>
  <Characters>69272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1</cp:lastModifiedBy>
  <cp:revision>2</cp:revision>
  <cp:lastPrinted>2016-04-07T07:09:00Z</cp:lastPrinted>
  <dcterms:created xsi:type="dcterms:W3CDTF">2017-09-12T17:08:00Z</dcterms:created>
  <dcterms:modified xsi:type="dcterms:W3CDTF">2017-09-12T17:08:00Z</dcterms:modified>
</cp:coreProperties>
</file>