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945" w:rsidRPr="0054005D" w:rsidRDefault="00F43945" w:rsidP="00D0448A">
      <w:pPr>
        <w:suppressAutoHyphens/>
        <w:ind w:left="284" w:right="569"/>
        <w:jc w:val="center"/>
        <w:rPr>
          <w:b/>
          <w:sz w:val="28"/>
          <w:szCs w:val="28"/>
        </w:rPr>
      </w:pPr>
      <w:r w:rsidRPr="0054005D">
        <w:rPr>
          <w:b/>
          <w:sz w:val="28"/>
          <w:szCs w:val="28"/>
        </w:rPr>
        <w:t>Заключение</w:t>
      </w:r>
    </w:p>
    <w:p w:rsidR="00A317A7" w:rsidRPr="00B14485" w:rsidRDefault="00F43945" w:rsidP="00D0448A">
      <w:pPr>
        <w:suppressAutoHyphens/>
        <w:ind w:left="284" w:right="569"/>
        <w:jc w:val="center"/>
        <w:rPr>
          <w:b/>
          <w:sz w:val="28"/>
          <w:szCs w:val="28"/>
        </w:rPr>
      </w:pPr>
      <w:r w:rsidRPr="00B14485">
        <w:rPr>
          <w:b/>
          <w:sz w:val="28"/>
          <w:szCs w:val="28"/>
        </w:rPr>
        <w:t xml:space="preserve">о проведении экспертизы </w:t>
      </w:r>
      <w:r w:rsidR="00A317A7" w:rsidRPr="00B14485">
        <w:rPr>
          <w:b/>
          <w:sz w:val="28"/>
          <w:szCs w:val="28"/>
        </w:rPr>
        <w:t>постановления</w:t>
      </w:r>
    </w:p>
    <w:p w:rsidR="0035219F" w:rsidRPr="000E2A9D" w:rsidRDefault="007764DE" w:rsidP="00B14485">
      <w:pPr>
        <w:ind w:left="567" w:right="710"/>
        <w:jc w:val="center"/>
        <w:rPr>
          <w:b/>
          <w:sz w:val="28"/>
          <w:szCs w:val="28"/>
          <w:shd w:val="clear" w:color="auto" w:fill="FFFFFF"/>
        </w:rPr>
      </w:pPr>
      <w:r w:rsidRPr="00B14485">
        <w:rPr>
          <w:b/>
          <w:sz w:val="28"/>
          <w:szCs w:val="28"/>
        </w:rPr>
        <w:t xml:space="preserve">администрации муниципального образования Тбилисский район </w:t>
      </w:r>
      <w:r w:rsidR="00C525D1" w:rsidRPr="00C525D1">
        <w:rPr>
          <w:b/>
          <w:bCs/>
          <w:sz w:val="28"/>
          <w:szCs w:val="28"/>
          <w:shd w:val="clear" w:color="auto" w:fill="FFFFFF"/>
        </w:rPr>
        <w:t>от 14 февраля 2023 г. № 112 «</w:t>
      </w:r>
      <w:r w:rsidR="00C525D1" w:rsidRPr="00C525D1">
        <w:rPr>
          <w:b/>
          <w:color w:val="000000"/>
          <w:sz w:val="28"/>
          <w:szCs w:val="28"/>
          <w:lang w:bidi="ru-RU"/>
        </w:rPr>
        <w:t>О перечнях документов, представляемых принципалами для предоставления муниципальных гарантий муниципального образования Тбилисский район»</w:t>
      </w:r>
    </w:p>
    <w:p w:rsidR="00B14485" w:rsidRPr="00113D2E" w:rsidRDefault="00B14485" w:rsidP="00B14485">
      <w:pPr>
        <w:ind w:left="567" w:right="710"/>
        <w:jc w:val="center"/>
        <w:rPr>
          <w:b/>
          <w:sz w:val="28"/>
          <w:szCs w:val="28"/>
        </w:rPr>
      </w:pPr>
    </w:p>
    <w:p w:rsidR="00175056" w:rsidRPr="00A317A7" w:rsidRDefault="00C525D1" w:rsidP="00A056A2">
      <w:pPr>
        <w:suppressAutoHyphens/>
        <w:ind w:right="2" w:hanging="284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03</w:t>
      </w:r>
      <w:r w:rsidR="0017505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10</w:t>
      </w:r>
      <w:r w:rsidR="00175056">
        <w:rPr>
          <w:b/>
          <w:sz w:val="28"/>
          <w:szCs w:val="28"/>
        </w:rPr>
        <w:t>.202</w:t>
      </w:r>
      <w:r w:rsidR="00113D2E">
        <w:rPr>
          <w:b/>
          <w:sz w:val="28"/>
          <w:szCs w:val="28"/>
        </w:rPr>
        <w:t>3</w:t>
      </w:r>
    </w:p>
    <w:p w:rsidR="000E7F2A" w:rsidRPr="00AD5BA3" w:rsidRDefault="000E7F2A" w:rsidP="00A056A2">
      <w:pPr>
        <w:suppressAutoHyphens/>
        <w:ind w:hanging="284"/>
        <w:jc w:val="center"/>
        <w:rPr>
          <w:sz w:val="28"/>
          <w:szCs w:val="28"/>
          <w:highlight w:val="yellow"/>
        </w:rPr>
      </w:pPr>
    </w:p>
    <w:p w:rsidR="00D8479E" w:rsidRPr="002C1214" w:rsidRDefault="0035219F" w:rsidP="00B14485">
      <w:pPr>
        <w:ind w:right="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 экономики администрации </w:t>
      </w:r>
      <w:r w:rsidR="00D8479E" w:rsidRPr="008753B4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Тбилисский р</w:t>
      </w:r>
      <w:r w:rsidR="00D8479E" w:rsidRPr="008753B4">
        <w:rPr>
          <w:sz w:val="28"/>
          <w:szCs w:val="28"/>
        </w:rPr>
        <w:t>айон</w:t>
      </w:r>
      <w:r w:rsidR="00D66B08" w:rsidRPr="008753B4">
        <w:rPr>
          <w:sz w:val="28"/>
          <w:szCs w:val="28"/>
        </w:rPr>
        <w:t>,</w:t>
      </w:r>
      <w:r>
        <w:rPr>
          <w:sz w:val="28"/>
          <w:szCs w:val="28"/>
        </w:rPr>
        <w:t xml:space="preserve"> как уполномоченный орган по проведению экспертизы</w:t>
      </w:r>
      <w:r w:rsidR="00D8479E" w:rsidRPr="008753B4">
        <w:rPr>
          <w:sz w:val="28"/>
          <w:szCs w:val="28"/>
        </w:rPr>
        <w:t xml:space="preserve"> муниципальных нормативных</w:t>
      </w:r>
      <w:r>
        <w:rPr>
          <w:sz w:val="28"/>
          <w:szCs w:val="28"/>
        </w:rPr>
        <w:t xml:space="preserve"> правовых актов муниципального </w:t>
      </w:r>
      <w:r w:rsidR="00D8479E" w:rsidRPr="008753B4">
        <w:rPr>
          <w:sz w:val="28"/>
          <w:szCs w:val="28"/>
        </w:rPr>
        <w:t xml:space="preserve">образования  </w:t>
      </w:r>
      <w:r w:rsidR="002C1214">
        <w:rPr>
          <w:sz w:val="28"/>
          <w:szCs w:val="28"/>
        </w:rPr>
        <w:t xml:space="preserve">Тбилисский </w:t>
      </w:r>
      <w:r w:rsidR="00D8479E" w:rsidRPr="008753B4">
        <w:rPr>
          <w:sz w:val="28"/>
          <w:szCs w:val="28"/>
        </w:rPr>
        <w:t>район (далее - уполномоченный орган)</w:t>
      </w:r>
      <w:r w:rsidR="00D66B08" w:rsidRPr="008753B4">
        <w:rPr>
          <w:sz w:val="28"/>
          <w:szCs w:val="28"/>
        </w:rPr>
        <w:t xml:space="preserve">, </w:t>
      </w:r>
      <w:r w:rsidR="00D8479E" w:rsidRPr="008753B4">
        <w:rPr>
          <w:sz w:val="28"/>
          <w:szCs w:val="28"/>
        </w:rPr>
        <w:t>рассмотре</w:t>
      </w:r>
      <w:r w:rsidR="00866467" w:rsidRPr="008753B4">
        <w:rPr>
          <w:sz w:val="28"/>
          <w:szCs w:val="28"/>
        </w:rPr>
        <w:t>л</w:t>
      </w:r>
      <w:r w:rsidR="003C0DE9" w:rsidRPr="008753B4">
        <w:rPr>
          <w:sz w:val="28"/>
          <w:szCs w:val="28"/>
        </w:rPr>
        <w:t xml:space="preserve"> </w:t>
      </w:r>
      <w:r w:rsidR="006325A7" w:rsidRPr="008753B4">
        <w:rPr>
          <w:sz w:val="28"/>
          <w:szCs w:val="28"/>
        </w:rPr>
        <w:t xml:space="preserve">постановление администрации </w:t>
      </w:r>
      <w:r w:rsidR="00B169B9" w:rsidRPr="008753B4">
        <w:rPr>
          <w:sz w:val="28"/>
          <w:szCs w:val="28"/>
        </w:rPr>
        <w:t xml:space="preserve">муниципального образования </w:t>
      </w:r>
      <w:r w:rsidR="002C1214">
        <w:rPr>
          <w:sz w:val="28"/>
          <w:szCs w:val="28"/>
        </w:rPr>
        <w:t xml:space="preserve">Тбилисский </w:t>
      </w:r>
      <w:r w:rsidR="00B169B9" w:rsidRPr="008753B4">
        <w:rPr>
          <w:sz w:val="28"/>
          <w:szCs w:val="28"/>
        </w:rPr>
        <w:t xml:space="preserve">район </w:t>
      </w:r>
      <w:r w:rsidR="00D0448A">
        <w:rPr>
          <w:sz w:val="28"/>
          <w:szCs w:val="28"/>
        </w:rPr>
        <w:t xml:space="preserve">                            </w:t>
      </w:r>
      <w:r w:rsidR="00C525D1">
        <w:rPr>
          <w:bCs/>
          <w:sz w:val="28"/>
          <w:szCs w:val="28"/>
          <w:shd w:val="clear" w:color="auto" w:fill="FFFFFF"/>
        </w:rPr>
        <w:t xml:space="preserve">от 14 февраля </w:t>
      </w:r>
      <w:r w:rsidR="00C525D1" w:rsidRPr="00F53C06">
        <w:rPr>
          <w:bCs/>
          <w:sz w:val="28"/>
          <w:szCs w:val="28"/>
          <w:shd w:val="clear" w:color="auto" w:fill="FFFFFF"/>
        </w:rPr>
        <w:t>202</w:t>
      </w:r>
      <w:r w:rsidR="00C525D1">
        <w:rPr>
          <w:bCs/>
          <w:sz w:val="28"/>
          <w:szCs w:val="28"/>
          <w:shd w:val="clear" w:color="auto" w:fill="FFFFFF"/>
        </w:rPr>
        <w:t>3</w:t>
      </w:r>
      <w:r w:rsidR="00C525D1" w:rsidRPr="00F53C06">
        <w:rPr>
          <w:bCs/>
          <w:sz w:val="28"/>
          <w:szCs w:val="28"/>
          <w:shd w:val="clear" w:color="auto" w:fill="FFFFFF"/>
        </w:rPr>
        <w:t xml:space="preserve"> г. № 1</w:t>
      </w:r>
      <w:r w:rsidR="00C525D1">
        <w:rPr>
          <w:bCs/>
          <w:sz w:val="28"/>
          <w:szCs w:val="28"/>
          <w:shd w:val="clear" w:color="auto" w:fill="FFFFFF"/>
        </w:rPr>
        <w:t>12</w:t>
      </w:r>
      <w:r w:rsidR="00C525D1" w:rsidRPr="00F53C06">
        <w:rPr>
          <w:bCs/>
          <w:sz w:val="28"/>
          <w:szCs w:val="28"/>
          <w:shd w:val="clear" w:color="auto" w:fill="FFFFFF"/>
        </w:rPr>
        <w:t xml:space="preserve"> «</w:t>
      </w:r>
      <w:r w:rsidR="00C525D1" w:rsidRPr="000D2360">
        <w:rPr>
          <w:color w:val="000000"/>
          <w:sz w:val="28"/>
          <w:szCs w:val="28"/>
          <w:lang w:bidi="ru-RU"/>
        </w:rPr>
        <w:t xml:space="preserve">О </w:t>
      </w:r>
      <w:r w:rsidR="00C525D1">
        <w:rPr>
          <w:color w:val="000000"/>
          <w:sz w:val="28"/>
          <w:szCs w:val="28"/>
          <w:lang w:bidi="ru-RU"/>
        </w:rPr>
        <w:t>перечнях документов, представляемых принципалами для предоставления муниципальных гарантий</w:t>
      </w:r>
      <w:r w:rsidR="00C525D1" w:rsidRPr="000D2360">
        <w:rPr>
          <w:color w:val="000000"/>
          <w:sz w:val="28"/>
          <w:szCs w:val="28"/>
          <w:lang w:bidi="ru-RU"/>
        </w:rPr>
        <w:t xml:space="preserve"> муниципально</w:t>
      </w:r>
      <w:r w:rsidR="00C525D1">
        <w:rPr>
          <w:color w:val="000000"/>
          <w:sz w:val="28"/>
          <w:szCs w:val="28"/>
          <w:lang w:bidi="ru-RU"/>
        </w:rPr>
        <w:t>го</w:t>
      </w:r>
      <w:r w:rsidR="00C525D1" w:rsidRPr="000D2360">
        <w:rPr>
          <w:color w:val="000000"/>
          <w:sz w:val="28"/>
          <w:szCs w:val="28"/>
          <w:lang w:bidi="ru-RU"/>
        </w:rPr>
        <w:t xml:space="preserve"> образовани</w:t>
      </w:r>
      <w:r w:rsidR="00C525D1">
        <w:rPr>
          <w:color w:val="000000"/>
          <w:sz w:val="28"/>
          <w:szCs w:val="28"/>
          <w:lang w:bidi="ru-RU"/>
        </w:rPr>
        <w:t>я</w:t>
      </w:r>
      <w:r w:rsidR="00C525D1" w:rsidRPr="000D2360">
        <w:rPr>
          <w:color w:val="000000"/>
          <w:sz w:val="28"/>
          <w:szCs w:val="28"/>
          <w:lang w:bidi="ru-RU"/>
        </w:rPr>
        <w:t xml:space="preserve"> Тбилисский район»</w:t>
      </w:r>
      <w:r w:rsidR="00C525D1">
        <w:rPr>
          <w:color w:val="000000"/>
          <w:sz w:val="28"/>
          <w:szCs w:val="28"/>
          <w:lang w:bidi="ru-RU"/>
        </w:rPr>
        <w:t>.</w:t>
      </w:r>
    </w:p>
    <w:p w:rsidR="00716C4A" w:rsidRDefault="00716C4A" w:rsidP="009061B5">
      <w:pPr>
        <w:pStyle w:val="a9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A1810">
        <w:rPr>
          <w:rFonts w:ascii="Times New Roman" w:hAnsi="Times New Roman"/>
          <w:sz w:val="28"/>
          <w:szCs w:val="28"/>
        </w:rPr>
        <w:t xml:space="preserve">В соответствии с Порядком проведения экспертизы муниципальных нормативных правовых актов муниципального образования </w:t>
      </w:r>
      <w:r w:rsidR="001D1EEC">
        <w:rPr>
          <w:rFonts w:ascii="Times New Roman" w:hAnsi="Times New Roman"/>
          <w:sz w:val="28"/>
          <w:szCs w:val="28"/>
        </w:rPr>
        <w:t xml:space="preserve">Тбилисский </w:t>
      </w:r>
      <w:r w:rsidR="009061B5">
        <w:rPr>
          <w:rFonts w:ascii="Times New Roman" w:hAnsi="Times New Roman"/>
          <w:sz w:val="28"/>
          <w:szCs w:val="28"/>
        </w:rPr>
        <w:t>рай</w:t>
      </w:r>
      <w:r w:rsidRPr="00FA1810">
        <w:rPr>
          <w:rFonts w:ascii="Times New Roman" w:hAnsi="Times New Roman"/>
          <w:sz w:val="28"/>
          <w:szCs w:val="28"/>
        </w:rPr>
        <w:t xml:space="preserve">он, затрагивающих вопросы осуществления предпринимательской и инвестиционной деятельности, утвержденным </w:t>
      </w:r>
      <w:r w:rsidR="00B14485" w:rsidRPr="00FA1810">
        <w:rPr>
          <w:rFonts w:ascii="Times New Roman" w:hAnsi="Times New Roman"/>
          <w:sz w:val="28"/>
          <w:szCs w:val="28"/>
        </w:rPr>
        <w:t xml:space="preserve">постановлением </w:t>
      </w:r>
      <w:r w:rsidR="00B14485" w:rsidRPr="004B303A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Тбилисский  район от </w:t>
      </w:r>
      <w:r w:rsidR="00B14485">
        <w:rPr>
          <w:rFonts w:ascii="Times New Roman" w:hAnsi="Times New Roman"/>
          <w:sz w:val="28"/>
          <w:szCs w:val="28"/>
        </w:rPr>
        <w:t>26</w:t>
      </w:r>
      <w:r w:rsidR="00B14485" w:rsidRPr="004B303A">
        <w:rPr>
          <w:rFonts w:ascii="Times New Roman" w:hAnsi="Times New Roman"/>
          <w:sz w:val="28"/>
          <w:szCs w:val="28"/>
        </w:rPr>
        <w:t xml:space="preserve"> </w:t>
      </w:r>
      <w:r w:rsidR="00B14485">
        <w:rPr>
          <w:rFonts w:ascii="Times New Roman" w:hAnsi="Times New Roman"/>
          <w:sz w:val="28"/>
          <w:szCs w:val="28"/>
        </w:rPr>
        <w:t>декабря</w:t>
      </w:r>
      <w:r w:rsidR="00B14485" w:rsidRPr="004B303A">
        <w:rPr>
          <w:rFonts w:ascii="Times New Roman" w:hAnsi="Times New Roman"/>
          <w:sz w:val="28"/>
          <w:szCs w:val="28"/>
        </w:rPr>
        <w:t xml:space="preserve"> 20</w:t>
      </w:r>
      <w:r w:rsidR="00B14485">
        <w:rPr>
          <w:rFonts w:ascii="Times New Roman" w:hAnsi="Times New Roman"/>
          <w:sz w:val="28"/>
          <w:szCs w:val="28"/>
        </w:rPr>
        <w:t>22</w:t>
      </w:r>
      <w:r w:rsidR="00B14485" w:rsidRPr="004B303A">
        <w:rPr>
          <w:rFonts w:ascii="Times New Roman" w:hAnsi="Times New Roman"/>
          <w:sz w:val="28"/>
          <w:szCs w:val="28"/>
        </w:rPr>
        <w:t xml:space="preserve"> г. № </w:t>
      </w:r>
      <w:r w:rsidR="00B14485">
        <w:rPr>
          <w:rFonts w:ascii="Times New Roman" w:hAnsi="Times New Roman"/>
          <w:sz w:val="28"/>
          <w:szCs w:val="28"/>
        </w:rPr>
        <w:t xml:space="preserve">1444 «О внесении изменений в </w:t>
      </w:r>
      <w:r w:rsidRPr="00FA1810">
        <w:rPr>
          <w:rFonts w:ascii="Times New Roman" w:hAnsi="Times New Roman"/>
          <w:sz w:val="28"/>
          <w:szCs w:val="28"/>
        </w:rPr>
        <w:t xml:space="preserve">постановлением </w:t>
      </w:r>
      <w:r w:rsidRPr="004B303A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</w:t>
      </w:r>
      <w:r w:rsidR="001D1EEC" w:rsidRPr="004B303A">
        <w:rPr>
          <w:rFonts w:ascii="Times New Roman" w:hAnsi="Times New Roman"/>
          <w:sz w:val="28"/>
          <w:szCs w:val="28"/>
        </w:rPr>
        <w:t xml:space="preserve">Тбилисский </w:t>
      </w:r>
      <w:r w:rsidRPr="004B303A">
        <w:rPr>
          <w:rFonts w:ascii="Times New Roman" w:hAnsi="Times New Roman"/>
          <w:sz w:val="28"/>
          <w:szCs w:val="28"/>
        </w:rPr>
        <w:t xml:space="preserve"> район </w:t>
      </w:r>
      <w:r w:rsidR="001D1EEC" w:rsidRPr="004B303A">
        <w:rPr>
          <w:rFonts w:ascii="Times New Roman" w:hAnsi="Times New Roman"/>
          <w:sz w:val="28"/>
          <w:szCs w:val="28"/>
        </w:rPr>
        <w:t xml:space="preserve">от 19 апреля 2019 г. № </w:t>
      </w:r>
      <w:r w:rsidR="0035219F">
        <w:rPr>
          <w:rFonts w:ascii="Times New Roman" w:hAnsi="Times New Roman"/>
          <w:sz w:val="28"/>
          <w:szCs w:val="28"/>
        </w:rPr>
        <w:t>317</w:t>
      </w:r>
      <w:r w:rsidR="004B303A" w:rsidRPr="004B303A">
        <w:rPr>
          <w:rFonts w:ascii="Times New Roman" w:hAnsi="Times New Roman"/>
          <w:sz w:val="28"/>
          <w:szCs w:val="28"/>
        </w:rPr>
        <w:t xml:space="preserve"> «</w:t>
      </w:r>
      <w:r w:rsidR="004B303A" w:rsidRPr="004B303A">
        <w:rPr>
          <w:rFonts w:ascii="Times New Roman" w:hAnsi="Times New Roman"/>
          <w:sz w:val="28"/>
          <w:szCs w:val="28"/>
          <w:shd w:val="clear" w:color="auto" w:fill="FFFFFF"/>
        </w:rPr>
        <w:t>Об утверждении Порядка проведения экспертизы муниципальных нормативных правовых актов, затрагивающих</w:t>
      </w:r>
      <w:proofErr w:type="gramEnd"/>
      <w:r w:rsidR="004B303A" w:rsidRPr="004B303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="004B303A" w:rsidRPr="004B303A">
        <w:rPr>
          <w:rFonts w:ascii="Times New Roman" w:hAnsi="Times New Roman"/>
          <w:sz w:val="28"/>
          <w:szCs w:val="28"/>
          <w:shd w:val="clear" w:color="auto" w:fill="FFFFFF"/>
        </w:rPr>
        <w:t>вопросы осуществления предпринимательской и инвестиционной деятельности в</w:t>
      </w:r>
      <w:proofErr w:type="gramEnd"/>
      <w:r w:rsidR="004B303A" w:rsidRPr="004B303A">
        <w:rPr>
          <w:rFonts w:ascii="Times New Roman" w:hAnsi="Times New Roman"/>
          <w:sz w:val="28"/>
          <w:szCs w:val="28"/>
          <w:shd w:val="clear" w:color="auto" w:fill="FFFFFF"/>
        </w:rPr>
        <w:t xml:space="preserve"> муниципальном </w:t>
      </w:r>
      <w:proofErr w:type="gramStart"/>
      <w:r w:rsidR="004B303A" w:rsidRPr="004B303A">
        <w:rPr>
          <w:rFonts w:ascii="Times New Roman" w:hAnsi="Times New Roman"/>
          <w:sz w:val="28"/>
          <w:szCs w:val="28"/>
          <w:shd w:val="clear" w:color="auto" w:fill="FFFFFF"/>
        </w:rPr>
        <w:t>образовании</w:t>
      </w:r>
      <w:proofErr w:type="gramEnd"/>
      <w:r w:rsidR="004B303A" w:rsidRPr="004B303A">
        <w:rPr>
          <w:rFonts w:ascii="Times New Roman" w:hAnsi="Times New Roman"/>
          <w:sz w:val="28"/>
          <w:szCs w:val="28"/>
          <w:shd w:val="clear" w:color="auto" w:fill="FFFFFF"/>
        </w:rPr>
        <w:t xml:space="preserve"> Тбилисский район»</w:t>
      </w:r>
      <w:r w:rsidRPr="004B303A">
        <w:rPr>
          <w:rFonts w:ascii="Times New Roman" w:hAnsi="Times New Roman"/>
          <w:sz w:val="28"/>
          <w:szCs w:val="28"/>
        </w:rPr>
        <w:t xml:space="preserve"> (далее – Порядок) муниципальный нормативный правовой акт подлежит проведению экспертизы.</w:t>
      </w:r>
    </w:p>
    <w:p w:rsidR="00A0153C" w:rsidRDefault="00A0153C" w:rsidP="009061B5">
      <w:pPr>
        <w:pStyle w:val="a9"/>
        <w:suppressAutoHyphens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0153C">
        <w:rPr>
          <w:rFonts w:ascii="Times New Roman" w:hAnsi="Times New Roman"/>
          <w:sz w:val="28"/>
          <w:szCs w:val="28"/>
        </w:rPr>
        <w:t>Экспертиза муниципального нормативного правового акта осуществляется в соответствии с Планом проведения экспертизы муниципальных нормативных правовых актов</w:t>
      </w:r>
      <w:r w:rsidR="001E2FA8">
        <w:rPr>
          <w:rFonts w:ascii="Times New Roman" w:hAnsi="Times New Roman"/>
          <w:sz w:val="28"/>
          <w:szCs w:val="28"/>
        </w:rPr>
        <w:t xml:space="preserve"> муниципального образования Тбилисский район на </w:t>
      </w:r>
      <w:r w:rsidR="00C525D1">
        <w:rPr>
          <w:rFonts w:ascii="Times New Roman" w:hAnsi="Times New Roman"/>
          <w:sz w:val="28"/>
          <w:szCs w:val="28"/>
        </w:rPr>
        <w:t>втор</w:t>
      </w:r>
      <w:r w:rsidR="001E2FA8">
        <w:rPr>
          <w:rFonts w:ascii="Times New Roman" w:hAnsi="Times New Roman"/>
          <w:sz w:val="28"/>
          <w:szCs w:val="28"/>
        </w:rPr>
        <w:t>ое полугодие 202</w:t>
      </w:r>
      <w:r w:rsidR="00B14485">
        <w:rPr>
          <w:rFonts w:ascii="Times New Roman" w:hAnsi="Times New Roman"/>
          <w:sz w:val="28"/>
          <w:szCs w:val="28"/>
        </w:rPr>
        <w:t>3</w:t>
      </w:r>
      <w:r w:rsidR="001E2FA8">
        <w:rPr>
          <w:rFonts w:ascii="Times New Roman" w:hAnsi="Times New Roman"/>
          <w:sz w:val="28"/>
          <w:szCs w:val="28"/>
        </w:rPr>
        <w:t xml:space="preserve"> года</w:t>
      </w:r>
      <w:r w:rsidRPr="00A0153C">
        <w:rPr>
          <w:rFonts w:ascii="Times New Roman" w:hAnsi="Times New Roman"/>
          <w:sz w:val="28"/>
          <w:szCs w:val="28"/>
        </w:rPr>
        <w:t xml:space="preserve">, утвержденным заместителем главы муниципального </w:t>
      </w:r>
      <w:r w:rsidRPr="00A0153C">
        <w:rPr>
          <w:rFonts w:ascii="Times New Roman" w:hAnsi="Times New Roman"/>
          <w:sz w:val="28"/>
          <w:szCs w:val="28"/>
          <w:shd w:val="clear" w:color="auto" w:fill="FFFFFF"/>
        </w:rPr>
        <w:t xml:space="preserve">образования Тбилисский район, начальником финансового управления </w:t>
      </w:r>
      <w:r w:rsidR="00C525D1"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</w:t>
      </w:r>
      <w:r w:rsidRPr="00A0153C">
        <w:rPr>
          <w:rFonts w:ascii="Times New Roman" w:hAnsi="Times New Roman"/>
          <w:sz w:val="28"/>
          <w:szCs w:val="28"/>
          <w:shd w:val="clear" w:color="auto" w:fill="FFFFFF"/>
        </w:rPr>
        <w:t xml:space="preserve">от </w:t>
      </w:r>
      <w:r w:rsidR="00C525D1">
        <w:rPr>
          <w:rFonts w:ascii="Times New Roman" w:hAnsi="Times New Roman"/>
          <w:sz w:val="28"/>
          <w:szCs w:val="28"/>
          <w:shd w:val="clear" w:color="auto" w:fill="FFFFFF"/>
        </w:rPr>
        <w:t xml:space="preserve">16 июня </w:t>
      </w:r>
      <w:r w:rsidRPr="00A0153C">
        <w:rPr>
          <w:rFonts w:ascii="Times New Roman" w:hAnsi="Times New Roman"/>
          <w:sz w:val="28"/>
          <w:szCs w:val="28"/>
          <w:shd w:val="clear" w:color="auto" w:fill="FFFFFF"/>
        </w:rPr>
        <w:t>202</w:t>
      </w:r>
      <w:r w:rsidR="00C525D1"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Pr="00A0153C">
        <w:rPr>
          <w:rFonts w:ascii="Times New Roman" w:hAnsi="Times New Roman"/>
          <w:sz w:val="28"/>
          <w:szCs w:val="28"/>
          <w:shd w:val="clear" w:color="auto" w:fill="FFFFFF"/>
        </w:rPr>
        <w:t xml:space="preserve"> года.</w:t>
      </w:r>
    </w:p>
    <w:p w:rsidR="00A0153C" w:rsidRPr="004B303A" w:rsidRDefault="00A0153C" w:rsidP="009061B5">
      <w:pPr>
        <w:pStyle w:val="a9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A0153C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="001552A0">
        <w:rPr>
          <w:rFonts w:ascii="Times New Roman" w:hAnsi="Times New Roman"/>
          <w:sz w:val="28"/>
          <w:szCs w:val="28"/>
        </w:rPr>
        <w:t xml:space="preserve">В соответствии </w:t>
      </w:r>
      <w:r w:rsidRPr="00A0153C">
        <w:rPr>
          <w:rFonts w:ascii="Times New Roman" w:hAnsi="Times New Roman"/>
          <w:sz w:val="28"/>
          <w:szCs w:val="28"/>
        </w:rPr>
        <w:t xml:space="preserve">с </w:t>
      </w:r>
      <w:hyperlink w:anchor="Par60" w:tooltip="Ссылка на текущий документ" w:history="1">
        <w:r w:rsidRPr="00B14485">
          <w:rPr>
            <w:rFonts w:ascii="Times New Roman" w:hAnsi="Times New Roman"/>
            <w:sz w:val="28"/>
            <w:szCs w:val="28"/>
          </w:rPr>
          <w:t>пунктом</w:t>
        </w:r>
      </w:hyperlink>
      <w:r w:rsidRPr="00B14485">
        <w:rPr>
          <w:rFonts w:ascii="Times New Roman" w:hAnsi="Times New Roman"/>
          <w:sz w:val="28"/>
          <w:szCs w:val="28"/>
        </w:rPr>
        <w:t xml:space="preserve"> </w:t>
      </w:r>
      <w:r w:rsidR="00B14485" w:rsidRPr="00B14485">
        <w:rPr>
          <w:rFonts w:ascii="Times New Roman" w:hAnsi="Times New Roman"/>
          <w:sz w:val="28"/>
          <w:szCs w:val="28"/>
        </w:rPr>
        <w:t>1.</w:t>
      </w:r>
      <w:r w:rsidRPr="00A0153C">
        <w:rPr>
          <w:rFonts w:ascii="Times New Roman" w:hAnsi="Times New Roman"/>
          <w:sz w:val="28"/>
          <w:szCs w:val="28"/>
        </w:rPr>
        <w:t>7</w:t>
      </w:r>
      <w:r w:rsidR="00B14485">
        <w:rPr>
          <w:rFonts w:ascii="Times New Roman" w:hAnsi="Times New Roman"/>
          <w:sz w:val="28"/>
          <w:szCs w:val="28"/>
        </w:rPr>
        <w:t>.</w:t>
      </w:r>
      <w:r w:rsidRPr="00A0153C">
        <w:rPr>
          <w:rFonts w:ascii="Times New Roman" w:hAnsi="Times New Roman"/>
          <w:sz w:val="28"/>
          <w:szCs w:val="28"/>
        </w:rPr>
        <w:t xml:space="preserve"> Порядка и Планом проведения экспертизы муниципальных нормативных правовых актов</w:t>
      </w:r>
      <w:r w:rsidR="001E2FA8">
        <w:rPr>
          <w:rFonts w:ascii="Times New Roman" w:hAnsi="Times New Roman"/>
          <w:sz w:val="28"/>
          <w:szCs w:val="28"/>
        </w:rPr>
        <w:t xml:space="preserve"> на </w:t>
      </w:r>
      <w:r w:rsidR="00C525D1">
        <w:rPr>
          <w:rFonts w:ascii="Times New Roman" w:hAnsi="Times New Roman"/>
          <w:sz w:val="28"/>
          <w:szCs w:val="28"/>
        </w:rPr>
        <w:t>второе</w:t>
      </w:r>
      <w:r w:rsidR="001E2FA8">
        <w:rPr>
          <w:rFonts w:ascii="Times New Roman" w:hAnsi="Times New Roman"/>
          <w:sz w:val="28"/>
          <w:szCs w:val="28"/>
        </w:rPr>
        <w:t xml:space="preserve"> полугодие 202</w:t>
      </w:r>
      <w:r w:rsidR="00B14485">
        <w:rPr>
          <w:rFonts w:ascii="Times New Roman" w:hAnsi="Times New Roman"/>
          <w:sz w:val="28"/>
          <w:szCs w:val="28"/>
        </w:rPr>
        <w:t>3</w:t>
      </w:r>
      <w:r w:rsidR="001E2FA8">
        <w:rPr>
          <w:rFonts w:ascii="Times New Roman" w:hAnsi="Times New Roman"/>
          <w:sz w:val="28"/>
          <w:szCs w:val="28"/>
        </w:rPr>
        <w:t xml:space="preserve"> года</w:t>
      </w:r>
      <w:r w:rsidRPr="00A0153C">
        <w:rPr>
          <w:rFonts w:ascii="Times New Roman" w:hAnsi="Times New Roman"/>
          <w:sz w:val="28"/>
          <w:szCs w:val="28"/>
        </w:rPr>
        <w:t xml:space="preserve">, экспертиза муниципального нормативного правового акта проводилась с </w:t>
      </w:r>
      <w:r w:rsidR="00C525D1">
        <w:rPr>
          <w:rFonts w:ascii="Times New Roman" w:hAnsi="Times New Roman"/>
          <w:sz w:val="28"/>
          <w:szCs w:val="28"/>
        </w:rPr>
        <w:t>03</w:t>
      </w:r>
      <w:r w:rsidRPr="00A0153C">
        <w:rPr>
          <w:rFonts w:ascii="Times New Roman" w:hAnsi="Times New Roman"/>
          <w:sz w:val="28"/>
          <w:szCs w:val="28"/>
        </w:rPr>
        <w:t>.</w:t>
      </w:r>
      <w:r w:rsidR="001E2FA8">
        <w:rPr>
          <w:rFonts w:ascii="Times New Roman" w:hAnsi="Times New Roman"/>
          <w:sz w:val="28"/>
          <w:szCs w:val="28"/>
        </w:rPr>
        <w:t>0</w:t>
      </w:r>
      <w:r w:rsidR="00C525D1">
        <w:rPr>
          <w:rFonts w:ascii="Times New Roman" w:hAnsi="Times New Roman"/>
          <w:sz w:val="28"/>
          <w:szCs w:val="28"/>
        </w:rPr>
        <w:t>7</w:t>
      </w:r>
      <w:r w:rsidRPr="00A0153C">
        <w:rPr>
          <w:rFonts w:ascii="Times New Roman" w:hAnsi="Times New Roman"/>
          <w:sz w:val="28"/>
          <w:szCs w:val="28"/>
        </w:rPr>
        <w:t>.202</w:t>
      </w:r>
      <w:r w:rsidR="00766E71">
        <w:rPr>
          <w:rFonts w:ascii="Times New Roman" w:hAnsi="Times New Roman"/>
          <w:sz w:val="28"/>
          <w:szCs w:val="28"/>
        </w:rPr>
        <w:t>3</w:t>
      </w:r>
      <w:r w:rsidR="001E2FA8">
        <w:rPr>
          <w:rFonts w:ascii="Times New Roman" w:hAnsi="Times New Roman"/>
          <w:sz w:val="28"/>
          <w:szCs w:val="28"/>
        </w:rPr>
        <w:t xml:space="preserve"> г.</w:t>
      </w:r>
      <w:r w:rsidRPr="00A0153C">
        <w:rPr>
          <w:rFonts w:ascii="Times New Roman" w:hAnsi="Times New Roman"/>
          <w:sz w:val="28"/>
          <w:szCs w:val="28"/>
        </w:rPr>
        <w:t xml:space="preserve"> по </w:t>
      </w:r>
      <w:r w:rsidR="000E2A9D">
        <w:rPr>
          <w:rFonts w:ascii="Times New Roman" w:hAnsi="Times New Roman"/>
          <w:sz w:val="28"/>
          <w:szCs w:val="28"/>
        </w:rPr>
        <w:t>0</w:t>
      </w:r>
      <w:r w:rsidR="00C525D1">
        <w:rPr>
          <w:rFonts w:ascii="Times New Roman" w:hAnsi="Times New Roman"/>
          <w:sz w:val="28"/>
          <w:szCs w:val="28"/>
        </w:rPr>
        <w:t>3</w:t>
      </w:r>
      <w:r w:rsidRPr="00A0153C">
        <w:rPr>
          <w:rFonts w:ascii="Times New Roman" w:hAnsi="Times New Roman"/>
          <w:sz w:val="28"/>
          <w:szCs w:val="28"/>
        </w:rPr>
        <w:t>.</w:t>
      </w:r>
      <w:r w:rsidR="00C525D1">
        <w:rPr>
          <w:rFonts w:ascii="Times New Roman" w:hAnsi="Times New Roman"/>
          <w:sz w:val="28"/>
          <w:szCs w:val="28"/>
        </w:rPr>
        <w:t>10</w:t>
      </w:r>
      <w:r w:rsidR="001E2FA8">
        <w:rPr>
          <w:rFonts w:ascii="Times New Roman" w:hAnsi="Times New Roman"/>
          <w:sz w:val="28"/>
          <w:szCs w:val="28"/>
        </w:rPr>
        <w:t>.202</w:t>
      </w:r>
      <w:r w:rsidR="00766E71">
        <w:rPr>
          <w:rFonts w:ascii="Times New Roman" w:hAnsi="Times New Roman"/>
          <w:sz w:val="28"/>
          <w:szCs w:val="28"/>
        </w:rPr>
        <w:t>3</w:t>
      </w:r>
      <w:r w:rsidR="001E2FA8">
        <w:rPr>
          <w:rFonts w:ascii="Times New Roman" w:hAnsi="Times New Roman"/>
          <w:sz w:val="28"/>
          <w:szCs w:val="28"/>
        </w:rPr>
        <w:t xml:space="preserve"> г</w:t>
      </w:r>
      <w:r w:rsidRPr="00A0153C">
        <w:rPr>
          <w:rFonts w:ascii="Times New Roman" w:hAnsi="Times New Roman"/>
          <w:sz w:val="28"/>
          <w:szCs w:val="28"/>
        </w:rPr>
        <w:t>.</w:t>
      </w:r>
    </w:p>
    <w:p w:rsidR="008C0AF3" w:rsidRDefault="008C0AF3" w:rsidP="009061B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9AC">
        <w:rPr>
          <w:rFonts w:ascii="Times New Roman" w:hAnsi="Times New Roman" w:cs="Times New Roman"/>
          <w:sz w:val="28"/>
          <w:szCs w:val="28"/>
        </w:rPr>
        <w:t xml:space="preserve">Уполномоченным органом проведены публичные </w:t>
      </w:r>
      <w:r w:rsidR="00C01B4A">
        <w:rPr>
          <w:rFonts w:ascii="Times New Roman" w:hAnsi="Times New Roman" w:cs="Times New Roman"/>
          <w:sz w:val="28"/>
          <w:szCs w:val="28"/>
        </w:rPr>
        <w:t>консультации по муниципальному нормативному правовому</w:t>
      </w:r>
      <w:r w:rsidRPr="005A79AC">
        <w:rPr>
          <w:rFonts w:ascii="Times New Roman" w:hAnsi="Times New Roman" w:cs="Times New Roman"/>
          <w:sz w:val="28"/>
          <w:szCs w:val="28"/>
        </w:rPr>
        <w:t xml:space="preserve"> акту </w:t>
      </w:r>
      <w:r w:rsidR="00C01B4A">
        <w:rPr>
          <w:rFonts w:ascii="Times New Roman" w:hAnsi="Times New Roman" w:cs="Times New Roman"/>
          <w:sz w:val="28"/>
          <w:szCs w:val="28"/>
        </w:rPr>
        <w:t xml:space="preserve">и отчету об оценке фактического воздействия в соответствии </w:t>
      </w:r>
      <w:r w:rsidRPr="005A79AC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ar60" w:tooltip="Ссылка на текущий документ" w:history="1">
        <w:r w:rsidRPr="005A79AC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766E71">
          <w:rPr>
            <w:rFonts w:ascii="Times New Roman" w:hAnsi="Times New Roman" w:cs="Times New Roman"/>
            <w:sz w:val="28"/>
            <w:szCs w:val="28"/>
          </w:rPr>
          <w:t>1.</w:t>
        </w:r>
        <w:r w:rsidRPr="005A79AC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="00766E71">
        <w:t>.</w:t>
      </w:r>
      <w:r w:rsidRPr="005A79AC">
        <w:rPr>
          <w:rFonts w:ascii="Times New Roman" w:hAnsi="Times New Roman" w:cs="Times New Roman"/>
          <w:sz w:val="28"/>
          <w:szCs w:val="28"/>
        </w:rPr>
        <w:t xml:space="preserve"> </w:t>
      </w:r>
      <w:r w:rsidRPr="00AF2A12">
        <w:rPr>
          <w:rFonts w:ascii="Times New Roman" w:hAnsi="Times New Roman" w:cs="Times New Roman"/>
          <w:sz w:val="28"/>
          <w:szCs w:val="28"/>
        </w:rPr>
        <w:t xml:space="preserve">Порядка с </w:t>
      </w:r>
      <w:r w:rsidR="000E2A9D">
        <w:rPr>
          <w:rFonts w:ascii="Times New Roman" w:hAnsi="Times New Roman"/>
          <w:sz w:val="28"/>
          <w:szCs w:val="28"/>
        </w:rPr>
        <w:t>0</w:t>
      </w:r>
      <w:r w:rsidR="00C525D1">
        <w:rPr>
          <w:rFonts w:ascii="Times New Roman" w:hAnsi="Times New Roman"/>
          <w:sz w:val="28"/>
          <w:szCs w:val="28"/>
        </w:rPr>
        <w:t>3.</w:t>
      </w:r>
      <w:r w:rsidR="00BE67C9">
        <w:rPr>
          <w:rFonts w:ascii="Times New Roman" w:hAnsi="Times New Roman"/>
          <w:sz w:val="28"/>
          <w:szCs w:val="28"/>
        </w:rPr>
        <w:t>0</w:t>
      </w:r>
      <w:r w:rsidR="00C525D1">
        <w:rPr>
          <w:rFonts w:ascii="Times New Roman" w:hAnsi="Times New Roman"/>
          <w:sz w:val="28"/>
          <w:szCs w:val="28"/>
        </w:rPr>
        <w:t>7</w:t>
      </w:r>
      <w:r w:rsidR="00BE67C9" w:rsidRPr="00A0153C">
        <w:rPr>
          <w:rFonts w:ascii="Times New Roman" w:hAnsi="Times New Roman"/>
          <w:sz w:val="28"/>
          <w:szCs w:val="28"/>
        </w:rPr>
        <w:t>.202</w:t>
      </w:r>
      <w:r w:rsidR="00766E71">
        <w:rPr>
          <w:rFonts w:ascii="Times New Roman" w:hAnsi="Times New Roman"/>
          <w:sz w:val="28"/>
          <w:szCs w:val="28"/>
        </w:rPr>
        <w:t>3</w:t>
      </w:r>
      <w:r w:rsidR="00BE67C9">
        <w:rPr>
          <w:rFonts w:ascii="Times New Roman" w:hAnsi="Times New Roman"/>
          <w:sz w:val="28"/>
          <w:szCs w:val="28"/>
        </w:rPr>
        <w:t xml:space="preserve"> г.</w:t>
      </w:r>
      <w:r w:rsidR="00BE67C9" w:rsidRPr="00A0153C">
        <w:rPr>
          <w:rFonts w:ascii="Times New Roman" w:hAnsi="Times New Roman"/>
          <w:sz w:val="28"/>
          <w:szCs w:val="28"/>
        </w:rPr>
        <w:t xml:space="preserve"> по </w:t>
      </w:r>
      <w:r w:rsidR="00C525D1">
        <w:rPr>
          <w:rFonts w:ascii="Times New Roman" w:hAnsi="Times New Roman"/>
          <w:sz w:val="28"/>
          <w:szCs w:val="28"/>
        </w:rPr>
        <w:t>03</w:t>
      </w:r>
      <w:r w:rsidR="00BE67C9" w:rsidRPr="00A0153C">
        <w:rPr>
          <w:rFonts w:ascii="Times New Roman" w:hAnsi="Times New Roman"/>
          <w:sz w:val="28"/>
          <w:szCs w:val="28"/>
        </w:rPr>
        <w:t>.</w:t>
      </w:r>
      <w:r w:rsidR="00BE67C9">
        <w:rPr>
          <w:rFonts w:ascii="Times New Roman" w:hAnsi="Times New Roman"/>
          <w:sz w:val="28"/>
          <w:szCs w:val="28"/>
        </w:rPr>
        <w:t>0</w:t>
      </w:r>
      <w:r w:rsidR="00C525D1">
        <w:rPr>
          <w:rFonts w:ascii="Times New Roman" w:hAnsi="Times New Roman"/>
          <w:sz w:val="28"/>
          <w:szCs w:val="28"/>
        </w:rPr>
        <w:t>8</w:t>
      </w:r>
      <w:r w:rsidR="00BE67C9">
        <w:rPr>
          <w:rFonts w:ascii="Times New Roman" w:hAnsi="Times New Roman"/>
          <w:sz w:val="28"/>
          <w:szCs w:val="28"/>
        </w:rPr>
        <w:t>.202</w:t>
      </w:r>
      <w:r w:rsidR="00766E71">
        <w:rPr>
          <w:rFonts w:ascii="Times New Roman" w:hAnsi="Times New Roman"/>
          <w:sz w:val="28"/>
          <w:szCs w:val="28"/>
        </w:rPr>
        <w:t>3</w:t>
      </w:r>
      <w:r w:rsidR="00BE67C9">
        <w:rPr>
          <w:rFonts w:ascii="Times New Roman" w:hAnsi="Times New Roman"/>
          <w:sz w:val="28"/>
          <w:szCs w:val="28"/>
        </w:rPr>
        <w:t xml:space="preserve"> </w:t>
      </w:r>
      <w:r w:rsidR="00C01B4A">
        <w:rPr>
          <w:rFonts w:ascii="Times New Roman" w:hAnsi="Times New Roman" w:cs="Times New Roman"/>
          <w:sz w:val="28"/>
          <w:szCs w:val="28"/>
        </w:rPr>
        <w:t>г</w:t>
      </w:r>
      <w:r w:rsidRPr="00AF2A12">
        <w:rPr>
          <w:rFonts w:ascii="Times New Roman" w:hAnsi="Times New Roman" w:cs="Times New Roman"/>
          <w:sz w:val="28"/>
          <w:szCs w:val="28"/>
        </w:rPr>
        <w:t>.</w:t>
      </w:r>
    </w:p>
    <w:p w:rsidR="00615B32" w:rsidRDefault="00615B32" w:rsidP="00615B3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6848">
        <w:rPr>
          <w:rFonts w:ascii="Times New Roman" w:hAnsi="Times New Roman" w:cs="Times New Roman"/>
          <w:sz w:val="28"/>
          <w:szCs w:val="28"/>
        </w:rPr>
        <w:t xml:space="preserve">Уведомление  о  проведении  публичных  консультаций  было  размещено </w:t>
      </w:r>
      <w:r w:rsidRPr="00C96848">
        <w:rPr>
          <w:rFonts w:ascii="Times New Roman" w:hAnsi="Times New Roman" w:cs="Times New Roman"/>
          <w:sz w:val="28"/>
          <w:szCs w:val="28"/>
        </w:rPr>
        <w:lastRenderedPageBreak/>
        <w:t xml:space="preserve">на официальном сайте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Тбилисский</w:t>
      </w:r>
      <w:r w:rsidRPr="00C96848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2249C2">
        <w:rPr>
          <w:rFonts w:ascii="Times New Roman" w:hAnsi="Times New Roman" w:cs="Times New Roman"/>
          <w:color w:val="000000"/>
          <w:sz w:val="28"/>
          <w:szCs w:val="28"/>
        </w:rPr>
        <w:t>(</w:t>
      </w:r>
      <w:hyperlink r:id="rId8" w:history="1">
        <w:r w:rsidR="00BE67C9" w:rsidRPr="006A3218">
          <w:rPr>
            <w:rStyle w:val="a8"/>
            <w:rFonts w:ascii="Times New Roman" w:hAnsi="Times New Roman" w:cs="Times New Roman"/>
            <w:sz w:val="28"/>
            <w:szCs w:val="28"/>
          </w:rPr>
          <w:t>https://www.adm-tbilisskaya.ru</w:t>
        </w:r>
      </w:hyperlink>
      <w:r w:rsidRPr="002249C2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8725A2" w:rsidRDefault="008725A2" w:rsidP="00615B3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725A2">
        <w:rPr>
          <w:rFonts w:ascii="Times New Roman" w:hAnsi="Times New Roman" w:cs="Times New Roman"/>
          <w:color w:val="000000" w:themeColor="text1"/>
          <w:sz w:val="28"/>
          <w:szCs w:val="28"/>
        </w:rPr>
        <w:t>ценка регулирующего воздействия проекта муниципального нормативного правового акта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проводилась:</w:t>
      </w:r>
    </w:p>
    <w:p w:rsidR="008725A2" w:rsidRPr="008725A2" w:rsidRDefault="008725A2" w:rsidP="00615B3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выдано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положительное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заключение от </w:t>
      </w:r>
      <w:r w:rsidR="00C525D1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525D1">
        <w:rPr>
          <w:rFonts w:ascii="Times New Roman" w:hAnsi="Times New Roman" w:cs="Times New Roman"/>
          <w:color w:val="000000" w:themeColor="text1"/>
          <w:sz w:val="28"/>
          <w:szCs w:val="28"/>
        </w:rPr>
        <w:t>02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C525D1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8725A2" w:rsidRPr="00113D2E" w:rsidRDefault="00F633A4" w:rsidP="00615B3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33A4">
        <w:rPr>
          <w:rFonts w:ascii="Times New Roman" w:hAnsi="Times New Roman" w:cs="Times New Roman"/>
          <w:color w:val="000000"/>
          <w:sz w:val="28"/>
          <w:szCs w:val="28"/>
        </w:rPr>
        <w:t xml:space="preserve">По результатам проведенного анализа фактического воздействия </w:t>
      </w:r>
      <w:r w:rsidRPr="00C525D1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образования Тбилисский район                             </w:t>
      </w:r>
      <w:r w:rsidR="00C525D1" w:rsidRPr="00C525D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от 14 февраля 2023 г. № 112 «</w:t>
      </w:r>
      <w:r w:rsidR="00C525D1" w:rsidRPr="00C525D1">
        <w:rPr>
          <w:rFonts w:ascii="Times New Roman" w:hAnsi="Times New Roman" w:cs="Times New Roman"/>
          <w:color w:val="000000"/>
          <w:sz w:val="28"/>
          <w:szCs w:val="28"/>
          <w:lang w:bidi="ru-RU"/>
        </w:rPr>
        <w:t>О перечнях документов, представляемых принципалами для предоставления муниципальных гарантий муниципального образования Тбилисский район»</w:t>
      </w:r>
      <w:r w:rsidR="00C525D1" w:rsidRPr="00C525D1">
        <w:rPr>
          <w:rFonts w:ascii="Times New Roman" w:hAnsi="Times New Roman" w:cs="Times New Roman"/>
          <w:sz w:val="28"/>
          <w:szCs w:val="28"/>
        </w:rPr>
        <w:t xml:space="preserve"> </w:t>
      </w:r>
      <w:r w:rsidRPr="00C525D1">
        <w:rPr>
          <w:rFonts w:ascii="Times New Roman" w:hAnsi="Times New Roman" w:cs="Times New Roman"/>
          <w:sz w:val="28"/>
          <w:szCs w:val="28"/>
          <w:shd w:val="clear" w:color="auto" w:fill="FFFFFF"/>
        </w:rPr>
        <w:t>сделаны выводы об отсутствии необходимости в отмене рассматриваемого муниципального</w:t>
      </w:r>
      <w:r w:rsidRPr="00113D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нормативного правового акта.</w:t>
      </w:r>
    </w:p>
    <w:p w:rsidR="00F633A4" w:rsidRDefault="00F633A4" w:rsidP="00F633A4">
      <w:pPr>
        <w:suppressAutoHyphens/>
        <w:ind w:firstLine="709"/>
        <w:jc w:val="both"/>
        <w:rPr>
          <w:sz w:val="28"/>
          <w:szCs w:val="28"/>
        </w:rPr>
      </w:pPr>
      <w:r w:rsidRPr="00387E17">
        <w:rPr>
          <w:sz w:val="28"/>
          <w:szCs w:val="28"/>
        </w:rPr>
        <w:t xml:space="preserve">В соответствии с пунктом </w:t>
      </w:r>
      <w:r>
        <w:rPr>
          <w:sz w:val="28"/>
          <w:szCs w:val="28"/>
        </w:rPr>
        <w:t>1.8.</w:t>
      </w:r>
      <w:r w:rsidRPr="00387E17">
        <w:rPr>
          <w:sz w:val="28"/>
          <w:szCs w:val="28"/>
        </w:rPr>
        <w:t xml:space="preserve"> Порядка </w:t>
      </w:r>
      <w:r>
        <w:rPr>
          <w:sz w:val="28"/>
          <w:szCs w:val="28"/>
        </w:rPr>
        <w:t>у</w:t>
      </w:r>
      <w:r w:rsidRPr="00387E17">
        <w:rPr>
          <w:sz w:val="28"/>
          <w:szCs w:val="28"/>
        </w:rPr>
        <w:t>полномоченный орган подготовил отчет об оценке фактического воздействия муниципального нормативного правового акта. Проведен сравнительный анализ установленных в сводном отчете о результатах проведения оценки регулирующего воздействия прогнозных индикаторов достижения целей и их фактических значений в соответствии с пунктами 3.7, 3.8 сводного отчета о результатах проведения оценки регулирующего воздействия:</w:t>
      </w:r>
    </w:p>
    <w:p w:rsidR="00F633A4" w:rsidRPr="00EE2D6A" w:rsidRDefault="00F633A4" w:rsidP="000E2A9D">
      <w:pPr>
        <w:pStyle w:val="ConsPlusNonformat"/>
        <w:ind w:firstLine="709"/>
        <w:jc w:val="both"/>
        <w:rPr>
          <w:sz w:val="28"/>
          <w:szCs w:val="28"/>
        </w:rPr>
      </w:pPr>
      <w:r w:rsidRPr="00113D2E">
        <w:rPr>
          <w:rFonts w:ascii="Times New Roman" w:hAnsi="Times New Roman" w:cs="Times New Roman"/>
          <w:sz w:val="28"/>
          <w:szCs w:val="28"/>
        </w:rPr>
        <w:t xml:space="preserve">Цель предлагаемого правового регулирования - </w:t>
      </w:r>
      <w:r w:rsidR="00C525D1">
        <w:rPr>
          <w:rFonts w:ascii="Times New Roman" w:hAnsi="Times New Roman" w:cs="Times New Roman"/>
          <w:sz w:val="28"/>
          <w:szCs w:val="28"/>
        </w:rPr>
        <w:t xml:space="preserve">определение </w:t>
      </w:r>
      <w:r w:rsidR="00C525D1">
        <w:rPr>
          <w:rFonts w:ascii="Times New Roman" w:eastAsia="Times New Roman" w:hAnsi="Times New Roman" w:cs="Times New Roman"/>
          <w:sz w:val="28"/>
          <w:szCs w:val="28"/>
        </w:rPr>
        <w:t xml:space="preserve">перечня документов, </w:t>
      </w:r>
      <w:r w:rsidR="00C525D1">
        <w:rPr>
          <w:rFonts w:ascii="Times New Roman" w:hAnsi="Times New Roman"/>
          <w:color w:val="000000"/>
          <w:sz w:val="28"/>
          <w:szCs w:val="28"/>
          <w:lang w:bidi="ru-RU"/>
        </w:rPr>
        <w:t>представляемых принципалами для предоставления муниципальных гарантий</w:t>
      </w:r>
      <w:r w:rsidR="00C525D1" w:rsidRPr="000D2360">
        <w:rPr>
          <w:rFonts w:ascii="Times New Roman" w:hAnsi="Times New Roman"/>
          <w:color w:val="000000"/>
          <w:sz w:val="28"/>
          <w:szCs w:val="28"/>
          <w:lang w:bidi="ru-RU"/>
        </w:rPr>
        <w:t xml:space="preserve"> муниципально</w:t>
      </w:r>
      <w:r w:rsidR="00C525D1">
        <w:rPr>
          <w:rFonts w:ascii="Times New Roman" w:hAnsi="Times New Roman"/>
          <w:color w:val="000000"/>
          <w:sz w:val="28"/>
          <w:szCs w:val="28"/>
          <w:lang w:bidi="ru-RU"/>
        </w:rPr>
        <w:t>го</w:t>
      </w:r>
      <w:r w:rsidR="00C525D1" w:rsidRPr="000D2360">
        <w:rPr>
          <w:rFonts w:ascii="Times New Roman" w:hAnsi="Times New Roman"/>
          <w:color w:val="000000"/>
          <w:sz w:val="28"/>
          <w:szCs w:val="28"/>
          <w:lang w:bidi="ru-RU"/>
        </w:rPr>
        <w:t xml:space="preserve"> образовани</w:t>
      </w:r>
      <w:r w:rsidR="00C525D1">
        <w:rPr>
          <w:rFonts w:ascii="Times New Roman" w:hAnsi="Times New Roman"/>
          <w:color w:val="000000"/>
          <w:sz w:val="28"/>
          <w:szCs w:val="28"/>
          <w:lang w:bidi="ru-RU"/>
        </w:rPr>
        <w:t>я</w:t>
      </w:r>
      <w:r w:rsidR="00C525D1" w:rsidRPr="000D2360">
        <w:rPr>
          <w:rFonts w:ascii="Times New Roman" w:hAnsi="Times New Roman"/>
          <w:color w:val="000000"/>
          <w:sz w:val="28"/>
          <w:szCs w:val="28"/>
          <w:lang w:bidi="ru-RU"/>
        </w:rPr>
        <w:t xml:space="preserve"> Тбилисский район</w:t>
      </w:r>
      <w:r w:rsidR="000E2A9D" w:rsidRPr="00055E97">
        <w:rPr>
          <w:rFonts w:ascii="Times New Roman" w:hAnsi="Times New Roman" w:cs="Times New Roman"/>
          <w:sz w:val="28"/>
          <w:szCs w:val="28"/>
        </w:rPr>
        <w:t>.</w:t>
      </w:r>
      <w:r w:rsidR="000E2A9D">
        <w:rPr>
          <w:rFonts w:ascii="Times New Roman" w:hAnsi="Times New Roman" w:cs="Times New Roman"/>
          <w:sz w:val="28"/>
          <w:szCs w:val="28"/>
        </w:rPr>
        <w:t xml:space="preserve"> П</w:t>
      </w:r>
      <w:r w:rsidR="000E2A9D" w:rsidRPr="0052798B">
        <w:rPr>
          <w:rFonts w:ascii="Times New Roman" w:hAnsi="Times New Roman" w:cs="Times New Roman"/>
          <w:sz w:val="28"/>
          <w:szCs w:val="28"/>
        </w:rPr>
        <w:t xml:space="preserve">риведение МНПА в соответствие с </w:t>
      </w:r>
      <w:proofErr w:type="gramStart"/>
      <w:r w:rsidR="00C525D1">
        <w:rPr>
          <w:rFonts w:ascii="Times New Roman" w:hAnsi="Times New Roman" w:cs="Times New Roman"/>
          <w:sz w:val="28"/>
          <w:szCs w:val="28"/>
        </w:rPr>
        <w:t>действующим</w:t>
      </w:r>
      <w:proofErr w:type="gramEnd"/>
      <w:r w:rsidR="000E2A9D" w:rsidRPr="0052798B">
        <w:rPr>
          <w:rFonts w:ascii="Times New Roman" w:hAnsi="Times New Roman" w:cs="Times New Roman"/>
          <w:sz w:val="28"/>
          <w:szCs w:val="28"/>
        </w:rPr>
        <w:t xml:space="preserve"> законодательством</w:t>
      </w:r>
      <w:r w:rsidRPr="00EE2D6A">
        <w:rPr>
          <w:sz w:val="28"/>
          <w:szCs w:val="28"/>
        </w:rPr>
        <w:t xml:space="preserve">. </w:t>
      </w:r>
    </w:p>
    <w:p w:rsidR="00F633A4" w:rsidRDefault="00F633A4" w:rsidP="00F633A4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BC06E6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Сроки достижения целей предлагаемого правового регулирования -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со дня </w:t>
      </w:r>
      <w:r w:rsidR="00C525D1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подписания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351B68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60CEA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Т</w:t>
      </w:r>
      <w:r>
        <w:rPr>
          <w:rFonts w:ascii="Times New Roman" w:hAnsi="Times New Roman" w:cs="Times New Roman"/>
          <w:sz w:val="28"/>
          <w:szCs w:val="28"/>
        </w:rPr>
        <w:t>билис</w:t>
      </w:r>
      <w:r w:rsidRPr="00560CEA">
        <w:rPr>
          <w:rFonts w:ascii="Times New Roman" w:hAnsi="Times New Roman" w:cs="Times New Roman"/>
          <w:sz w:val="28"/>
          <w:szCs w:val="28"/>
        </w:rPr>
        <w:t>ский райо</w:t>
      </w:r>
      <w:r>
        <w:rPr>
          <w:rFonts w:ascii="Times New Roman" w:hAnsi="Times New Roman" w:cs="Times New Roman"/>
          <w:sz w:val="28"/>
          <w:szCs w:val="28"/>
        </w:rPr>
        <w:t xml:space="preserve">н - </w:t>
      </w:r>
      <w:r w:rsidR="00113D2E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1</w:t>
      </w:r>
      <w:r w:rsidR="00C525D1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4</w:t>
      </w:r>
      <w:r w:rsidRPr="005906B6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C525D1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феврал</w:t>
      </w:r>
      <w:r w:rsidR="000E2A9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я</w:t>
      </w:r>
      <w:r w:rsidRPr="005906B6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202</w:t>
      </w:r>
      <w:r w:rsidR="00C525D1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3</w:t>
      </w:r>
      <w:r w:rsidRPr="005906B6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г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. Заявленные цели правового регулирования достигнуты.</w:t>
      </w:r>
    </w:p>
    <w:p w:rsidR="00F633A4" w:rsidRDefault="00F633A4" w:rsidP="00F633A4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Положительные последствия регулирования:</w:t>
      </w:r>
    </w:p>
    <w:p w:rsidR="002E7833" w:rsidRDefault="002E7833" w:rsidP="002E7833">
      <w:pPr>
        <w:pStyle w:val="ConsPlusNonformat"/>
        <w:suppressAutoHyphens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C4F40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муниципального образования Тбилисский район </w:t>
      </w:r>
      <w:r w:rsidRPr="001C4F4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от 14 февраля 2023 г. № 112</w:t>
      </w:r>
      <w:r w:rsidRPr="00F53C06">
        <w:rPr>
          <w:bCs/>
          <w:sz w:val="28"/>
          <w:szCs w:val="28"/>
          <w:shd w:val="clear" w:color="auto" w:fill="FFFFFF"/>
        </w:rPr>
        <w:t xml:space="preserve"> </w:t>
      </w:r>
      <w:r w:rsidRPr="001C4F4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«</w:t>
      </w:r>
      <w:r w:rsidRPr="000D2360">
        <w:rPr>
          <w:rFonts w:ascii="Times New Roman" w:hAnsi="Times New Roman"/>
          <w:color w:val="000000"/>
          <w:sz w:val="28"/>
          <w:szCs w:val="28"/>
          <w:lang w:bidi="ru-RU"/>
        </w:rPr>
        <w:t xml:space="preserve">О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перечнях документов, представляемых принципалами для предоставления муниципальных гарантий</w:t>
      </w:r>
      <w:r w:rsidRPr="000D2360">
        <w:rPr>
          <w:rFonts w:ascii="Times New Roman" w:hAnsi="Times New Roman"/>
          <w:color w:val="000000"/>
          <w:sz w:val="28"/>
          <w:szCs w:val="28"/>
          <w:lang w:bidi="ru-RU"/>
        </w:rPr>
        <w:t xml:space="preserve"> муниципально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го</w:t>
      </w:r>
      <w:r w:rsidRPr="000D2360">
        <w:rPr>
          <w:rFonts w:ascii="Times New Roman" w:hAnsi="Times New Roman"/>
          <w:color w:val="000000"/>
          <w:sz w:val="28"/>
          <w:szCs w:val="28"/>
          <w:lang w:bidi="ru-RU"/>
        </w:rPr>
        <w:t xml:space="preserve"> образовани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я</w:t>
      </w:r>
      <w:r w:rsidRPr="000D2360">
        <w:rPr>
          <w:rFonts w:ascii="Times New Roman" w:hAnsi="Times New Roman"/>
          <w:color w:val="000000"/>
          <w:sz w:val="28"/>
          <w:szCs w:val="28"/>
          <w:lang w:bidi="ru-RU"/>
        </w:rPr>
        <w:t xml:space="preserve"> Тбилисский район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определено, что п</w:t>
      </w:r>
      <w:r w:rsidRPr="00901CC5">
        <w:rPr>
          <w:rFonts w:ascii="Times New Roman" w:eastAsia="Times New Roman" w:hAnsi="Times New Roman" w:cs="Times New Roman"/>
          <w:sz w:val="28"/>
          <w:szCs w:val="28"/>
        </w:rPr>
        <w:t xml:space="preserve">редоставление муниципальных гарантий осуществляется на основании решения представительного органа </w:t>
      </w:r>
      <w:r w:rsidRPr="001C4F40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901CC5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о бюджете на очередной финансовый год, решений местной администрации муниципального образования, а также договора о предоставлении муниципальной гарантии (ст. 115.2 БК РФ</w:t>
      </w:r>
      <w:proofErr w:type="gramEnd"/>
      <w:r w:rsidRPr="00901CC5">
        <w:rPr>
          <w:rFonts w:ascii="Times New Roman" w:eastAsia="Times New Roman" w:hAnsi="Times New Roman" w:cs="Times New Roman"/>
          <w:sz w:val="28"/>
          <w:szCs w:val="28"/>
        </w:rPr>
        <w:t xml:space="preserve">). Решением о бюджете на </w:t>
      </w:r>
      <w:proofErr w:type="gramStart"/>
      <w:r w:rsidRPr="00901CC5">
        <w:rPr>
          <w:rFonts w:ascii="Times New Roman" w:eastAsia="Times New Roman" w:hAnsi="Times New Roman" w:cs="Times New Roman"/>
          <w:sz w:val="28"/>
          <w:szCs w:val="28"/>
        </w:rPr>
        <w:t>очередной</w:t>
      </w:r>
      <w:proofErr w:type="gramEnd"/>
      <w:r w:rsidRPr="00901CC5">
        <w:rPr>
          <w:rFonts w:ascii="Times New Roman" w:eastAsia="Times New Roman" w:hAnsi="Times New Roman" w:cs="Times New Roman"/>
          <w:sz w:val="28"/>
          <w:szCs w:val="28"/>
        </w:rPr>
        <w:t xml:space="preserve"> финансовый год должны быть предусмотрены бюджетные ассигнования на возможное исполнение выданных муниципальных гарантий. </w:t>
      </w:r>
    </w:p>
    <w:p w:rsidR="002E7833" w:rsidRDefault="002E7833" w:rsidP="002E7833">
      <w:pPr>
        <w:pStyle w:val="ConsPlusNonformat"/>
        <w:suppressAutoHyphens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01CC5">
        <w:rPr>
          <w:rFonts w:ascii="Times New Roman" w:eastAsia="Times New Roman" w:hAnsi="Times New Roman" w:cs="Times New Roman"/>
          <w:sz w:val="28"/>
          <w:szCs w:val="28"/>
        </w:rPr>
        <w:t>В соответствии с частью 2 статьи 115.2 Бюджетного кодекса Российской Федерации и решения Совета муниципального образования Тбилисский район от 27 октября 2022 г. № 222 «Об утверждении Порядка предоставления муниципальных гарантий муниципального образования Тбилисский район» предоставление муниципальной гарантии, а также заключение договора о предоставлении муниципальной гарантии осуществляется при предоставлении принципал</w:t>
      </w:r>
      <w:r>
        <w:rPr>
          <w:rFonts w:ascii="Times New Roman" w:eastAsia="Times New Roman" w:hAnsi="Times New Roman" w:cs="Times New Roman"/>
          <w:sz w:val="28"/>
          <w:szCs w:val="28"/>
        </w:rPr>
        <w:t>ами</w:t>
      </w:r>
      <w:r w:rsidRPr="00901CC5">
        <w:rPr>
          <w:rFonts w:ascii="Times New Roman" w:eastAsia="Times New Roman" w:hAnsi="Times New Roman" w:cs="Times New Roman"/>
          <w:sz w:val="28"/>
          <w:szCs w:val="28"/>
        </w:rPr>
        <w:t xml:space="preserve"> в орган, осуществляющий предоставление муниципальной </w:t>
      </w:r>
      <w:r w:rsidRPr="00901CC5">
        <w:rPr>
          <w:rFonts w:ascii="Times New Roman" w:eastAsia="Times New Roman" w:hAnsi="Times New Roman" w:cs="Times New Roman"/>
          <w:sz w:val="28"/>
          <w:szCs w:val="28"/>
        </w:rPr>
        <w:lastRenderedPageBreak/>
        <w:t>гарантии, полного комплекта документов согласно перечню</w:t>
      </w:r>
      <w:proofErr w:type="gramEnd"/>
      <w:r w:rsidRPr="00901CC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901CC5">
        <w:rPr>
          <w:rFonts w:ascii="Times New Roman" w:eastAsia="Times New Roman" w:hAnsi="Times New Roman" w:cs="Times New Roman"/>
          <w:sz w:val="28"/>
          <w:szCs w:val="28"/>
        </w:rPr>
        <w:t>устанавливаемому</w:t>
      </w:r>
      <w:proofErr w:type="gramEnd"/>
      <w:r w:rsidRPr="00901CC5">
        <w:rPr>
          <w:rFonts w:ascii="Times New Roman" w:eastAsia="Times New Roman" w:hAnsi="Times New Roman" w:cs="Times New Roman"/>
          <w:sz w:val="28"/>
          <w:szCs w:val="28"/>
        </w:rPr>
        <w:t xml:space="preserve"> органом, принимающим решение о предоставлении гарантии. </w:t>
      </w:r>
    </w:p>
    <w:p w:rsidR="002E7833" w:rsidRDefault="002E7833" w:rsidP="002E7833">
      <w:pPr>
        <w:pStyle w:val="ConsPlusNonformat"/>
        <w:suppressAutoHyphens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муниципальных гарантий осуществляется на основании</w:t>
      </w:r>
      <w:r w:rsidRPr="00DD3B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предоставления принципалом документов, согласно утверждаемо</w:t>
      </w:r>
      <w:r>
        <w:rPr>
          <w:rFonts w:ascii="Times New Roman" w:hAnsi="Times New Roman" w:cs="Times New Roman"/>
          <w:sz w:val="28"/>
          <w:szCs w:val="28"/>
        </w:rPr>
        <w:t>му проектом постановления перечню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а также документации,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касающейся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его долгового обязательства перед третьим лицом, соблюдение принципалом бюджетного законодательства, проведение анализа финансового состояния принципала.</w:t>
      </w:r>
    </w:p>
    <w:p w:rsidR="002E7833" w:rsidRPr="00590D9D" w:rsidRDefault="002E7833" w:rsidP="002E7833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275E">
        <w:rPr>
          <w:rFonts w:ascii="Times New Roman" w:hAnsi="Times New Roman" w:cs="Times New Roman"/>
          <w:sz w:val="28"/>
          <w:szCs w:val="28"/>
        </w:rPr>
        <w:t>Принятие</w:t>
      </w:r>
      <w:r w:rsidRPr="00291D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91D26">
        <w:rPr>
          <w:rFonts w:ascii="Times New Roman" w:hAnsi="Times New Roman" w:cs="Times New Roman"/>
          <w:sz w:val="28"/>
          <w:szCs w:val="28"/>
        </w:rPr>
        <w:t>данного</w:t>
      </w:r>
      <w:proofErr w:type="gramEnd"/>
      <w:r w:rsidRPr="00291D26">
        <w:rPr>
          <w:rFonts w:ascii="Times New Roman" w:hAnsi="Times New Roman" w:cs="Times New Roman"/>
          <w:sz w:val="28"/>
          <w:szCs w:val="28"/>
        </w:rPr>
        <w:t xml:space="preserve"> МНПА обусловлено необходимостью </w:t>
      </w:r>
      <w:r>
        <w:rPr>
          <w:rFonts w:ascii="Times New Roman" w:hAnsi="Times New Roman" w:cs="Times New Roman"/>
          <w:sz w:val="28"/>
          <w:szCs w:val="28"/>
        </w:rPr>
        <w:t>принятия</w:t>
      </w:r>
      <w:r w:rsidRPr="00291D26">
        <w:rPr>
          <w:rFonts w:ascii="Times New Roman" w:hAnsi="Times New Roman" w:cs="Times New Roman"/>
          <w:sz w:val="28"/>
          <w:szCs w:val="28"/>
        </w:rPr>
        <w:t xml:space="preserve"> его в соответствие с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7833" w:rsidRDefault="002E7833" w:rsidP="002E7833">
      <w:pPr>
        <w:pStyle w:val="ConsPlusNonformat"/>
        <w:tabs>
          <w:tab w:val="left" w:pos="780"/>
        </w:tabs>
        <w:suppressAutoHyphens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11DC">
        <w:rPr>
          <w:rFonts w:ascii="Times New Roman" w:hAnsi="Times New Roman" w:cs="Times New Roman"/>
          <w:sz w:val="28"/>
          <w:szCs w:val="28"/>
        </w:rPr>
        <w:t xml:space="preserve">Результатом является </w:t>
      </w:r>
      <w:r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муниципальных гарантий на основании</w:t>
      </w:r>
      <w:r w:rsidRPr="00DD3B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предоставления принципалом документов, согласно утверждаемо</w:t>
      </w:r>
      <w:r>
        <w:rPr>
          <w:rFonts w:ascii="Times New Roman" w:hAnsi="Times New Roman" w:cs="Times New Roman"/>
          <w:sz w:val="28"/>
          <w:szCs w:val="28"/>
        </w:rPr>
        <w:t>му проектом постановления перечню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а также документации,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касающейся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его долгового обязательства перед третьим лицом, соблюдение принципалом бюджетного законодательства, проведение анализа финансового состояния принципала.</w:t>
      </w:r>
    </w:p>
    <w:p w:rsidR="00F633A4" w:rsidRPr="002E7833" w:rsidRDefault="00F633A4" w:rsidP="002E78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833">
        <w:rPr>
          <w:rFonts w:ascii="Times New Roman" w:hAnsi="Times New Roman" w:cs="Times New Roman"/>
          <w:sz w:val="28"/>
          <w:szCs w:val="28"/>
        </w:rPr>
        <w:t>Отрицательные последствия регулирования отсутствуют.</w:t>
      </w:r>
    </w:p>
    <w:p w:rsidR="008725A2" w:rsidRDefault="00F633A4" w:rsidP="00615B3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33A4">
        <w:rPr>
          <w:rFonts w:ascii="Times New Roman" w:hAnsi="Times New Roman" w:cs="Times New Roman"/>
          <w:sz w:val="28"/>
          <w:szCs w:val="28"/>
        </w:rPr>
        <w:t xml:space="preserve">В ходе исследования муниципального нормативного правового акта уполномоченный орган </w:t>
      </w:r>
      <w:r w:rsidRPr="00F549A5">
        <w:rPr>
          <w:rFonts w:ascii="Times New Roman" w:hAnsi="Times New Roman" w:cs="Times New Roman"/>
          <w:sz w:val="28"/>
          <w:szCs w:val="28"/>
        </w:rPr>
        <w:t xml:space="preserve">запрашивал у </w:t>
      </w:r>
      <w:r w:rsidR="002E7833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="00A53F14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F549A5" w:rsidRPr="00F549A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Тбилисский район</w:t>
      </w:r>
      <w:r w:rsidRPr="00F549A5"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  <w:t xml:space="preserve"> </w:t>
      </w:r>
      <w:r w:rsidRPr="00F549A5">
        <w:rPr>
          <w:rFonts w:ascii="Times New Roman" w:hAnsi="Times New Roman" w:cs="Times New Roman"/>
          <w:sz w:val="28"/>
          <w:szCs w:val="28"/>
        </w:rPr>
        <w:t>информацию и материалы</w:t>
      </w:r>
      <w:r w:rsidRPr="00F633A4">
        <w:rPr>
          <w:rFonts w:ascii="Times New Roman" w:hAnsi="Times New Roman" w:cs="Times New Roman"/>
          <w:sz w:val="28"/>
          <w:szCs w:val="28"/>
        </w:rPr>
        <w:t>, необходимые для проведения экспертизы</w:t>
      </w:r>
      <w:r w:rsidR="00830E8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30E82" w:rsidRPr="00F549A5" w:rsidRDefault="002E7833" w:rsidP="00615B3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="00A53F14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A53F14" w:rsidRPr="00F549A5">
        <w:rPr>
          <w:rFonts w:ascii="Times New Roman" w:hAnsi="Times New Roman" w:cs="Times New Roman"/>
          <w:sz w:val="28"/>
          <w:szCs w:val="28"/>
        </w:rPr>
        <w:t xml:space="preserve"> </w:t>
      </w:r>
      <w:r w:rsidR="00F549A5" w:rsidRPr="00F549A5">
        <w:rPr>
          <w:rFonts w:ascii="Times New Roman" w:hAnsi="Times New Roman" w:cs="Times New Roman"/>
          <w:sz w:val="28"/>
          <w:szCs w:val="28"/>
        </w:rPr>
        <w:t>муниципального образования Тбилисский район</w:t>
      </w:r>
      <w:r w:rsidR="00830E82" w:rsidRPr="00F549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предоставил следующие материалы:</w:t>
      </w:r>
    </w:p>
    <w:p w:rsidR="00F633A4" w:rsidRPr="008465D2" w:rsidRDefault="002E7833" w:rsidP="00F633A4">
      <w:pPr>
        <w:ind w:firstLine="709"/>
        <w:jc w:val="both"/>
        <w:rPr>
          <w:sz w:val="28"/>
          <w:szCs w:val="28"/>
        </w:rPr>
      </w:pPr>
      <w:r w:rsidRPr="00901CC5">
        <w:rPr>
          <w:sz w:val="28"/>
          <w:szCs w:val="28"/>
        </w:rPr>
        <w:t>решени</w:t>
      </w:r>
      <w:r>
        <w:rPr>
          <w:sz w:val="28"/>
          <w:szCs w:val="28"/>
        </w:rPr>
        <w:t>е</w:t>
      </w:r>
      <w:r w:rsidRPr="00901CC5">
        <w:rPr>
          <w:sz w:val="28"/>
          <w:szCs w:val="28"/>
        </w:rPr>
        <w:t xml:space="preserve"> Совета муниципального образования Тбилисский район от 27 октября 2022 г. № 222 «Об утверждении Порядка предоставления муниципальных гарантий муниципального образования Тбилисский район»</w:t>
      </w:r>
      <w:r w:rsidR="00F633A4">
        <w:rPr>
          <w:sz w:val="28"/>
          <w:szCs w:val="28"/>
          <w:shd w:val="clear" w:color="auto" w:fill="FFFFFF"/>
        </w:rPr>
        <w:t>.</w:t>
      </w:r>
    </w:p>
    <w:p w:rsidR="00AA7BE7" w:rsidRPr="00D755F0" w:rsidRDefault="00AA7BE7" w:rsidP="009061B5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8"/>
        </w:rPr>
      </w:pPr>
      <w:r w:rsidRPr="00D755F0">
        <w:rPr>
          <w:sz w:val="28"/>
          <w:szCs w:val="28"/>
        </w:rPr>
        <w:t>В рамках публичных консультаций были направлены запросы участникам публичных консультаций, с которыми заключены соглашения о взаимодействии при проведении экспертизы:</w:t>
      </w:r>
    </w:p>
    <w:p w:rsidR="002F4C53" w:rsidRPr="00D755F0" w:rsidRDefault="00F633A4" w:rsidP="009061B5">
      <w:pPr>
        <w:pStyle w:val="20"/>
        <w:shd w:val="clear" w:color="auto" w:fill="auto"/>
        <w:tabs>
          <w:tab w:val="left" w:pos="9635"/>
        </w:tabs>
        <w:suppressAutoHyphens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</w:t>
      </w:r>
      <w:r w:rsidR="001552A0" w:rsidRPr="00D755F0">
        <w:rPr>
          <w:color w:val="auto"/>
          <w:sz w:val="28"/>
          <w:szCs w:val="28"/>
        </w:rPr>
        <w:t>КУ «</w:t>
      </w:r>
      <w:r w:rsidR="009061B5" w:rsidRPr="00D755F0">
        <w:rPr>
          <w:color w:val="auto"/>
          <w:sz w:val="28"/>
          <w:szCs w:val="28"/>
        </w:rPr>
        <w:t>Тбилисский ц</w:t>
      </w:r>
      <w:r w:rsidR="002F4C53" w:rsidRPr="00D755F0">
        <w:rPr>
          <w:color w:val="auto"/>
          <w:sz w:val="28"/>
          <w:szCs w:val="28"/>
        </w:rPr>
        <w:t>ентр поддержки предпринимательства</w:t>
      </w:r>
      <w:r w:rsidR="001552A0" w:rsidRPr="00D755F0">
        <w:rPr>
          <w:color w:val="auto"/>
          <w:sz w:val="28"/>
          <w:szCs w:val="28"/>
        </w:rPr>
        <w:t>»</w:t>
      </w:r>
      <w:r w:rsidR="002F4C53" w:rsidRPr="00D755F0">
        <w:rPr>
          <w:color w:val="auto"/>
          <w:sz w:val="28"/>
          <w:szCs w:val="28"/>
        </w:rPr>
        <w:t>;</w:t>
      </w:r>
    </w:p>
    <w:p w:rsidR="00AA7BE7" w:rsidRPr="00D755F0" w:rsidRDefault="00AA7BE7" w:rsidP="009061B5">
      <w:pPr>
        <w:suppressAutoHyphens/>
        <w:ind w:firstLine="709"/>
        <w:jc w:val="both"/>
        <w:rPr>
          <w:sz w:val="28"/>
          <w:szCs w:val="28"/>
        </w:rPr>
      </w:pPr>
      <w:r w:rsidRPr="00D755F0">
        <w:rPr>
          <w:sz w:val="28"/>
          <w:szCs w:val="28"/>
        </w:rPr>
        <w:t xml:space="preserve">ООО </w:t>
      </w:r>
      <w:r w:rsidR="001552A0" w:rsidRPr="00D755F0">
        <w:rPr>
          <w:sz w:val="28"/>
          <w:szCs w:val="28"/>
        </w:rPr>
        <w:t>«О</w:t>
      </w:r>
      <w:r w:rsidR="00F549A5">
        <w:rPr>
          <w:sz w:val="28"/>
          <w:szCs w:val="28"/>
        </w:rPr>
        <w:t xml:space="preserve">бщество поддержки </w:t>
      </w:r>
      <w:r w:rsidRPr="00D755F0">
        <w:rPr>
          <w:sz w:val="28"/>
          <w:szCs w:val="28"/>
        </w:rPr>
        <w:t>по защите прав предпринимателей Тбилисского района</w:t>
      </w:r>
      <w:r w:rsidR="001552A0" w:rsidRPr="00D755F0">
        <w:rPr>
          <w:sz w:val="28"/>
          <w:szCs w:val="28"/>
        </w:rPr>
        <w:t>»</w:t>
      </w:r>
      <w:r w:rsidRPr="00D755F0">
        <w:rPr>
          <w:sz w:val="28"/>
          <w:szCs w:val="28"/>
        </w:rPr>
        <w:t>;</w:t>
      </w:r>
    </w:p>
    <w:p w:rsidR="00AA7BE7" w:rsidRPr="00D755F0" w:rsidRDefault="00AA7BE7" w:rsidP="009061B5">
      <w:pPr>
        <w:suppressAutoHyphens/>
        <w:ind w:firstLine="709"/>
        <w:jc w:val="both"/>
        <w:rPr>
          <w:sz w:val="28"/>
          <w:szCs w:val="28"/>
        </w:rPr>
      </w:pPr>
      <w:r w:rsidRPr="00D755F0">
        <w:rPr>
          <w:sz w:val="28"/>
          <w:szCs w:val="28"/>
        </w:rPr>
        <w:t xml:space="preserve">общественная палата МО Тбилисский район; </w:t>
      </w:r>
    </w:p>
    <w:p w:rsidR="00AA7BE7" w:rsidRPr="00D755F0" w:rsidRDefault="00AA7BE7" w:rsidP="009061B5">
      <w:pPr>
        <w:suppressAutoHyphens/>
        <w:ind w:firstLine="709"/>
        <w:jc w:val="both"/>
        <w:rPr>
          <w:sz w:val="28"/>
          <w:szCs w:val="28"/>
        </w:rPr>
      </w:pPr>
      <w:r w:rsidRPr="00D755F0">
        <w:rPr>
          <w:sz w:val="28"/>
          <w:szCs w:val="28"/>
        </w:rPr>
        <w:t xml:space="preserve">местное Тбилисское </w:t>
      </w:r>
      <w:r w:rsidR="00F633A4">
        <w:rPr>
          <w:sz w:val="28"/>
          <w:szCs w:val="28"/>
        </w:rPr>
        <w:t>отделение</w:t>
      </w:r>
      <w:r w:rsidR="001A74C9" w:rsidRPr="00D755F0">
        <w:rPr>
          <w:sz w:val="28"/>
          <w:szCs w:val="28"/>
        </w:rPr>
        <w:t xml:space="preserve"> </w:t>
      </w:r>
      <w:r w:rsidR="00F633A4">
        <w:rPr>
          <w:sz w:val="28"/>
          <w:szCs w:val="28"/>
        </w:rPr>
        <w:t>Краснодарского</w:t>
      </w:r>
      <w:r w:rsidR="001A74C9" w:rsidRPr="00D755F0">
        <w:rPr>
          <w:sz w:val="28"/>
          <w:szCs w:val="28"/>
        </w:rPr>
        <w:t xml:space="preserve"> </w:t>
      </w:r>
      <w:r w:rsidRPr="00D755F0">
        <w:rPr>
          <w:sz w:val="28"/>
          <w:szCs w:val="28"/>
        </w:rPr>
        <w:t>регионального отделения Общероссийской общественной организации малого и среднего предпринимательства «Опора России»;</w:t>
      </w:r>
    </w:p>
    <w:p w:rsidR="00AA7BE7" w:rsidRPr="00D755F0" w:rsidRDefault="00AA7BE7" w:rsidP="009061B5">
      <w:pPr>
        <w:suppressAutoHyphens/>
        <w:ind w:firstLine="709"/>
        <w:jc w:val="both"/>
        <w:rPr>
          <w:sz w:val="28"/>
          <w:szCs w:val="28"/>
        </w:rPr>
      </w:pPr>
      <w:r w:rsidRPr="00D755F0">
        <w:rPr>
          <w:sz w:val="28"/>
          <w:szCs w:val="28"/>
        </w:rPr>
        <w:t xml:space="preserve">Тбилисская районная </w:t>
      </w:r>
      <w:r w:rsidR="001A74C9" w:rsidRPr="00D755F0">
        <w:rPr>
          <w:sz w:val="28"/>
          <w:szCs w:val="28"/>
        </w:rPr>
        <w:t xml:space="preserve"> </w:t>
      </w:r>
      <w:r w:rsidRPr="00D755F0">
        <w:rPr>
          <w:sz w:val="28"/>
          <w:szCs w:val="28"/>
        </w:rPr>
        <w:t xml:space="preserve">организация </w:t>
      </w:r>
      <w:r w:rsidR="001A74C9" w:rsidRPr="00D755F0">
        <w:rPr>
          <w:sz w:val="28"/>
          <w:szCs w:val="28"/>
        </w:rPr>
        <w:t xml:space="preserve"> </w:t>
      </w:r>
      <w:proofErr w:type="gramStart"/>
      <w:r w:rsidRPr="00D755F0">
        <w:rPr>
          <w:sz w:val="28"/>
          <w:szCs w:val="28"/>
        </w:rPr>
        <w:t>Краснодарской</w:t>
      </w:r>
      <w:proofErr w:type="gramEnd"/>
      <w:r w:rsidRPr="00D755F0">
        <w:rPr>
          <w:sz w:val="28"/>
          <w:szCs w:val="28"/>
        </w:rPr>
        <w:t xml:space="preserve"> </w:t>
      </w:r>
      <w:r w:rsidR="001A74C9" w:rsidRPr="00D755F0">
        <w:rPr>
          <w:sz w:val="28"/>
          <w:szCs w:val="28"/>
        </w:rPr>
        <w:t xml:space="preserve"> </w:t>
      </w:r>
      <w:r w:rsidRPr="00D755F0">
        <w:rPr>
          <w:sz w:val="28"/>
          <w:szCs w:val="28"/>
        </w:rPr>
        <w:t>краевой общественной организации охотников и рыболовов;</w:t>
      </w:r>
    </w:p>
    <w:p w:rsidR="00AA7BE7" w:rsidRPr="00D755F0" w:rsidRDefault="00AA7BE7" w:rsidP="009061B5">
      <w:pPr>
        <w:suppressAutoHyphens/>
        <w:ind w:firstLine="709"/>
        <w:jc w:val="both"/>
        <w:rPr>
          <w:sz w:val="28"/>
          <w:szCs w:val="28"/>
        </w:rPr>
      </w:pPr>
      <w:r w:rsidRPr="00D755F0">
        <w:rPr>
          <w:sz w:val="28"/>
          <w:szCs w:val="28"/>
        </w:rPr>
        <w:t>уполномоченн</w:t>
      </w:r>
      <w:r w:rsidR="001552A0" w:rsidRPr="00D755F0">
        <w:rPr>
          <w:sz w:val="28"/>
          <w:szCs w:val="28"/>
        </w:rPr>
        <w:t>ому</w:t>
      </w:r>
      <w:r w:rsidRPr="00D755F0">
        <w:rPr>
          <w:sz w:val="28"/>
          <w:szCs w:val="28"/>
        </w:rPr>
        <w:t xml:space="preserve"> по защите прав предпринимателей в Тбилисском районе; </w:t>
      </w:r>
    </w:p>
    <w:p w:rsidR="00AA7BE7" w:rsidRDefault="00AA7BE7" w:rsidP="009061B5">
      <w:pPr>
        <w:suppressAutoHyphens/>
        <w:ind w:firstLine="709"/>
        <w:jc w:val="both"/>
        <w:rPr>
          <w:sz w:val="28"/>
          <w:szCs w:val="28"/>
        </w:rPr>
      </w:pPr>
      <w:r w:rsidRPr="00D755F0">
        <w:rPr>
          <w:sz w:val="28"/>
          <w:szCs w:val="28"/>
        </w:rPr>
        <w:t>Кропоткинская межрайонная торгово-промышленная  палата.</w:t>
      </w:r>
    </w:p>
    <w:p w:rsidR="00DF5E18" w:rsidRPr="00D755F0" w:rsidRDefault="00DF5E18" w:rsidP="00DF5E18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5F0">
        <w:rPr>
          <w:rFonts w:ascii="Times New Roman" w:hAnsi="Times New Roman" w:cs="Times New Roman"/>
          <w:sz w:val="28"/>
          <w:szCs w:val="28"/>
        </w:rPr>
        <w:t xml:space="preserve">По результатам проведения публичных консультаций замечаний и предложений от участников публичных консультаций не поступало. </w:t>
      </w:r>
    </w:p>
    <w:p w:rsidR="00AA7BE7" w:rsidRDefault="00AA7BE7" w:rsidP="009061B5">
      <w:pPr>
        <w:suppressAutoHyphens/>
        <w:ind w:firstLine="709"/>
        <w:jc w:val="both"/>
        <w:rPr>
          <w:sz w:val="28"/>
          <w:szCs w:val="28"/>
        </w:rPr>
      </w:pPr>
      <w:r w:rsidRPr="00D755F0">
        <w:rPr>
          <w:sz w:val="28"/>
          <w:szCs w:val="28"/>
        </w:rPr>
        <w:t xml:space="preserve">Также, в рамках публичных консультаций были направлены запросы главам сельских поселений муниципального образования Тбилисский район, руководителям отраслевых (функциональных) органов администрации </w:t>
      </w:r>
      <w:r w:rsidRPr="00D755F0">
        <w:rPr>
          <w:sz w:val="28"/>
          <w:szCs w:val="28"/>
        </w:rPr>
        <w:lastRenderedPageBreak/>
        <w:t>муниципального образования Тбилисский район.</w:t>
      </w:r>
    </w:p>
    <w:p w:rsidR="00C80B99" w:rsidRPr="00AC69DC" w:rsidRDefault="00C80B99" w:rsidP="00C80B99">
      <w:pPr>
        <w:suppressAutoHyphens/>
        <w:ind w:firstLine="709"/>
        <w:jc w:val="both"/>
        <w:rPr>
          <w:sz w:val="28"/>
          <w:szCs w:val="28"/>
        </w:rPr>
      </w:pPr>
      <w:r w:rsidRPr="00AC69DC">
        <w:rPr>
          <w:sz w:val="28"/>
          <w:szCs w:val="28"/>
        </w:rPr>
        <w:t xml:space="preserve">В ходе исследования в соответствии с пунктом </w:t>
      </w:r>
      <w:r>
        <w:rPr>
          <w:sz w:val="28"/>
          <w:szCs w:val="28"/>
        </w:rPr>
        <w:t>1.</w:t>
      </w:r>
      <w:r w:rsidRPr="00AC69DC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Pr="00AC69DC">
        <w:rPr>
          <w:sz w:val="28"/>
          <w:szCs w:val="28"/>
        </w:rPr>
        <w:t xml:space="preserve"> Порядка уполномоченным органом установлено следующее:  </w:t>
      </w:r>
    </w:p>
    <w:p w:rsidR="00C80B99" w:rsidRDefault="00C80B99" w:rsidP="00C80B9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05939">
        <w:rPr>
          <w:sz w:val="28"/>
          <w:szCs w:val="28"/>
        </w:rPr>
        <w:t>.</w:t>
      </w:r>
      <w:r w:rsidRPr="00AC69DC">
        <w:rPr>
          <w:sz w:val="28"/>
          <w:szCs w:val="28"/>
        </w:rPr>
        <w:t xml:space="preserve"> В муниципальном нормативном</w:t>
      </w:r>
      <w:r w:rsidRPr="0030152C">
        <w:rPr>
          <w:sz w:val="28"/>
          <w:szCs w:val="28"/>
        </w:rPr>
        <w:t xml:space="preserve"> правовом акте отсутствуют избыточные требования  по подготовке и (или) представлению документов, сведений, информации.</w:t>
      </w:r>
    </w:p>
    <w:p w:rsidR="00C80B99" w:rsidRPr="0030152C" w:rsidRDefault="00C80B99" w:rsidP="00C80B9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B05939">
        <w:rPr>
          <w:sz w:val="28"/>
          <w:szCs w:val="28"/>
        </w:rPr>
        <w:t>.</w:t>
      </w:r>
      <w:r w:rsidRPr="0030152C">
        <w:rPr>
          <w:sz w:val="28"/>
          <w:szCs w:val="28"/>
        </w:rPr>
        <w:t xml:space="preserve"> </w:t>
      </w:r>
      <w:proofErr w:type="gramStart"/>
      <w:r w:rsidRPr="0030152C">
        <w:rPr>
          <w:sz w:val="28"/>
          <w:szCs w:val="28"/>
        </w:rPr>
        <w:t>В муниципальном нормативном правовом акте отсутствуют требования, связанные с необходимостью создания, приобретения, содержания, реализации каких-либо активов, возникновения, наличия или прекращения договорных обязательств, наличия персонала, осуществления не связанных с представлением информации или подготовкой документов, работ, услуг в связи с организацией, осуществлением или прекращением определенного вида деятельности, которые необоснованно усложняют ведение предпринимательской и инвестиционной деятельности либо приводят к существенным издержкам или невозможности</w:t>
      </w:r>
      <w:proofErr w:type="gramEnd"/>
      <w:r w:rsidRPr="0030152C">
        <w:rPr>
          <w:sz w:val="28"/>
          <w:szCs w:val="28"/>
        </w:rPr>
        <w:t xml:space="preserve"> осуществления предпринимательской или инвестиционной деятельности.</w:t>
      </w:r>
    </w:p>
    <w:p w:rsidR="00C80B99" w:rsidRDefault="00C80B99" w:rsidP="00C80B9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B05939">
        <w:rPr>
          <w:sz w:val="28"/>
          <w:szCs w:val="28"/>
        </w:rPr>
        <w:t>.</w:t>
      </w:r>
      <w:r w:rsidRPr="0030152C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Pr="00116517">
        <w:rPr>
          <w:sz w:val="28"/>
          <w:szCs w:val="28"/>
        </w:rPr>
        <w:t>сутств</w:t>
      </w:r>
      <w:r>
        <w:rPr>
          <w:sz w:val="28"/>
          <w:szCs w:val="28"/>
        </w:rPr>
        <w:t>ие</w:t>
      </w:r>
      <w:r w:rsidRPr="00116517">
        <w:rPr>
          <w:sz w:val="28"/>
          <w:szCs w:val="28"/>
        </w:rPr>
        <w:t>, неточност</w:t>
      </w:r>
      <w:r>
        <w:rPr>
          <w:sz w:val="28"/>
          <w:szCs w:val="28"/>
        </w:rPr>
        <w:t>ь</w:t>
      </w:r>
      <w:r w:rsidRPr="00116517">
        <w:rPr>
          <w:sz w:val="28"/>
          <w:szCs w:val="28"/>
        </w:rPr>
        <w:t xml:space="preserve"> или избыточност</w:t>
      </w:r>
      <w:r>
        <w:rPr>
          <w:sz w:val="28"/>
          <w:szCs w:val="28"/>
        </w:rPr>
        <w:t>ь</w:t>
      </w:r>
      <w:r w:rsidRPr="00116517">
        <w:rPr>
          <w:sz w:val="28"/>
          <w:szCs w:val="28"/>
        </w:rPr>
        <w:t xml:space="preserve"> полномочий лиц, наделенных правом </w:t>
      </w:r>
      <w:r>
        <w:rPr>
          <w:sz w:val="28"/>
          <w:szCs w:val="28"/>
        </w:rPr>
        <w:t>проведения проверок, участия в комиссиях, выдачи или осуществления согласований, определения условий и выполнения иных, установленных законодательством Российской Федерации и Краснодарского края  обязательных процедур, не выявлены.</w:t>
      </w:r>
    </w:p>
    <w:p w:rsidR="00C80B99" w:rsidRPr="0030152C" w:rsidRDefault="00C80B99" w:rsidP="00C80B99">
      <w:pPr>
        <w:pStyle w:val="Con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52C">
        <w:rPr>
          <w:rFonts w:ascii="Times New Roman" w:hAnsi="Times New Roman" w:cs="Times New Roman"/>
          <w:sz w:val="28"/>
          <w:szCs w:val="28"/>
        </w:rPr>
        <w:tab/>
        <w:t>4</w:t>
      </w:r>
      <w:r w:rsidR="00B05939">
        <w:rPr>
          <w:rFonts w:ascii="Times New Roman" w:hAnsi="Times New Roman" w:cs="Times New Roman"/>
          <w:sz w:val="28"/>
          <w:szCs w:val="28"/>
        </w:rPr>
        <w:t>.</w:t>
      </w:r>
      <w:r w:rsidRPr="0030152C">
        <w:rPr>
          <w:rFonts w:ascii="Times New Roman" w:hAnsi="Times New Roman" w:cs="Times New Roman"/>
          <w:sz w:val="28"/>
          <w:szCs w:val="28"/>
        </w:rPr>
        <w:t xml:space="preserve"> Отсутствие необходимых организационных или технических условий приводящее к невозможности реализации </w:t>
      </w:r>
      <w:r w:rsidRPr="0030152C">
        <w:rPr>
          <w:rFonts w:ascii="Times New Roman" w:hAnsi="Times New Roman" w:cs="Times New Roman"/>
          <w:kern w:val="16"/>
          <w:sz w:val="28"/>
          <w:szCs w:val="28"/>
        </w:rPr>
        <w:t xml:space="preserve">отраслевыми (функциональными), территориальными органами администрации муниципального образования </w:t>
      </w:r>
      <w:r>
        <w:rPr>
          <w:rFonts w:ascii="Times New Roman" w:hAnsi="Times New Roman" w:cs="Times New Roman"/>
          <w:kern w:val="16"/>
          <w:sz w:val="28"/>
          <w:szCs w:val="28"/>
        </w:rPr>
        <w:t>Тбилисский</w:t>
      </w:r>
      <w:r w:rsidRPr="0030152C">
        <w:rPr>
          <w:rFonts w:ascii="Times New Roman" w:hAnsi="Times New Roman" w:cs="Times New Roman"/>
          <w:kern w:val="16"/>
          <w:sz w:val="28"/>
          <w:szCs w:val="28"/>
        </w:rPr>
        <w:t xml:space="preserve"> район установленных функций в отношении субъектов  предпринимательской деятельности не выявлено.</w:t>
      </w:r>
    </w:p>
    <w:p w:rsidR="00C80B99" w:rsidRPr="0030152C" w:rsidRDefault="00C80B99" w:rsidP="00C80B99">
      <w:pPr>
        <w:suppressAutoHyphens/>
        <w:ind w:firstLine="709"/>
        <w:jc w:val="both"/>
        <w:rPr>
          <w:sz w:val="28"/>
          <w:szCs w:val="28"/>
        </w:rPr>
      </w:pPr>
      <w:r w:rsidRPr="0030152C">
        <w:rPr>
          <w:sz w:val="28"/>
          <w:szCs w:val="28"/>
        </w:rPr>
        <w:tab/>
        <w:t>5</w:t>
      </w:r>
      <w:r w:rsidR="00B05939">
        <w:rPr>
          <w:sz w:val="28"/>
          <w:szCs w:val="28"/>
        </w:rPr>
        <w:t>.</w:t>
      </w:r>
      <w:r w:rsidRPr="0030152C">
        <w:rPr>
          <w:sz w:val="28"/>
          <w:szCs w:val="28"/>
        </w:rPr>
        <w:t xml:space="preserve"> Недостат</w:t>
      </w:r>
      <w:r>
        <w:rPr>
          <w:sz w:val="28"/>
          <w:szCs w:val="28"/>
        </w:rPr>
        <w:t xml:space="preserve">очный </w:t>
      </w:r>
      <w:r w:rsidRPr="0030152C">
        <w:rPr>
          <w:sz w:val="28"/>
          <w:szCs w:val="28"/>
        </w:rPr>
        <w:t xml:space="preserve"> уров</w:t>
      </w:r>
      <w:r>
        <w:rPr>
          <w:sz w:val="28"/>
          <w:szCs w:val="28"/>
        </w:rPr>
        <w:t>ень</w:t>
      </w:r>
      <w:r w:rsidRPr="0030152C">
        <w:rPr>
          <w:sz w:val="28"/>
          <w:szCs w:val="28"/>
        </w:rPr>
        <w:t xml:space="preserve"> развития технологий, инфраструктуры, рынков товаров и услуг в муниципальном образовании </w:t>
      </w:r>
      <w:r>
        <w:rPr>
          <w:sz w:val="28"/>
          <w:szCs w:val="28"/>
        </w:rPr>
        <w:t>Тбилисский район</w:t>
      </w:r>
      <w:r w:rsidRPr="0030152C">
        <w:rPr>
          <w:sz w:val="28"/>
          <w:szCs w:val="28"/>
        </w:rPr>
        <w:t xml:space="preserve"> при отсутствии адекватного переходного периода введения в действие соответствующих правовых норм не выявлены. </w:t>
      </w:r>
    </w:p>
    <w:p w:rsidR="00C80B99" w:rsidRPr="007B5EA6" w:rsidRDefault="00B05939" w:rsidP="00C80B99">
      <w:pPr>
        <w:suppressAutoHyphens/>
        <w:ind w:firstLine="709"/>
        <w:jc w:val="both"/>
        <w:rPr>
          <w:sz w:val="28"/>
          <w:szCs w:val="28"/>
        </w:rPr>
      </w:pPr>
      <w:r w:rsidRPr="00B05939">
        <w:rPr>
          <w:sz w:val="28"/>
          <w:szCs w:val="28"/>
        </w:rPr>
        <w:t xml:space="preserve">6. </w:t>
      </w:r>
      <w:r w:rsidR="00C80B99" w:rsidRPr="00B05939">
        <w:rPr>
          <w:sz w:val="28"/>
          <w:szCs w:val="28"/>
        </w:rPr>
        <w:t>Муниципальный</w:t>
      </w:r>
      <w:r w:rsidR="00C80B99" w:rsidRPr="007B5EA6">
        <w:rPr>
          <w:sz w:val="28"/>
          <w:szCs w:val="28"/>
        </w:rPr>
        <w:t xml:space="preserve"> нормативный правовой акт был опубликован в сетевом издании «Информационный портал Тбилисского района», а также на официальном сайте администрации муниципального образования Тбилисский район в информационно-телекоммуникационной сети «Интернет» (</w:t>
      </w:r>
      <w:hyperlink r:id="rId9" w:history="1">
        <w:r w:rsidR="00F549A5" w:rsidRPr="00E44F99">
          <w:rPr>
            <w:rStyle w:val="a8"/>
            <w:sz w:val="28"/>
            <w:szCs w:val="28"/>
            <w:lang w:val="en-US"/>
          </w:rPr>
          <w:t>https</w:t>
        </w:r>
        <w:r w:rsidR="00F549A5" w:rsidRPr="00E44F99">
          <w:rPr>
            <w:rStyle w:val="a8"/>
            <w:sz w:val="28"/>
            <w:szCs w:val="28"/>
          </w:rPr>
          <w:t>://</w:t>
        </w:r>
        <w:r w:rsidR="00F549A5" w:rsidRPr="00E44F99">
          <w:rPr>
            <w:rStyle w:val="a8"/>
            <w:sz w:val="28"/>
            <w:szCs w:val="28"/>
            <w:lang w:val="en-US"/>
          </w:rPr>
          <w:t>www</w:t>
        </w:r>
        <w:r w:rsidR="00F549A5" w:rsidRPr="00E44F99">
          <w:rPr>
            <w:rStyle w:val="a8"/>
            <w:sz w:val="28"/>
            <w:szCs w:val="28"/>
          </w:rPr>
          <w:t>.</w:t>
        </w:r>
        <w:r w:rsidR="00F549A5" w:rsidRPr="00E44F99">
          <w:rPr>
            <w:rStyle w:val="a8"/>
            <w:sz w:val="28"/>
            <w:szCs w:val="28"/>
            <w:lang w:val="en-US"/>
          </w:rPr>
          <w:t>adm</w:t>
        </w:r>
        <w:r w:rsidR="00F549A5" w:rsidRPr="00E44F99">
          <w:rPr>
            <w:rStyle w:val="a8"/>
            <w:sz w:val="28"/>
            <w:szCs w:val="28"/>
          </w:rPr>
          <w:t>-</w:t>
        </w:r>
        <w:r w:rsidR="00F549A5" w:rsidRPr="00E44F99">
          <w:rPr>
            <w:rStyle w:val="a8"/>
            <w:sz w:val="28"/>
            <w:szCs w:val="28"/>
            <w:lang w:val="en-US"/>
          </w:rPr>
          <w:t>tbilisskaya</w:t>
        </w:r>
        <w:r w:rsidR="00F549A5" w:rsidRPr="00E44F99">
          <w:rPr>
            <w:rStyle w:val="a8"/>
            <w:sz w:val="28"/>
            <w:szCs w:val="28"/>
          </w:rPr>
          <w:t>.</w:t>
        </w:r>
        <w:r w:rsidR="00F549A5" w:rsidRPr="00E44F99">
          <w:rPr>
            <w:rStyle w:val="a8"/>
            <w:sz w:val="28"/>
            <w:szCs w:val="28"/>
            <w:lang w:val="en-US"/>
          </w:rPr>
          <w:t>ru</w:t>
        </w:r>
      </w:hyperlink>
      <w:r w:rsidR="00C80B99" w:rsidRPr="007B5EA6">
        <w:rPr>
          <w:sz w:val="28"/>
          <w:szCs w:val="28"/>
        </w:rPr>
        <w:t>).</w:t>
      </w:r>
    </w:p>
    <w:p w:rsidR="00C80B99" w:rsidRPr="007B5EA6" w:rsidRDefault="00C80B99" w:rsidP="00C80B99">
      <w:pPr>
        <w:suppressAutoHyphens/>
        <w:jc w:val="both"/>
        <w:rPr>
          <w:sz w:val="28"/>
          <w:szCs w:val="28"/>
        </w:rPr>
      </w:pPr>
      <w:r w:rsidRPr="007B5EA6">
        <w:rPr>
          <w:sz w:val="28"/>
          <w:szCs w:val="28"/>
        </w:rPr>
        <w:tab/>
        <w:t>Орган местного самоуправления, издавший нормативный правовой акт – администраци</w:t>
      </w:r>
      <w:r w:rsidR="00B151F1">
        <w:rPr>
          <w:sz w:val="28"/>
          <w:szCs w:val="28"/>
        </w:rPr>
        <w:t>я</w:t>
      </w:r>
      <w:r w:rsidRPr="007B5EA6">
        <w:rPr>
          <w:sz w:val="28"/>
          <w:szCs w:val="28"/>
        </w:rPr>
        <w:t xml:space="preserve"> муниципального образования Тбилисский район.</w:t>
      </w:r>
    </w:p>
    <w:p w:rsidR="00C80B99" w:rsidRPr="007B5EA6" w:rsidRDefault="00C80B99" w:rsidP="00C80B99">
      <w:pPr>
        <w:suppressAutoHyphens/>
        <w:ind w:firstLine="709"/>
        <w:jc w:val="both"/>
        <w:rPr>
          <w:sz w:val="28"/>
          <w:szCs w:val="28"/>
        </w:rPr>
      </w:pPr>
      <w:r w:rsidRPr="007B5EA6">
        <w:rPr>
          <w:sz w:val="28"/>
          <w:szCs w:val="28"/>
        </w:rPr>
        <w:t xml:space="preserve">Отраслевой орган администрации муниципального образования Тбилисский район, являющимся инициатором издания муниципального нормативного правового акта – </w:t>
      </w:r>
      <w:r w:rsidR="003345E3">
        <w:rPr>
          <w:sz w:val="28"/>
          <w:szCs w:val="28"/>
          <w:shd w:val="clear" w:color="auto" w:fill="FFFFFF"/>
        </w:rPr>
        <w:t>финансовое управление</w:t>
      </w:r>
      <w:r w:rsidR="00F549A5">
        <w:rPr>
          <w:sz w:val="28"/>
          <w:szCs w:val="28"/>
          <w:shd w:val="clear" w:color="auto" w:fill="FFFFFF"/>
        </w:rPr>
        <w:t xml:space="preserve"> администрации муниципального образования Тбилисский район</w:t>
      </w:r>
      <w:r w:rsidRPr="007B5EA6">
        <w:rPr>
          <w:sz w:val="28"/>
          <w:szCs w:val="28"/>
        </w:rPr>
        <w:t>.</w:t>
      </w:r>
    </w:p>
    <w:p w:rsidR="00C80B99" w:rsidRPr="007B5EA6" w:rsidRDefault="00B05939" w:rsidP="00C80B9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C80B99" w:rsidRPr="007B5EA6">
        <w:rPr>
          <w:sz w:val="28"/>
          <w:szCs w:val="28"/>
        </w:rPr>
        <w:t xml:space="preserve">По результатам экспертизы сделаны выводы об </w:t>
      </w:r>
      <w:proofErr w:type="gramStart"/>
      <w:r w:rsidR="00C80B99" w:rsidRPr="007B5EA6">
        <w:rPr>
          <w:sz w:val="28"/>
          <w:szCs w:val="28"/>
        </w:rPr>
        <w:t>отсутствии</w:t>
      </w:r>
      <w:proofErr w:type="gramEnd"/>
      <w:r w:rsidR="00C80B99" w:rsidRPr="007B5EA6">
        <w:rPr>
          <w:sz w:val="28"/>
          <w:szCs w:val="28"/>
        </w:rPr>
        <w:t xml:space="preserve"> в муниципальном нормативном правовом акте положений, создающих необоснованные затруднения ведения предпринимательской деятельности.</w:t>
      </w:r>
    </w:p>
    <w:p w:rsidR="00C80B99" w:rsidRPr="007B5EA6" w:rsidRDefault="00C80B99" w:rsidP="00C80B99">
      <w:pPr>
        <w:suppressAutoHyphens/>
        <w:ind w:firstLine="709"/>
        <w:jc w:val="both"/>
        <w:rPr>
          <w:sz w:val="28"/>
          <w:szCs w:val="28"/>
        </w:rPr>
      </w:pPr>
      <w:r w:rsidRPr="007B5EA6">
        <w:rPr>
          <w:sz w:val="28"/>
          <w:szCs w:val="28"/>
        </w:rPr>
        <w:t>В соответствии с Порядком, проект настоящего заключения о проведении экспертизы муниципального нормативного правового акта направлялся</w:t>
      </w:r>
      <w:r>
        <w:rPr>
          <w:sz w:val="28"/>
          <w:szCs w:val="28"/>
        </w:rPr>
        <w:t xml:space="preserve"> </w:t>
      </w:r>
      <w:r w:rsidRPr="007B5EA6">
        <w:rPr>
          <w:sz w:val="28"/>
          <w:szCs w:val="28"/>
        </w:rPr>
        <w:t xml:space="preserve">на отзыв </w:t>
      </w:r>
      <w:r w:rsidRPr="007B5EA6">
        <w:rPr>
          <w:sz w:val="28"/>
          <w:szCs w:val="28"/>
        </w:rPr>
        <w:lastRenderedPageBreak/>
        <w:t xml:space="preserve">в </w:t>
      </w:r>
      <w:r w:rsidR="003345E3">
        <w:rPr>
          <w:sz w:val="28"/>
          <w:szCs w:val="28"/>
          <w:shd w:val="clear" w:color="auto" w:fill="FFFFFF"/>
        </w:rPr>
        <w:t>финансовое управление</w:t>
      </w:r>
      <w:r w:rsidR="00B151F1">
        <w:rPr>
          <w:sz w:val="28"/>
          <w:szCs w:val="28"/>
          <w:shd w:val="clear" w:color="auto" w:fill="FFFFFF"/>
        </w:rPr>
        <w:t xml:space="preserve"> администрации </w:t>
      </w:r>
      <w:r w:rsidR="00F549A5">
        <w:rPr>
          <w:sz w:val="28"/>
          <w:szCs w:val="28"/>
          <w:shd w:val="clear" w:color="auto" w:fill="FFFFFF"/>
        </w:rPr>
        <w:t>муниципального образования Тбилисский район</w:t>
      </w:r>
      <w:r w:rsidRPr="007B5EA6">
        <w:rPr>
          <w:sz w:val="28"/>
          <w:szCs w:val="28"/>
        </w:rPr>
        <w:t>. Возражени</w:t>
      </w:r>
      <w:r w:rsidR="003345E3">
        <w:rPr>
          <w:sz w:val="28"/>
          <w:szCs w:val="28"/>
        </w:rPr>
        <w:t>й</w:t>
      </w:r>
      <w:r w:rsidRPr="007B5EA6">
        <w:rPr>
          <w:sz w:val="28"/>
          <w:szCs w:val="28"/>
        </w:rPr>
        <w:t xml:space="preserve"> не поступало.</w:t>
      </w:r>
    </w:p>
    <w:p w:rsidR="00C80B99" w:rsidRPr="000A3350" w:rsidRDefault="00C80B99" w:rsidP="00C80B99">
      <w:pPr>
        <w:suppressAutoHyphens/>
        <w:ind w:firstLine="709"/>
        <w:jc w:val="both"/>
        <w:rPr>
          <w:sz w:val="28"/>
          <w:szCs w:val="28"/>
        </w:rPr>
      </w:pPr>
      <w:r w:rsidRPr="007B5EA6">
        <w:rPr>
          <w:sz w:val="28"/>
          <w:szCs w:val="28"/>
        </w:rPr>
        <w:t xml:space="preserve">Настоящее заключение направлено в </w:t>
      </w:r>
      <w:r w:rsidR="003345E3">
        <w:rPr>
          <w:sz w:val="28"/>
          <w:szCs w:val="28"/>
          <w:shd w:val="clear" w:color="auto" w:fill="FFFFFF"/>
        </w:rPr>
        <w:t>финансовое управление</w:t>
      </w:r>
      <w:r w:rsidR="00B151F1">
        <w:rPr>
          <w:sz w:val="28"/>
          <w:szCs w:val="28"/>
          <w:shd w:val="clear" w:color="auto" w:fill="FFFFFF"/>
        </w:rPr>
        <w:t xml:space="preserve"> администрации </w:t>
      </w:r>
      <w:r w:rsidR="00F549A5">
        <w:rPr>
          <w:sz w:val="28"/>
          <w:szCs w:val="28"/>
          <w:shd w:val="clear" w:color="auto" w:fill="FFFFFF"/>
        </w:rPr>
        <w:t>муниципального образования Тбилисский район</w:t>
      </w:r>
      <w:r w:rsidR="003345E3">
        <w:rPr>
          <w:sz w:val="28"/>
          <w:szCs w:val="28"/>
        </w:rPr>
        <w:t>, разработавшее</w:t>
      </w:r>
      <w:r w:rsidRPr="000A3350">
        <w:rPr>
          <w:sz w:val="28"/>
          <w:szCs w:val="28"/>
        </w:rPr>
        <w:t xml:space="preserve"> муниципальный нормативный правовой акт.</w:t>
      </w:r>
    </w:p>
    <w:p w:rsidR="00C80B99" w:rsidRDefault="00C80B99" w:rsidP="009061B5">
      <w:pPr>
        <w:suppressAutoHyphens/>
        <w:ind w:firstLine="709"/>
        <w:jc w:val="both"/>
        <w:rPr>
          <w:sz w:val="28"/>
          <w:szCs w:val="28"/>
        </w:rPr>
      </w:pPr>
    </w:p>
    <w:p w:rsidR="00C80B99" w:rsidRDefault="00C80B99" w:rsidP="009061B5">
      <w:pPr>
        <w:suppressAutoHyphens/>
        <w:ind w:firstLine="709"/>
        <w:jc w:val="both"/>
        <w:rPr>
          <w:sz w:val="28"/>
          <w:szCs w:val="28"/>
        </w:rPr>
      </w:pPr>
    </w:p>
    <w:p w:rsidR="00F91213" w:rsidRPr="008B1F08" w:rsidRDefault="00F91213" w:rsidP="009061B5">
      <w:pPr>
        <w:suppressAutoHyphens/>
        <w:ind w:firstLine="709"/>
        <w:jc w:val="both"/>
        <w:rPr>
          <w:sz w:val="28"/>
          <w:szCs w:val="28"/>
        </w:rPr>
      </w:pPr>
    </w:p>
    <w:p w:rsidR="00421F15" w:rsidRPr="00B169B9" w:rsidRDefault="00421F15" w:rsidP="00A056A2">
      <w:pPr>
        <w:suppressAutoHyphens/>
        <w:jc w:val="both"/>
        <w:rPr>
          <w:sz w:val="28"/>
          <w:szCs w:val="28"/>
          <w:highlight w:val="yellow"/>
        </w:rPr>
      </w:pPr>
    </w:p>
    <w:p w:rsidR="00421F15" w:rsidRDefault="006E12B0" w:rsidP="00331FBC">
      <w:pPr>
        <w:suppressAutoHyphens/>
        <w:jc w:val="both"/>
        <w:rPr>
          <w:sz w:val="28"/>
          <w:szCs w:val="28"/>
        </w:rPr>
      </w:pPr>
      <w:r w:rsidRPr="00E80C96">
        <w:rPr>
          <w:sz w:val="28"/>
          <w:szCs w:val="28"/>
        </w:rPr>
        <w:t>Начальник отдела</w:t>
      </w:r>
      <w:r w:rsidR="00421F15">
        <w:rPr>
          <w:sz w:val="28"/>
          <w:szCs w:val="28"/>
        </w:rPr>
        <w:t xml:space="preserve"> </w:t>
      </w:r>
      <w:r w:rsidRPr="00E80C96">
        <w:rPr>
          <w:sz w:val="28"/>
          <w:szCs w:val="28"/>
        </w:rPr>
        <w:t>экономики</w:t>
      </w:r>
    </w:p>
    <w:p w:rsidR="00421F15" w:rsidRDefault="006E12B0" w:rsidP="00331FBC">
      <w:pPr>
        <w:suppressAutoHyphens/>
        <w:jc w:val="both"/>
        <w:rPr>
          <w:sz w:val="28"/>
          <w:szCs w:val="28"/>
        </w:rPr>
      </w:pPr>
      <w:r w:rsidRPr="00E80C96">
        <w:rPr>
          <w:sz w:val="28"/>
          <w:szCs w:val="28"/>
        </w:rPr>
        <w:t>администрации муниципального</w:t>
      </w:r>
      <w:r>
        <w:rPr>
          <w:sz w:val="28"/>
          <w:szCs w:val="28"/>
        </w:rPr>
        <w:t xml:space="preserve"> </w:t>
      </w:r>
    </w:p>
    <w:p w:rsidR="006E12B0" w:rsidRPr="00E80C96" w:rsidRDefault="006E12B0" w:rsidP="00331FBC">
      <w:pPr>
        <w:suppressAutoHyphens/>
        <w:jc w:val="both"/>
        <w:rPr>
          <w:sz w:val="28"/>
          <w:szCs w:val="28"/>
        </w:rPr>
      </w:pPr>
      <w:r w:rsidRPr="00E80C96">
        <w:rPr>
          <w:sz w:val="28"/>
          <w:szCs w:val="28"/>
        </w:rPr>
        <w:t>образования</w:t>
      </w:r>
      <w:r w:rsidR="00421F15">
        <w:rPr>
          <w:sz w:val="28"/>
          <w:szCs w:val="28"/>
        </w:rPr>
        <w:t xml:space="preserve"> </w:t>
      </w:r>
      <w:r>
        <w:rPr>
          <w:sz w:val="28"/>
          <w:szCs w:val="28"/>
        </w:rPr>
        <w:t>Тбилисский</w:t>
      </w:r>
      <w:r w:rsidRPr="00E80C96">
        <w:rPr>
          <w:sz w:val="28"/>
          <w:szCs w:val="28"/>
        </w:rPr>
        <w:t xml:space="preserve"> район                                                </w:t>
      </w:r>
      <w:r w:rsidR="00331FBC">
        <w:rPr>
          <w:sz w:val="28"/>
          <w:szCs w:val="28"/>
        </w:rPr>
        <w:t xml:space="preserve">  </w:t>
      </w:r>
      <w:r w:rsidR="00421F15">
        <w:rPr>
          <w:sz w:val="28"/>
          <w:szCs w:val="28"/>
        </w:rPr>
        <w:t xml:space="preserve">     </w:t>
      </w:r>
      <w:r>
        <w:rPr>
          <w:sz w:val="28"/>
          <w:szCs w:val="28"/>
        </w:rPr>
        <w:t>А.А. Ерошенко</w:t>
      </w:r>
    </w:p>
    <w:sectPr w:rsidR="006E12B0" w:rsidRPr="00E80C96" w:rsidSect="00853BDA">
      <w:headerReference w:type="default" r:id="rId10"/>
      <w:type w:val="continuous"/>
      <w:pgSz w:w="11909" w:h="16834" w:code="9"/>
      <w:pgMar w:top="1134" w:right="567" w:bottom="1134" w:left="1560" w:header="567" w:footer="567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907" w:rsidRDefault="00487907" w:rsidP="00DF2886">
      <w:r>
        <w:separator/>
      </w:r>
    </w:p>
  </w:endnote>
  <w:endnote w:type="continuationSeparator" w:id="0">
    <w:p w:rsidR="00487907" w:rsidRDefault="00487907" w:rsidP="00DF28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907" w:rsidRDefault="00487907" w:rsidP="00DF2886">
      <w:r>
        <w:separator/>
      </w:r>
    </w:p>
  </w:footnote>
  <w:footnote w:type="continuationSeparator" w:id="0">
    <w:p w:rsidR="00487907" w:rsidRDefault="00487907" w:rsidP="00DF28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20692490"/>
      <w:docPartObj>
        <w:docPartGallery w:val="Page Numbers (Top of Page)"/>
        <w:docPartUnique/>
      </w:docPartObj>
    </w:sdtPr>
    <w:sdtContent>
      <w:p w:rsidR="000F1C43" w:rsidRDefault="00A879C7">
        <w:pPr>
          <w:pStyle w:val="aa"/>
          <w:jc w:val="center"/>
        </w:pPr>
        <w:fldSimple w:instr="PAGE   \* MERGEFORMAT">
          <w:r w:rsidR="003345E3">
            <w:rPr>
              <w:noProof/>
            </w:rPr>
            <w:t>4</w:t>
          </w:r>
        </w:fldSimple>
      </w:p>
    </w:sdtContent>
  </w:sdt>
  <w:p w:rsidR="000F1C43" w:rsidRDefault="000F1C43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3"/>
      <w:numFmt w:val="decimal"/>
      <w:lvlText w:val="%1.%2."/>
      <w:lvlJc w:val="left"/>
      <w:pPr>
        <w:tabs>
          <w:tab w:val="num" w:pos="1420"/>
        </w:tabs>
        <w:ind w:left="1420" w:hanging="720"/>
      </w:p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2120" w:hanging="720"/>
      </w:pPr>
    </w:lvl>
    <w:lvl w:ilvl="3">
      <w:start w:val="1"/>
      <w:numFmt w:val="decimal"/>
      <w:lvlText w:val="%1.%2.%3.%4."/>
      <w:lvlJc w:val="left"/>
      <w:pPr>
        <w:tabs>
          <w:tab w:val="num" w:pos="3180"/>
        </w:tabs>
        <w:ind w:left="3180" w:hanging="1080"/>
      </w:pPr>
    </w:lvl>
    <w:lvl w:ilvl="4">
      <w:start w:val="1"/>
      <w:numFmt w:val="decimal"/>
      <w:lvlText w:val="%1.%2.%3.%4.%5."/>
      <w:lvlJc w:val="left"/>
      <w:pPr>
        <w:tabs>
          <w:tab w:val="num" w:pos="3880"/>
        </w:tabs>
        <w:ind w:left="3880" w:hanging="1080"/>
      </w:p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</w:lvl>
  </w:abstractNum>
  <w:abstractNum w:abstractNumId="4">
    <w:nsid w:val="050B1ADA"/>
    <w:multiLevelType w:val="hybridMultilevel"/>
    <w:tmpl w:val="B958F78C"/>
    <w:lvl w:ilvl="0" w:tplc="6598F496">
      <w:start w:val="1"/>
      <w:numFmt w:val="bullet"/>
      <w:lvlText w:val=""/>
      <w:lvlJc w:val="left"/>
      <w:pPr>
        <w:tabs>
          <w:tab w:val="num" w:pos="1446"/>
        </w:tabs>
        <w:ind w:left="709" w:firstLine="79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0F07218E"/>
    <w:multiLevelType w:val="hybridMultilevel"/>
    <w:tmpl w:val="60FC244C"/>
    <w:lvl w:ilvl="0" w:tplc="D242B1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BE0DF5"/>
    <w:multiLevelType w:val="hybridMultilevel"/>
    <w:tmpl w:val="61267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300235"/>
    <w:multiLevelType w:val="hybridMultilevel"/>
    <w:tmpl w:val="46B622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041000"/>
    <w:multiLevelType w:val="hybridMultilevel"/>
    <w:tmpl w:val="26FAA648"/>
    <w:lvl w:ilvl="0" w:tplc="663A4818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>
    <w:nsid w:val="375A4344"/>
    <w:multiLevelType w:val="multilevel"/>
    <w:tmpl w:val="78EC6E7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5E83B9B"/>
    <w:multiLevelType w:val="hybridMultilevel"/>
    <w:tmpl w:val="E0B40DD6"/>
    <w:lvl w:ilvl="0" w:tplc="0DA60FB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1">
    <w:nsid w:val="66FF160E"/>
    <w:multiLevelType w:val="hybridMultilevel"/>
    <w:tmpl w:val="F28A5C5E"/>
    <w:lvl w:ilvl="0" w:tplc="073A90A8">
      <w:start w:val="1"/>
      <w:numFmt w:val="decimal"/>
      <w:lvlText w:val="%1)"/>
      <w:lvlJc w:val="left"/>
      <w:pPr>
        <w:ind w:left="6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6" w:hanging="360"/>
      </w:pPr>
    </w:lvl>
    <w:lvl w:ilvl="2" w:tplc="0419001B" w:tentative="1">
      <w:start w:val="1"/>
      <w:numFmt w:val="lowerRoman"/>
      <w:lvlText w:val="%3."/>
      <w:lvlJc w:val="right"/>
      <w:pPr>
        <w:ind w:left="2116" w:hanging="180"/>
      </w:pPr>
    </w:lvl>
    <w:lvl w:ilvl="3" w:tplc="0419000F" w:tentative="1">
      <w:start w:val="1"/>
      <w:numFmt w:val="decimal"/>
      <w:lvlText w:val="%4."/>
      <w:lvlJc w:val="left"/>
      <w:pPr>
        <w:ind w:left="2836" w:hanging="360"/>
      </w:pPr>
    </w:lvl>
    <w:lvl w:ilvl="4" w:tplc="04190019" w:tentative="1">
      <w:start w:val="1"/>
      <w:numFmt w:val="lowerLetter"/>
      <w:lvlText w:val="%5."/>
      <w:lvlJc w:val="left"/>
      <w:pPr>
        <w:ind w:left="3556" w:hanging="360"/>
      </w:pPr>
    </w:lvl>
    <w:lvl w:ilvl="5" w:tplc="0419001B" w:tentative="1">
      <w:start w:val="1"/>
      <w:numFmt w:val="lowerRoman"/>
      <w:lvlText w:val="%6."/>
      <w:lvlJc w:val="right"/>
      <w:pPr>
        <w:ind w:left="4276" w:hanging="180"/>
      </w:pPr>
    </w:lvl>
    <w:lvl w:ilvl="6" w:tplc="0419000F" w:tentative="1">
      <w:start w:val="1"/>
      <w:numFmt w:val="decimal"/>
      <w:lvlText w:val="%7."/>
      <w:lvlJc w:val="left"/>
      <w:pPr>
        <w:ind w:left="4996" w:hanging="360"/>
      </w:pPr>
    </w:lvl>
    <w:lvl w:ilvl="7" w:tplc="04190019" w:tentative="1">
      <w:start w:val="1"/>
      <w:numFmt w:val="lowerLetter"/>
      <w:lvlText w:val="%8."/>
      <w:lvlJc w:val="left"/>
      <w:pPr>
        <w:ind w:left="5716" w:hanging="360"/>
      </w:pPr>
    </w:lvl>
    <w:lvl w:ilvl="8" w:tplc="041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12">
    <w:nsid w:val="6A76023D"/>
    <w:multiLevelType w:val="hybridMultilevel"/>
    <w:tmpl w:val="D46CE5AA"/>
    <w:lvl w:ilvl="0" w:tplc="C43CDA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19A7A55"/>
    <w:multiLevelType w:val="hybridMultilevel"/>
    <w:tmpl w:val="9D821554"/>
    <w:lvl w:ilvl="0" w:tplc="8ACC1E10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4">
    <w:nsid w:val="72544DCD"/>
    <w:multiLevelType w:val="multilevel"/>
    <w:tmpl w:val="5738533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3)"/>
      <w:lvlJc w:val="left"/>
      <w:pPr>
        <w:ind w:left="1429" w:hanging="720"/>
      </w:pPr>
      <w:rPr>
        <w:rFonts w:ascii="Times New Roman" w:eastAsia="Courier New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5"/>
  </w:num>
  <w:num w:numId="5">
    <w:abstractNumId w:val="8"/>
  </w:num>
  <w:num w:numId="6">
    <w:abstractNumId w:val="11"/>
  </w:num>
  <w:num w:numId="7">
    <w:abstractNumId w:val="7"/>
  </w:num>
  <w:num w:numId="8">
    <w:abstractNumId w:val="13"/>
  </w:num>
  <w:num w:numId="9">
    <w:abstractNumId w:val="10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823C31"/>
    <w:rsid w:val="00003878"/>
    <w:rsid w:val="000042BE"/>
    <w:rsid w:val="00005934"/>
    <w:rsid w:val="00006A5F"/>
    <w:rsid w:val="00012152"/>
    <w:rsid w:val="00015970"/>
    <w:rsid w:val="00016B13"/>
    <w:rsid w:val="00022225"/>
    <w:rsid w:val="0002449C"/>
    <w:rsid w:val="00027A60"/>
    <w:rsid w:val="00030991"/>
    <w:rsid w:val="00030C16"/>
    <w:rsid w:val="000376AA"/>
    <w:rsid w:val="000400E1"/>
    <w:rsid w:val="00042A54"/>
    <w:rsid w:val="000431ED"/>
    <w:rsid w:val="0004511F"/>
    <w:rsid w:val="00046966"/>
    <w:rsid w:val="00050FE6"/>
    <w:rsid w:val="000513E9"/>
    <w:rsid w:val="0005151B"/>
    <w:rsid w:val="0005402E"/>
    <w:rsid w:val="00054202"/>
    <w:rsid w:val="000612AB"/>
    <w:rsid w:val="00061DDB"/>
    <w:rsid w:val="0006216E"/>
    <w:rsid w:val="000649C7"/>
    <w:rsid w:val="00065751"/>
    <w:rsid w:val="000715F5"/>
    <w:rsid w:val="0007316A"/>
    <w:rsid w:val="0007400E"/>
    <w:rsid w:val="000761AE"/>
    <w:rsid w:val="00080AB9"/>
    <w:rsid w:val="00081A01"/>
    <w:rsid w:val="000846DA"/>
    <w:rsid w:val="00086588"/>
    <w:rsid w:val="00090919"/>
    <w:rsid w:val="000A0976"/>
    <w:rsid w:val="000A2036"/>
    <w:rsid w:val="000A3350"/>
    <w:rsid w:val="000A4B0B"/>
    <w:rsid w:val="000B19E5"/>
    <w:rsid w:val="000B6A38"/>
    <w:rsid w:val="000B6FF9"/>
    <w:rsid w:val="000B7376"/>
    <w:rsid w:val="000B7C65"/>
    <w:rsid w:val="000C1D43"/>
    <w:rsid w:val="000C20C0"/>
    <w:rsid w:val="000C40D8"/>
    <w:rsid w:val="000C49AD"/>
    <w:rsid w:val="000C7E4F"/>
    <w:rsid w:val="000D267C"/>
    <w:rsid w:val="000D3F06"/>
    <w:rsid w:val="000E2A9D"/>
    <w:rsid w:val="000E2E09"/>
    <w:rsid w:val="000E6BC4"/>
    <w:rsid w:val="000E7F2A"/>
    <w:rsid w:val="000F1C43"/>
    <w:rsid w:val="000F3C99"/>
    <w:rsid w:val="000F4D47"/>
    <w:rsid w:val="000F64FE"/>
    <w:rsid w:val="000F6C89"/>
    <w:rsid w:val="00101171"/>
    <w:rsid w:val="00101FE6"/>
    <w:rsid w:val="00110336"/>
    <w:rsid w:val="0011051A"/>
    <w:rsid w:val="00111A37"/>
    <w:rsid w:val="00111B72"/>
    <w:rsid w:val="001121B4"/>
    <w:rsid w:val="00112450"/>
    <w:rsid w:val="00112C75"/>
    <w:rsid w:val="00113D2E"/>
    <w:rsid w:val="0011432B"/>
    <w:rsid w:val="00114DBB"/>
    <w:rsid w:val="00115357"/>
    <w:rsid w:val="00116517"/>
    <w:rsid w:val="001220CD"/>
    <w:rsid w:val="00124E61"/>
    <w:rsid w:val="00136EAB"/>
    <w:rsid w:val="00136FD1"/>
    <w:rsid w:val="00140AD4"/>
    <w:rsid w:val="00142C11"/>
    <w:rsid w:val="001449B2"/>
    <w:rsid w:val="00146043"/>
    <w:rsid w:val="00146E9E"/>
    <w:rsid w:val="0014717A"/>
    <w:rsid w:val="00147B95"/>
    <w:rsid w:val="001518CF"/>
    <w:rsid w:val="0015373B"/>
    <w:rsid w:val="0015457D"/>
    <w:rsid w:val="0015471A"/>
    <w:rsid w:val="001552A0"/>
    <w:rsid w:val="001553F3"/>
    <w:rsid w:val="00156329"/>
    <w:rsid w:val="001571A4"/>
    <w:rsid w:val="00175056"/>
    <w:rsid w:val="00177684"/>
    <w:rsid w:val="001806AF"/>
    <w:rsid w:val="00180913"/>
    <w:rsid w:val="00182817"/>
    <w:rsid w:val="001866D7"/>
    <w:rsid w:val="00196086"/>
    <w:rsid w:val="001969F6"/>
    <w:rsid w:val="00197C7A"/>
    <w:rsid w:val="001A07E7"/>
    <w:rsid w:val="001A1A37"/>
    <w:rsid w:val="001A22EF"/>
    <w:rsid w:val="001A2E96"/>
    <w:rsid w:val="001A3594"/>
    <w:rsid w:val="001A6F8C"/>
    <w:rsid w:val="001A741E"/>
    <w:rsid w:val="001A74C9"/>
    <w:rsid w:val="001B1798"/>
    <w:rsid w:val="001B4120"/>
    <w:rsid w:val="001C0BC5"/>
    <w:rsid w:val="001C0C97"/>
    <w:rsid w:val="001C0E0D"/>
    <w:rsid w:val="001C215C"/>
    <w:rsid w:val="001D061D"/>
    <w:rsid w:val="001D1EEC"/>
    <w:rsid w:val="001D2A2D"/>
    <w:rsid w:val="001D3FB9"/>
    <w:rsid w:val="001D72AC"/>
    <w:rsid w:val="001D7BE3"/>
    <w:rsid w:val="001E0FA3"/>
    <w:rsid w:val="001E2FA8"/>
    <w:rsid w:val="001E33BF"/>
    <w:rsid w:val="001E6F05"/>
    <w:rsid w:val="001F30F4"/>
    <w:rsid w:val="001F55F7"/>
    <w:rsid w:val="001F636E"/>
    <w:rsid w:val="001F6C89"/>
    <w:rsid w:val="001F74F4"/>
    <w:rsid w:val="00200035"/>
    <w:rsid w:val="00206041"/>
    <w:rsid w:val="0020787B"/>
    <w:rsid w:val="00210EF0"/>
    <w:rsid w:val="002123F0"/>
    <w:rsid w:val="0021591D"/>
    <w:rsid w:val="002161AE"/>
    <w:rsid w:val="00216F94"/>
    <w:rsid w:val="00222EEE"/>
    <w:rsid w:val="00224684"/>
    <w:rsid w:val="002265DC"/>
    <w:rsid w:val="0022675D"/>
    <w:rsid w:val="00232C0C"/>
    <w:rsid w:val="00233F2D"/>
    <w:rsid w:val="00236354"/>
    <w:rsid w:val="00237110"/>
    <w:rsid w:val="002430C4"/>
    <w:rsid w:val="002432C8"/>
    <w:rsid w:val="002456F9"/>
    <w:rsid w:val="00245B36"/>
    <w:rsid w:val="00246541"/>
    <w:rsid w:val="002534B3"/>
    <w:rsid w:val="00257339"/>
    <w:rsid w:val="00260EFD"/>
    <w:rsid w:val="00265C4C"/>
    <w:rsid w:val="0027042C"/>
    <w:rsid w:val="002714BE"/>
    <w:rsid w:val="00272203"/>
    <w:rsid w:val="00282E7A"/>
    <w:rsid w:val="00282EF1"/>
    <w:rsid w:val="00285D51"/>
    <w:rsid w:val="00291189"/>
    <w:rsid w:val="00294A41"/>
    <w:rsid w:val="00294C96"/>
    <w:rsid w:val="00297BE4"/>
    <w:rsid w:val="002A4A45"/>
    <w:rsid w:val="002B02B3"/>
    <w:rsid w:val="002B0328"/>
    <w:rsid w:val="002B5012"/>
    <w:rsid w:val="002B5AC5"/>
    <w:rsid w:val="002B7744"/>
    <w:rsid w:val="002C062F"/>
    <w:rsid w:val="002C1172"/>
    <w:rsid w:val="002C1214"/>
    <w:rsid w:val="002C426A"/>
    <w:rsid w:val="002C525F"/>
    <w:rsid w:val="002C759F"/>
    <w:rsid w:val="002D1A2E"/>
    <w:rsid w:val="002D1D2A"/>
    <w:rsid w:val="002D39DF"/>
    <w:rsid w:val="002D43A4"/>
    <w:rsid w:val="002D4439"/>
    <w:rsid w:val="002D48CE"/>
    <w:rsid w:val="002D6C43"/>
    <w:rsid w:val="002D7E84"/>
    <w:rsid w:val="002E1568"/>
    <w:rsid w:val="002E18A8"/>
    <w:rsid w:val="002E2957"/>
    <w:rsid w:val="002E7833"/>
    <w:rsid w:val="002F05D1"/>
    <w:rsid w:val="002F0955"/>
    <w:rsid w:val="002F1AF8"/>
    <w:rsid w:val="002F22C2"/>
    <w:rsid w:val="002F2CD7"/>
    <w:rsid w:val="002F456D"/>
    <w:rsid w:val="002F4C53"/>
    <w:rsid w:val="002F56A1"/>
    <w:rsid w:val="002F6F28"/>
    <w:rsid w:val="002F7061"/>
    <w:rsid w:val="003033EC"/>
    <w:rsid w:val="00306C03"/>
    <w:rsid w:val="00312DA3"/>
    <w:rsid w:val="0031425D"/>
    <w:rsid w:val="00315EE3"/>
    <w:rsid w:val="003222AF"/>
    <w:rsid w:val="00324AB5"/>
    <w:rsid w:val="0032625A"/>
    <w:rsid w:val="00326AF6"/>
    <w:rsid w:val="00330C85"/>
    <w:rsid w:val="00331965"/>
    <w:rsid w:val="00331FBC"/>
    <w:rsid w:val="003345E3"/>
    <w:rsid w:val="0033501D"/>
    <w:rsid w:val="00336213"/>
    <w:rsid w:val="003368FF"/>
    <w:rsid w:val="00336B23"/>
    <w:rsid w:val="0034071B"/>
    <w:rsid w:val="00341BEE"/>
    <w:rsid w:val="00342175"/>
    <w:rsid w:val="003428CB"/>
    <w:rsid w:val="003449B1"/>
    <w:rsid w:val="00345B5C"/>
    <w:rsid w:val="0034644A"/>
    <w:rsid w:val="003473A3"/>
    <w:rsid w:val="0035219F"/>
    <w:rsid w:val="00352ACC"/>
    <w:rsid w:val="003570D7"/>
    <w:rsid w:val="00357810"/>
    <w:rsid w:val="00357E8A"/>
    <w:rsid w:val="0036011B"/>
    <w:rsid w:val="003618E4"/>
    <w:rsid w:val="00361A16"/>
    <w:rsid w:val="0036487E"/>
    <w:rsid w:val="00365569"/>
    <w:rsid w:val="00370BEF"/>
    <w:rsid w:val="00371065"/>
    <w:rsid w:val="00371100"/>
    <w:rsid w:val="00371A32"/>
    <w:rsid w:val="00372AA1"/>
    <w:rsid w:val="0037350C"/>
    <w:rsid w:val="0037796D"/>
    <w:rsid w:val="00377F25"/>
    <w:rsid w:val="0038010B"/>
    <w:rsid w:val="00381182"/>
    <w:rsid w:val="00381C1E"/>
    <w:rsid w:val="003826D0"/>
    <w:rsid w:val="003841A2"/>
    <w:rsid w:val="003857FD"/>
    <w:rsid w:val="00386120"/>
    <w:rsid w:val="00391ED7"/>
    <w:rsid w:val="00392C8C"/>
    <w:rsid w:val="003A07F1"/>
    <w:rsid w:val="003A0D5E"/>
    <w:rsid w:val="003A1FCA"/>
    <w:rsid w:val="003A581E"/>
    <w:rsid w:val="003A62FE"/>
    <w:rsid w:val="003B4F14"/>
    <w:rsid w:val="003B70EA"/>
    <w:rsid w:val="003B7DBA"/>
    <w:rsid w:val="003C02EC"/>
    <w:rsid w:val="003C0B3C"/>
    <w:rsid w:val="003C0DE9"/>
    <w:rsid w:val="003C1074"/>
    <w:rsid w:val="003C1086"/>
    <w:rsid w:val="003C2328"/>
    <w:rsid w:val="003C4EAE"/>
    <w:rsid w:val="003D26CD"/>
    <w:rsid w:val="003D376E"/>
    <w:rsid w:val="003D3EFE"/>
    <w:rsid w:val="003D5887"/>
    <w:rsid w:val="003D58DC"/>
    <w:rsid w:val="003E19F6"/>
    <w:rsid w:val="003E1B62"/>
    <w:rsid w:val="003E5269"/>
    <w:rsid w:val="004001AE"/>
    <w:rsid w:val="00401445"/>
    <w:rsid w:val="00405AB0"/>
    <w:rsid w:val="004067AA"/>
    <w:rsid w:val="00407B63"/>
    <w:rsid w:val="00413578"/>
    <w:rsid w:val="0041593C"/>
    <w:rsid w:val="0041634E"/>
    <w:rsid w:val="0041732A"/>
    <w:rsid w:val="004213A6"/>
    <w:rsid w:val="00421514"/>
    <w:rsid w:val="00421F15"/>
    <w:rsid w:val="00425510"/>
    <w:rsid w:val="004257F5"/>
    <w:rsid w:val="00427632"/>
    <w:rsid w:val="00436CD4"/>
    <w:rsid w:val="00444881"/>
    <w:rsid w:val="00445854"/>
    <w:rsid w:val="0044612A"/>
    <w:rsid w:val="00451D4B"/>
    <w:rsid w:val="00462734"/>
    <w:rsid w:val="00462FD4"/>
    <w:rsid w:val="00465848"/>
    <w:rsid w:val="004665CC"/>
    <w:rsid w:val="00467365"/>
    <w:rsid w:val="0046749E"/>
    <w:rsid w:val="00474A3B"/>
    <w:rsid w:val="00474C3C"/>
    <w:rsid w:val="00475A7E"/>
    <w:rsid w:val="00487907"/>
    <w:rsid w:val="004909B4"/>
    <w:rsid w:val="0049209E"/>
    <w:rsid w:val="00493F75"/>
    <w:rsid w:val="004944ED"/>
    <w:rsid w:val="00494BB6"/>
    <w:rsid w:val="004953F0"/>
    <w:rsid w:val="0049591B"/>
    <w:rsid w:val="004A1875"/>
    <w:rsid w:val="004A25DC"/>
    <w:rsid w:val="004A340E"/>
    <w:rsid w:val="004A3430"/>
    <w:rsid w:val="004A3BD9"/>
    <w:rsid w:val="004A4421"/>
    <w:rsid w:val="004A6313"/>
    <w:rsid w:val="004B2B81"/>
    <w:rsid w:val="004B303A"/>
    <w:rsid w:val="004B305B"/>
    <w:rsid w:val="004B3360"/>
    <w:rsid w:val="004B4832"/>
    <w:rsid w:val="004B6799"/>
    <w:rsid w:val="004B7DE6"/>
    <w:rsid w:val="004C0FCD"/>
    <w:rsid w:val="004C45AB"/>
    <w:rsid w:val="004C4730"/>
    <w:rsid w:val="004C523F"/>
    <w:rsid w:val="004D15FC"/>
    <w:rsid w:val="004D2DF4"/>
    <w:rsid w:val="004D369D"/>
    <w:rsid w:val="004D3F2B"/>
    <w:rsid w:val="004E26BF"/>
    <w:rsid w:val="004E3DD9"/>
    <w:rsid w:val="004E472C"/>
    <w:rsid w:val="004F5884"/>
    <w:rsid w:val="005004A5"/>
    <w:rsid w:val="005017E8"/>
    <w:rsid w:val="0050347F"/>
    <w:rsid w:val="00503643"/>
    <w:rsid w:val="00503968"/>
    <w:rsid w:val="0050610C"/>
    <w:rsid w:val="00507B0C"/>
    <w:rsid w:val="00510F90"/>
    <w:rsid w:val="00512040"/>
    <w:rsid w:val="00514598"/>
    <w:rsid w:val="00517228"/>
    <w:rsid w:val="00522BAD"/>
    <w:rsid w:val="00532FE9"/>
    <w:rsid w:val="00533015"/>
    <w:rsid w:val="005358F1"/>
    <w:rsid w:val="00535A00"/>
    <w:rsid w:val="0054005D"/>
    <w:rsid w:val="0054044D"/>
    <w:rsid w:val="00540614"/>
    <w:rsid w:val="00541601"/>
    <w:rsid w:val="00541F8C"/>
    <w:rsid w:val="00543423"/>
    <w:rsid w:val="005443FB"/>
    <w:rsid w:val="00546AB0"/>
    <w:rsid w:val="00546D2C"/>
    <w:rsid w:val="00551F17"/>
    <w:rsid w:val="00552A2D"/>
    <w:rsid w:val="005537E5"/>
    <w:rsid w:val="00554852"/>
    <w:rsid w:val="005556E3"/>
    <w:rsid w:val="00556EA1"/>
    <w:rsid w:val="00560FF7"/>
    <w:rsid w:val="0056171D"/>
    <w:rsid w:val="00561DBE"/>
    <w:rsid w:val="005625CB"/>
    <w:rsid w:val="0056320F"/>
    <w:rsid w:val="00570B70"/>
    <w:rsid w:val="005741A6"/>
    <w:rsid w:val="0057670F"/>
    <w:rsid w:val="00576FEA"/>
    <w:rsid w:val="005811E3"/>
    <w:rsid w:val="005815CB"/>
    <w:rsid w:val="005854C4"/>
    <w:rsid w:val="005856E1"/>
    <w:rsid w:val="005865C4"/>
    <w:rsid w:val="005867E9"/>
    <w:rsid w:val="00591160"/>
    <w:rsid w:val="00591667"/>
    <w:rsid w:val="00594036"/>
    <w:rsid w:val="00594125"/>
    <w:rsid w:val="005949BC"/>
    <w:rsid w:val="00594E10"/>
    <w:rsid w:val="005953F3"/>
    <w:rsid w:val="005961D5"/>
    <w:rsid w:val="0059742C"/>
    <w:rsid w:val="005979CF"/>
    <w:rsid w:val="005A1622"/>
    <w:rsid w:val="005A4153"/>
    <w:rsid w:val="005A51BC"/>
    <w:rsid w:val="005A5401"/>
    <w:rsid w:val="005A79AC"/>
    <w:rsid w:val="005B1CC4"/>
    <w:rsid w:val="005B6D33"/>
    <w:rsid w:val="005C0AB4"/>
    <w:rsid w:val="005C1B99"/>
    <w:rsid w:val="005C1BE2"/>
    <w:rsid w:val="005C257A"/>
    <w:rsid w:val="005C3F33"/>
    <w:rsid w:val="005C44C3"/>
    <w:rsid w:val="005C4BFA"/>
    <w:rsid w:val="005D0E45"/>
    <w:rsid w:val="005D18CC"/>
    <w:rsid w:val="005D1DD7"/>
    <w:rsid w:val="005D23C1"/>
    <w:rsid w:val="005D25F6"/>
    <w:rsid w:val="005D2611"/>
    <w:rsid w:val="005E33C4"/>
    <w:rsid w:val="005E3F9F"/>
    <w:rsid w:val="005E58DD"/>
    <w:rsid w:val="005E5A77"/>
    <w:rsid w:val="005E720C"/>
    <w:rsid w:val="005F0FAE"/>
    <w:rsid w:val="005F15B6"/>
    <w:rsid w:val="005F2143"/>
    <w:rsid w:val="005F3728"/>
    <w:rsid w:val="005F5FE6"/>
    <w:rsid w:val="005F70FC"/>
    <w:rsid w:val="00602526"/>
    <w:rsid w:val="00605708"/>
    <w:rsid w:val="00614F7F"/>
    <w:rsid w:val="00615B32"/>
    <w:rsid w:val="00615BE7"/>
    <w:rsid w:val="006169EC"/>
    <w:rsid w:val="0062114B"/>
    <w:rsid w:val="00624F71"/>
    <w:rsid w:val="0063139C"/>
    <w:rsid w:val="006325A7"/>
    <w:rsid w:val="0063303B"/>
    <w:rsid w:val="00636372"/>
    <w:rsid w:val="006377D3"/>
    <w:rsid w:val="0064241E"/>
    <w:rsid w:val="006430FE"/>
    <w:rsid w:val="00643206"/>
    <w:rsid w:val="00643C64"/>
    <w:rsid w:val="00645334"/>
    <w:rsid w:val="006514CE"/>
    <w:rsid w:val="00651958"/>
    <w:rsid w:val="006534BB"/>
    <w:rsid w:val="00653D90"/>
    <w:rsid w:val="00655849"/>
    <w:rsid w:val="006600AD"/>
    <w:rsid w:val="00660F3B"/>
    <w:rsid w:val="00664E6D"/>
    <w:rsid w:val="00670465"/>
    <w:rsid w:val="00676899"/>
    <w:rsid w:val="006772C9"/>
    <w:rsid w:val="00683773"/>
    <w:rsid w:val="00684085"/>
    <w:rsid w:val="00687570"/>
    <w:rsid w:val="00691423"/>
    <w:rsid w:val="00695E4D"/>
    <w:rsid w:val="006976A2"/>
    <w:rsid w:val="006A1C21"/>
    <w:rsid w:val="006A2517"/>
    <w:rsid w:val="006A7AB6"/>
    <w:rsid w:val="006B1C10"/>
    <w:rsid w:val="006B1FDC"/>
    <w:rsid w:val="006B3284"/>
    <w:rsid w:val="006B60A8"/>
    <w:rsid w:val="006C0C57"/>
    <w:rsid w:val="006C2FBE"/>
    <w:rsid w:val="006C4B86"/>
    <w:rsid w:val="006C5054"/>
    <w:rsid w:val="006C63E2"/>
    <w:rsid w:val="006C70C8"/>
    <w:rsid w:val="006D17A7"/>
    <w:rsid w:val="006D2F4A"/>
    <w:rsid w:val="006D50E1"/>
    <w:rsid w:val="006D62C0"/>
    <w:rsid w:val="006D7A4C"/>
    <w:rsid w:val="006E12B0"/>
    <w:rsid w:val="006E188F"/>
    <w:rsid w:val="006E36C4"/>
    <w:rsid w:val="006E4FAA"/>
    <w:rsid w:val="006E5030"/>
    <w:rsid w:val="006E761D"/>
    <w:rsid w:val="006F0662"/>
    <w:rsid w:val="006F4126"/>
    <w:rsid w:val="006F50D0"/>
    <w:rsid w:val="006F74FC"/>
    <w:rsid w:val="00701C89"/>
    <w:rsid w:val="00702251"/>
    <w:rsid w:val="0070425F"/>
    <w:rsid w:val="00704EDA"/>
    <w:rsid w:val="0070515D"/>
    <w:rsid w:val="0070584F"/>
    <w:rsid w:val="0070738E"/>
    <w:rsid w:val="00711B01"/>
    <w:rsid w:val="00711E60"/>
    <w:rsid w:val="00711F50"/>
    <w:rsid w:val="00712C59"/>
    <w:rsid w:val="00713760"/>
    <w:rsid w:val="00716095"/>
    <w:rsid w:val="00716C4A"/>
    <w:rsid w:val="007172CE"/>
    <w:rsid w:val="0072094C"/>
    <w:rsid w:val="00724416"/>
    <w:rsid w:val="00724D71"/>
    <w:rsid w:val="00725763"/>
    <w:rsid w:val="0072717E"/>
    <w:rsid w:val="00730526"/>
    <w:rsid w:val="0073422E"/>
    <w:rsid w:val="00737AC5"/>
    <w:rsid w:val="00741145"/>
    <w:rsid w:val="00743DF6"/>
    <w:rsid w:val="00744098"/>
    <w:rsid w:val="00745C02"/>
    <w:rsid w:val="0074625F"/>
    <w:rsid w:val="00747300"/>
    <w:rsid w:val="0075276A"/>
    <w:rsid w:val="00756466"/>
    <w:rsid w:val="00760AF5"/>
    <w:rsid w:val="00763293"/>
    <w:rsid w:val="0076387B"/>
    <w:rsid w:val="0076498B"/>
    <w:rsid w:val="00765736"/>
    <w:rsid w:val="00766E71"/>
    <w:rsid w:val="00774652"/>
    <w:rsid w:val="007754BB"/>
    <w:rsid w:val="00775698"/>
    <w:rsid w:val="007764DE"/>
    <w:rsid w:val="0077679C"/>
    <w:rsid w:val="0078328B"/>
    <w:rsid w:val="007834A6"/>
    <w:rsid w:val="00785390"/>
    <w:rsid w:val="007865DC"/>
    <w:rsid w:val="00790727"/>
    <w:rsid w:val="00791F08"/>
    <w:rsid w:val="0079541D"/>
    <w:rsid w:val="00795B90"/>
    <w:rsid w:val="007A00C0"/>
    <w:rsid w:val="007A17D1"/>
    <w:rsid w:val="007A1D0D"/>
    <w:rsid w:val="007A343C"/>
    <w:rsid w:val="007A3443"/>
    <w:rsid w:val="007A4FCB"/>
    <w:rsid w:val="007A5B6F"/>
    <w:rsid w:val="007B2F33"/>
    <w:rsid w:val="007B39AB"/>
    <w:rsid w:val="007B536C"/>
    <w:rsid w:val="007B5E4A"/>
    <w:rsid w:val="007B5EA6"/>
    <w:rsid w:val="007B7638"/>
    <w:rsid w:val="007C2B30"/>
    <w:rsid w:val="007C4D67"/>
    <w:rsid w:val="007C5661"/>
    <w:rsid w:val="007C6BB0"/>
    <w:rsid w:val="007C7BE7"/>
    <w:rsid w:val="007C7F78"/>
    <w:rsid w:val="007D727F"/>
    <w:rsid w:val="007D7549"/>
    <w:rsid w:val="007E0DD2"/>
    <w:rsid w:val="007E2FC1"/>
    <w:rsid w:val="007E5D20"/>
    <w:rsid w:val="007E734F"/>
    <w:rsid w:val="007F0A39"/>
    <w:rsid w:val="007F0BE8"/>
    <w:rsid w:val="007F16B3"/>
    <w:rsid w:val="007F3817"/>
    <w:rsid w:val="007F4240"/>
    <w:rsid w:val="007F76A3"/>
    <w:rsid w:val="007F7A84"/>
    <w:rsid w:val="00803730"/>
    <w:rsid w:val="00803E20"/>
    <w:rsid w:val="00810341"/>
    <w:rsid w:val="0081039B"/>
    <w:rsid w:val="0081249A"/>
    <w:rsid w:val="00812F4F"/>
    <w:rsid w:val="00813884"/>
    <w:rsid w:val="00817102"/>
    <w:rsid w:val="00821BF3"/>
    <w:rsid w:val="00823C31"/>
    <w:rsid w:val="0082458D"/>
    <w:rsid w:val="00824896"/>
    <w:rsid w:val="00825572"/>
    <w:rsid w:val="00826F67"/>
    <w:rsid w:val="00830E82"/>
    <w:rsid w:val="00833C91"/>
    <w:rsid w:val="00837E19"/>
    <w:rsid w:val="00844359"/>
    <w:rsid w:val="008446D1"/>
    <w:rsid w:val="00853708"/>
    <w:rsid w:val="00853BDA"/>
    <w:rsid w:val="00854C99"/>
    <w:rsid w:val="00855952"/>
    <w:rsid w:val="00861AB5"/>
    <w:rsid w:val="00862461"/>
    <w:rsid w:val="00866467"/>
    <w:rsid w:val="00870D62"/>
    <w:rsid w:val="008725A2"/>
    <w:rsid w:val="008742E5"/>
    <w:rsid w:val="008752B7"/>
    <w:rsid w:val="008753B4"/>
    <w:rsid w:val="00875F23"/>
    <w:rsid w:val="00876293"/>
    <w:rsid w:val="00876415"/>
    <w:rsid w:val="008810EA"/>
    <w:rsid w:val="00881134"/>
    <w:rsid w:val="008820AD"/>
    <w:rsid w:val="008829DF"/>
    <w:rsid w:val="00885AB3"/>
    <w:rsid w:val="00886D33"/>
    <w:rsid w:val="00887C3C"/>
    <w:rsid w:val="00891AF1"/>
    <w:rsid w:val="00893B7D"/>
    <w:rsid w:val="0089427D"/>
    <w:rsid w:val="00894D58"/>
    <w:rsid w:val="00897512"/>
    <w:rsid w:val="00897861"/>
    <w:rsid w:val="00897B1B"/>
    <w:rsid w:val="008A481C"/>
    <w:rsid w:val="008A4CA0"/>
    <w:rsid w:val="008A50EA"/>
    <w:rsid w:val="008A7164"/>
    <w:rsid w:val="008A7EA3"/>
    <w:rsid w:val="008B1F08"/>
    <w:rsid w:val="008B532E"/>
    <w:rsid w:val="008B550A"/>
    <w:rsid w:val="008B5FE4"/>
    <w:rsid w:val="008C0AF3"/>
    <w:rsid w:val="008C0DEC"/>
    <w:rsid w:val="008C2F44"/>
    <w:rsid w:val="008C388A"/>
    <w:rsid w:val="008C6DEB"/>
    <w:rsid w:val="008D05F3"/>
    <w:rsid w:val="008D1D49"/>
    <w:rsid w:val="008D48AB"/>
    <w:rsid w:val="008D4E7E"/>
    <w:rsid w:val="008E0E82"/>
    <w:rsid w:val="008E1F29"/>
    <w:rsid w:val="008E3C20"/>
    <w:rsid w:val="008F0D00"/>
    <w:rsid w:val="008F564A"/>
    <w:rsid w:val="009002CC"/>
    <w:rsid w:val="00900459"/>
    <w:rsid w:val="00900BB0"/>
    <w:rsid w:val="009039BE"/>
    <w:rsid w:val="00904CE9"/>
    <w:rsid w:val="00904D3E"/>
    <w:rsid w:val="009061B5"/>
    <w:rsid w:val="009102D9"/>
    <w:rsid w:val="00911769"/>
    <w:rsid w:val="00911955"/>
    <w:rsid w:val="00912F4A"/>
    <w:rsid w:val="009135AE"/>
    <w:rsid w:val="009176A0"/>
    <w:rsid w:val="009202F3"/>
    <w:rsid w:val="00920350"/>
    <w:rsid w:val="009229E4"/>
    <w:rsid w:val="009229EB"/>
    <w:rsid w:val="00924792"/>
    <w:rsid w:val="00930B8A"/>
    <w:rsid w:val="00932CBD"/>
    <w:rsid w:val="00933F0E"/>
    <w:rsid w:val="00934D2F"/>
    <w:rsid w:val="0093683A"/>
    <w:rsid w:val="00940C7B"/>
    <w:rsid w:val="00942357"/>
    <w:rsid w:val="00942FA4"/>
    <w:rsid w:val="00946A0A"/>
    <w:rsid w:val="00950346"/>
    <w:rsid w:val="00950E35"/>
    <w:rsid w:val="0095270A"/>
    <w:rsid w:val="009546D4"/>
    <w:rsid w:val="00956F26"/>
    <w:rsid w:val="009606A3"/>
    <w:rsid w:val="00961787"/>
    <w:rsid w:val="00962E15"/>
    <w:rsid w:val="009642DE"/>
    <w:rsid w:val="0097119F"/>
    <w:rsid w:val="009714FD"/>
    <w:rsid w:val="00971AF9"/>
    <w:rsid w:val="00973E7C"/>
    <w:rsid w:val="0097562C"/>
    <w:rsid w:val="00982312"/>
    <w:rsid w:val="00984515"/>
    <w:rsid w:val="0098566D"/>
    <w:rsid w:val="00986B33"/>
    <w:rsid w:val="00990872"/>
    <w:rsid w:val="00993172"/>
    <w:rsid w:val="009960F4"/>
    <w:rsid w:val="009A00C4"/>
    <w:rsid w:val="009A0D2D"/>
    <w:rsid w:val="009A11B2"/>
    <w:rsid w:val="009A20BD"/>
    <w:rsid w:val="009A4EFC"/>
    <w:rsid w:val="009A53F9"/>
    <w:rsid w:val="009A7B02"/>
    <w:rsid w:val="009B2C34"/>
    <w:rsid w:val="009B3058"/>
    <w:rsid w:val="009B30EA"/>
    <w:rsid w:val="009B7037"/>
    <w:rsid w:val="009C0B91"/>
    <w:rsid w:val="009C1465"/>
    <w:rsid w:val="009C4ECF"/>
    <w:rsid w:val="009C52A0"/>
    <w:rsid w:val="009C5990"/>
    <w:rsid w:val="009C5C1D"/>
    <w:rsid w:val="009C64B9"/>
    <w:rsid w:val="009D06EF"/>
    <w:rsid w:val="009D3B0E"/>
    <w:rsid w:val="009D5A58"/>
    <w:rsid w:val="009E08BB"/>
    <w:rsid w:val="009E298C"/>
    <w:rsid w:val="009E5C07"/>
    <w:rsid w:val="009E6852"/>
    <w:rsid w:val="009F3523"/>
    <w:rsid w:val="009F3D95"/>
    <w:rsid w:val="009F470A"/>
    <w:rsid w:val="009F5FB9"/>
    <w:rsid w:val="009F6004"/>
    <w:rsid w:val="00A0153C"/>
    <w:rsid w:val="00A0159D"/>
    <w:rsid w:val="00A02849"/>
    <w:rsid w:val="00A056A2"/>
    <w:rsid w:val="00A060AD"/>
    <w:rsid w:val="00A06228"/>
    <w:rsid w:val="00A07621"/>
    <w:rsid w:val="00A11596"/>
    <w:rsid w:val="00A148C8"/>
    <w:rsid w:val="00A159B7"/>
    <w:rsid w:val="00A221D9"/>
    <w:rsid w:val="00A237F0"/>
    <w:rsid w:val="00A2555E"/>
    <w:rsid w:val="00A2653F"/>
    <w:rsid w:val="00A270D6"/>
    <w:rsid w:val="00A30B5E"/>
    <w:rsid w:val="00A310C1"/>
    <w:rsid w:val="00A317A7"/>
    <w:rsid w:val="00A332D6"/>
    <w:rsid w:val="00A34F5F"/>
    <w:rsid w:val="00A35491"/>
    <w:rsid w:val="00A3607D"/>
    <w:rsid w:val="00A36B7F"/>
    <w:rsid w:val="00A36DAB"/>
    <w:rsid w:val="00A4014A"/>
    <w:rsid w:val="00A444C3"/>
    <w:rsid w:val="00A47157"/>
    <w:rsid w:val="00A520A6"/>
    <w:rsid w:val="00A53F14"/>
    <w:rsid w:val="00A5527E"/>
    <w:rsid w:val="00A5703E"/>
    <w:rsid w:val="00A61126"/>
    <w:rsid w:val="00A61ED7"/>
    <w:rsid w:val="00A66203"/>
    <w:rsid w:val="00A66BDA"/>
    <w:rsid w:val="00A671CD"/>
    <w:rsid w:val="00A720B2"/>
    <w:rsid w:val="00A74DEC"/>
    <w:rsid w:val="00A773EE"/>
    <w:rsid w:val="00A7745D"/>
    <w:rsid w:val="00A80FA6"/>
    <w:rsid w:val="00A81BE5"/>
    <w:rsid w:val="00A82414"/>
    <w:rsid w:val="00A854EB"/>
    <w:rsid w:val="00A85F10"/>
    <w:rsid w:val="00A879C7"/>
    <w:rsid w:val="00A924B0"/>
    <w:rsid w:val="00A940A8"/>
    <w:rsid w:val="00A94AC3"/>
    <w:rsid w:val="00A963AD"/>
    <w:rsid w:val="00A9756A"/>
    <w:rsid w:val="00AA5E2D"/>
    <w:rsid w:val="00AA60A2"/>
    <w:rsid w:val="00AA6B59"/>
    <w:rsid w:val="00AA70A7"/>
    <w:rsid w:val="00AA70E5"/>
    <w:rsid w:val="00AA7BE7"/>
    <w:rsid w:val="00AB30C8"/>
    <w:rsid w:val="00AB3544"/>
    <w:rsid w:val="00AC2391"/>
    <w:rsid w:val="00AC605E"/>
    <w:rsid w:val="00AD5BA3"/>
    <w:rsid w:val="00AD5F64"/>
    <w:rsid w:val="00AD7855"/>
    <w:rsid w:val="00AE3440"/>
    <w:rsid w:val="00AE3714"/>
    <w:rsid w:val="00AE3CA3"/>
    <w:rsid w:val="00AF2A12"/>
    <w:rsid w:val="00AF67C3"/>
    <w:rsid w:val="00B00AE1"/>
    <w:rsid w:val="00B028D6"/>
    <w:rsid w:val="00B05939"/>
    <w:rsid w:val="00B05D0E"/>
    <w:rsid w:val="00B07A0F"/>
    <w:rsid w:val="00B07AA7"/>
    <w:rsid w:val="00B14485"/>
    <w:rsid w:val="00B14FBC"/>
    <w:rsid w:val="00B151F1"/>
    <w:rsid w:val="00B169B9"/>
    <w:rsid w:val="00B22AE6"/>
    <w:rsid w:val="00B24178"/>
    <w:rsid w:val="00B24B0A"/>
    <w:rsid w:val="00B252B1"/>
    <w:rsid w:val="00B260C6"/>
    <w:rsid w:val="00B262B7"/>
    <w:rsid w:val="00B27DE0"/>
    <w:rsid w:val="00B3043A"/>
    <w:rsid w:val="00B31A35"/>
    <w:rsid w:val="00B32ED3"/>
    <w:rsid w:val="00B33B8E"/>
    <w:rsid w:val="00B35B4F"/>
    <w:rsid w:val="00B379A8"/>
    <w:rsid w:val="00B415CF"/>
    <w:rsid w:val="00B4223D"/>
    <w:rsid w:val="00B422E1"/>
    <w:rsid w:val="00B44842"/>
    <w:rsid w:val="00B5037A"/>
    <w:rsid w:val="00B55391"/>
    <w:rsid w:val="00B60238"/>
    <w:rsid w:val="00B6069B"/>
    <w:rsid w:val="00B60C80"/>
    <w:rsid w:val="00B61101"/>
    <w:rsid w:val="00B62457"/>
    <w:rsid w:val="00B646AC"/>
    <w:rsid w:val="00B673E8"/>
    <w:rsid w:val="00B67AE7"/>
    <w:rsid w:val="00B67DB1"/>
    <w:rsid w:val="00B7081A"/>
    <w:rsid w:val="00B71A82"/>
    <w:rsid w:val="00B729D1"/>
    <w:rsid w:val="00B735F8"/>
    <w:rsid w:val="00B75BC0"/>
    <w:rsid w:val="00B8086D"/>
    <w:rsid w:val="00B819C4"/>
    <w:rsid w:val="00B82B91"/>
    <w:rsid w:val="00B838FD"/>
    <w:rsid w:val="00B83DD8"/>
    <w:rsid w:val="00B93AE6"/>
    <w:rsid w:val="00B94D5E"/>
    <w:rsid w:val="00B96EA9"/>
    <w:rsid w:val="00BA06B7"/>
    <w:rsid w:val="00BA0CF0"/>
    <w:rsid w:val="00BA21C5"/>
    <w:rsid w:val="00BA349B"/>
    <w:rsid w:val="00BA3EBC"/>
    <w:rsid w:val="00BA416E"/>
    <w:rsid w:val="00BA51C4"/>
    <w:rsid w:val="00BA6EED"/>
    <w:rsid w:val="00BB1E19"/>
    <w:rsid w:val="00BB2019"/>
    <w:rsid w:val="00BB4869"/>
    <w:rsid w:val="00BC1212"/>
    <w:rsid w:val="00BC1684"/>
    <w:rsid w:val="00BD1FC3"/>
    <w:rsid w:val="00BD4FE2"/>
    <w:rsid w:val="00BD676D"/>
    <w:rsid w:val="00BE01F0"/>
    <w:rsid w:val="00BE1735"/>
    <w:rsid w:val="00BE2FA6"/>
    <w:rsid w:val="00BE39D9"/>
    <w:rsid w:val="00BE3BBF"/>
    <w:rsid w:val="00BE5268"/>
    <w:rsid w:val="00BE67C9"/>
    <w:rsid w:val="00BE6FE9"/>
    <w:rsid w:val="00BE7E82"/>
    <w:rsid w:val="00BF14FE"/>
    <w:rsid w:val="00BF4B90"/>
    <w:rsid w:val="00BF5285"/>
    <w:rsid w:val="00C01B4A"/>
    <w:rsid w:val="00C031B2"/>
    <w:rsid w:val="00C061C2"/>
    <w:rsid w:val="00C06271"/>
    <w:rsid w:val="00C06AF8"/>
    <w:rsid w:val="00C07802"/>
    <w:rsid w:val="00C11A1C"/>
    <w:rsid w:val="00C12CA2"/>
    <w:rsid w:val="00C2135E"/>
    <w:rsid w:val="00C21673"/>
    <w:rsid w:val="00C21904"/>
    <w:rsid w:val="00C23B61"/>
    <w:rsid w:val="00C23D63"/>
    <w:rsid w:val="00C27AF7"/>
    <w:rsid w:val="00C30D6C"/>
    <w:rsid w:val="00C34ABD"/>
    <w:rsid w:val="00C34E18"/>
    <w:rsid w:val="00C34EEC"/>
    <w:rsid w:val="00C3663B"/>
    <w:rsid w:val="00C406B7"/>
    <w:rsid w:val="00C4146B"/>
    <w:rsid w:val="00C425CA"/>
    <w:rsid w:val="00C44491"/>
    <w:rsid w:val="00C45D9A"/>
    <w:rsid w:val="00C45F80"/>
    <w:rsid w:val="00C525D1"/>
    <w:rsid w:val="00C52AF7"/>
    <w:rsid w:val="00C54377"/>
    <w:rsid w:val="00C55BC4"/>
    <w:rsid w:val="00C57EA4"/>
    <w:rsid w:val="00C605A9"/>
    <w:rsid w:val="00C62C87"/>
    <w:rsid w:val="00C62DB0"/>
    <w:rsid w:val="00C64925"/>
    <w:rsid w:val="00C65ECD"/>
    <w:rsid w:val="00C66B0B"/>
    <w:rsid w:val="00C67FEA"/>
    <w:rsid w:val="00C7139A"/>
    <w:rsid w:val="00C72B6F"/>
    <w:rsid w:val="00C745A4"/>
    <w:rsid w:val="00C74FD1"/>
    <w:rsid w:val="00C80569"/>
    <w:rsid w:val="00C80B99"/>
    <w:rsid w:val="00C8109E"/>
    <w:rsid w:val="00C825E8"/>
    <w:rsid w:val="00C8367A"/>
    <w:rsid w:val="00C83E66"/>
    <w:rsid w:val="00C87813"/>
    <w:rsid w:val="00C90F8B"/>
    <w:rsid w:val="00C91865"/>
    <w:rsid w:val="00C9232E"/>
    <w:rsid w:val="00C939CD"/>
    <w:rsid w:val="00C96848"/>
    <w:rsid w:val="00CA1152"/>
    <w:rsid w:val="00CA14A2"/>
    <w:rsid w:val="00CA4605"/>
    <w:rsid w:val="00CA6B05"/>
    <w:rsid w:val="00CA7A63"/>
    <w:rsid w:val="00CB23A0"/>
    <w:rsid w:val="00CB565C"/>
    <w:rsid w:val="00CB7C91"/>
    <w:rsid w:val="00CC4097"/>
    <w:rsid w:val="00CC51AB"/>
    <w:rsid w:val="00CD0AF7"/>
    <w:rsid w:val="00CD1486"/>
    <w:rsid w:val="00CD1615"/>
    <w:rsid w:val="00CD3E9D"/>
    <w:rsid w:val="00CD5572"/>
    <w:rsid w:val="00CD6775"/>
    <w:rsid w:val="00CD6ADA"/>
    <w:rsid w:val="00CE0CB3"/>
    <w:rsid w:val="00CE1A70"/>
    <w:rsid w:val="00CE25BD"/>
    <w:rsid w:val="00CE6E08"/>
    <w:rsid w:val="00CE77EC"/>
    <w:rsid w:val="00CF04D4"/>
    <w:rsid w:val="00CF0F68"/>
    <w:rsid w:val="00CF1649"/>
    <w:rsid w:val="00D00227"/>
    <w:rsid w:val="00D019D0"/>
    <w:rsid w:val="00D0448A"/>
    <w:rsid w:val="00D04D63"/>
    <w:rsid w:val="00D055B1"/>
    <w:rsid w:val="00D05636"/>
    <w:rsid w:val="00D07B96"/>
    <w:rsid w:val="00D07CB8"/>
    <w:rsid w:val="00D13501"/>
    <w:rsid w:val="00D135C4"/>
    <w:rsid w:val="00D13824"/>
    <w:rsid w:val="00D14953"/>
    <w:rsid w:val="00D17D74"/>
    <w:rsid w:val="00D23BDE"/>
    <w:rsid w:val="00D31056"/>
    <w:rsid w:val="00D313EF"/>
    <w:rsid w:val="00D319B3"/>
    <w:rsid w:val="00D323E8"/>
    <w:rsid w:val="00D3395A"/>
    <w:rsid w:val="00D33DEC"/>
    <w:rsid w:val="00D35C73"/>
    <w:rsid w:val="00D36500"/>
    <w:rsid w:val="00D401FE"/>
    <w:rsid w:val="00D437C7"/>
    <w:rsid w:val="00D4520E"/>
    <w:rsid w:val="00D454C7"/>
    <w:rsid w:val="00D45B79"/>
    <w:rsid w:val="00D46415"/>
    <w:rsid w:val="00D553FF"/>
    <w:rsid w:val="00D569C8"/>
    <w:rsid w:val="00D61E4E"/>
    <w:rsid w:val="00D632B5"/>
    <w:rsid w:val="00D637B2"/>
    <w:rsid w:val="00D667E2"/>
    <w:rsid w:val="00D66B08"/>
    <w:rsid w:val="00D66D82"/>
    <w:rsid w:val="00D703F1"/>
    <w:rsid w:val="00D755F0"/>
    <w:rsid w:val="00D819BB"/>
    <w:rsid w:val="00D839FB"/>
    <w:rsid w:val="00D83C9B"/>
    <w:rsid w:val="00D8479E"/>
    <w:rsid w:val="00D850B0"/>
    <w:rsid w:val="00D8674E"/>
    <w:rsid w:val="00D91FE9"/>
    <w:rsid w:val="00D92682"/>
    <w:rsid w:val="00DA09CD"/>
    <w:rsid w:val="00DA0EEC"/>
    <w:rsid w:val="00DA32A7"/>
    <w:rsid w:val="00DA70DA"/>
    <w:rsid w:val="00DB1FA0"/>
    <w:rsid w:val="00DB2481"/>
    <w:rsid w:val="00DB59DF"/>
    <w:rsid w:val="00DC05D3"/>
    <w:rsid w:val="00DC31B9"/>
    <w:rsid w:val="00DC4DF2"/>
    <w:rsid w:val="00DC594A"/>
    <w:rsid w:val="00DD0EB9"/>
    <w:rsid w:val="00DD1006"/>
    <w:rsid w:val="00DD21B2"/>
    <w:rsid w:val="00DD2C50"/>
    <w:rsid w:val="00DD31E6"/>
    <w:rsid w:val="00DD3C41"/>
    <w:rsid w:val="00DD6909"/>
    <w:rsid w:val="00DD710A"/>
    <w:rsid w:val="00DD728F"/>
    <w:rsid w:val="00DD7E7C"/>
    <w:rsid w:val="00DE037D"/>
    <w:rsid w:val="00DE17AF"/>
    <w:rsid w:val="00DE4A85"/>
    <w:rsid w:val="00DE7AE2"/>
    <w:rsid w:val="00DE7B11"/>
    <w:rsid w:val="00DE7B1A"/>
    <w:rsid w:val="00DF02DB"/>
    <w:rsid w:val="00DF20E5"/>
    <w:rsid w:val="00DF2886"/>
    <w:rsid w:val="00DF3FE3"/>
    <w:rsid w:val="00DF47B4"/>
    <w:rsid w:val="00DF4AFC"/>
    <w:rsid w:val="00DF5E18"/>
    <w:rsid w:val="00E0472D"/>
    <w:rsid w:val="00E058CB"/>
    <w:rsid w:val="00E0739A"/>
    <w:rsid w:val="00E13927"/>
    <w:rsid w:val="00E15E04"/>
    <w:rsid w:val="00E23F80"/>
    <w:rsid w:val="00E2417A"/>
    <w:rsid w:val="00E2604D"/>
    <w:rsid w:val="00E277D1"/>
    <w:rsid w:val="00E4273D"/>
    <w:rsid w:val="00E43728"/>
    <w:rsid w:val="00E47625"/>
    <w:rsid w:val="00E50120"/>
    <w:rsid w:val="00E50FC5"/>
    <w:rsid w:val="00E566FB"/>
    <w:rsid w:val="00E57DD8"/>
    <w:rsid w:val="00E61030"/>
    <w:rsid w:val="00E61467"/>
    <w:rsid w:val="00E62D6C"/>
    <w:rsid w:val="00E63336"/>
    <w:rsid w:val="00E65947"/>
    <w:rsid w:val="00E66049"/>
    <w:rsid w:val="00E66B17"/>
    <w:rsid w:val="00E66D8B"/>
    <w:rsid w:val="00E72442"/>
    <w:rsid w:val="00E748E6"/>
    <w:rsid w:val="00E74EAC"/>
    <w:rsid w:val="00E75024"/>
    <w:rsid w:val="00E77414"/>
    <w:rsid w:val="00E80C96"/>
    <w:rsid w:val="00E81C6F"/>
    <w:rsid w:val="00E82369"/>
    <w:rsid w:val="00E82891"/>
    <w:rsid w:val="00E82E96"/>
    <w:rsid w:val="00E8397B"/>
    <w:rsid w:val="00E8397D"/>
    <w:rsid w:val="00E84550"/>
    <w:rsid w:val="00E918B8"/>
    <w:rsid w:val="00E93E0D"/>
    <w:rsid w:val="00E94C6A"/>
    <w:rsid w:val="00E95273"/>
    <w:rsid w:val="00EA121B"/>
    <w:rsid w:val="00EA13DD"/>
    <w:rsid w:val="00EA4F7D"/>
    <w:rsid w:val="00EA5DA0"/>
    <w:rsid w:val="00EA6BE2"/>
    <w:rsid w:val="00EB1206"/>
    <w:rsid w:val="00EB5CCA"/>
    <w:rsid w:val="00EC6F66"/>
    <w:rsid w:val="00ED11AF"/>
    <w:rsid w:val="00ED26AE"/>
    <w:rsid w:val="00ED332B"/>
    <w:rsid w:val="00ED46A0"/>
    <w:rsid w:val="00ED57F2"/>
    <w:rsid w:val="00EE26A8"/>
    <w:rsid w:val="00EE2A2A"/>
    <w:rsid w:val="00EE3B38"/>
    <w:rsid w:val="00EE40AA"/>
    <w:rsid w:val="00EE4A06"/>
    <w:rsid w:val="00EE5623"/>
    <w:rsid w:val="00EE77A9"/>
    <w:rsid w:val="00EF05A3"/>
    <w:rsid w:val="00EF39AF"/>
    <w:rsid w:val="00EF4CAD"/>
    <w:rsid w:val="00EF7418"/>
    <w:rsid w:val="00F00641"/>
    <w:rsid w:val="00F01478"/>
    <w:rsid w:val="00F01B8A"/>
    <w:rsid w:val="00F0265C"/>
    <w:rsid w:val="00F115E9"/>
    <w:rsid w:val="00F123E0"/>
    <w:rsid w:val="00F13163"/>
    <w:rsid w:val="00F1426D"/>
    <w:rsid w:val="00F156EF"/>
    <w:rsid w:val="00F17266"/>
    <w:rsid w:val="00F218BD"/>
    <w:rsid w:val="00F221FC"/>
    <w:rsid w:val="00F22614"/>
    <w:rsid w:val="00F24309"/>
    <w:rsid w:val="00F24624"/>
    <w:rsid w:val="00F2587C"/>
    <w:rsid w:val="00F33C5D"/>
    <w:rsid w:val="00F3446D"/>
    <w:rsid w:val="00F355C5"/>
    <w:rsid w:val="00F37B63"/>
    <w:rsid w:val="00F43274"/>
    <w:rsid w:val="00F43945"/>
    <w:rsid w:val="00F4395F"/>
    <w:rsid w:val="00F478C9"/>
    <w:rsid w:val="00F53ADE"/>
    <w:rsid w:val="00F549A5"/>
    <w:rsid w:val="00F54E34"/>
    <w:rsid w:val="00F55B2A"/>
    <w:rsid w:val="00F5701F"/>
    <w:rsid w:val="00F577DB"/>
    <w:rsid w:val="00F633A4"/>
    <w:rsid w:val="00F73B3B"/>
    <w:rsid w:val="00F82B9D"/>
    <w:rsid w:val="00F84E79"/>
    <w:rsid w:val="00F91213"/>
    <w:rsid w:val="00F912C4"/>
    <w:rsid w:val="00F92F08"/>
    <w:rsid w:val="00F96C0F"/>
    <w:rsid w:val="00FA1810"/>
    <w:rsid w:val="00FB083F"/>
    <w:rsid w:val="00FB208A"/>
    <w:rsid w:val="00FB2BD8"/>
    <w:rsid w:val="00FB3760"/>
    <w:rsid w:val="00FB405D"/>
    <w:rsid w:val="00FB7FCD"/>
    <w:rsid w:val="00FC064B"/>
    <w:rsid w:val="00FC62EE"/>
    <w:rsid w:val="00FD1E95"/>
    <w:rsid w:val="00FD2679"/>
    <w:rsid w:val="00FD577A"/>
    <w:rsid w:val="00FD710A"/>
    <w:rsid w:val="00FE089B"/>
    <w:rsid w:val="00FE519C"/>
    <w:rsid w:val="00FE558C"/>
    <w:rsid w:val="00FE595E"/>
    <w:rsid w:val="00FE5A0C"/>
    <w:rsid w:val="00FE75AE"/>
    <w:rsid w:val="00FE7790"/>
    <w:rsid w:val="00FF1021"/>
    <w:rsid w:val="00FF2AA0"/>
    <w:rsid w:val="00FF4312"/>
    <w:rsid w:val="00FF4FE8"/>
    <w:rsid w:val="00FF71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6EAB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9E5C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7">
    <w:name w:val="Основной текст_"/>
    <w:basedOn w:val="a0"/>
    <w:link w:val="11"/>
    <w:rsid w:val="00BA6EED"/>
    <w:rPr>
      <w:spacing w:val="5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7"/>
    <w:rsid w:val="00BA6EED"/>
    <w:pPr>
      <w:shd w:val="clear" w:color="auto" w:fill="FFFFFF"/>
      <w:autoSpaceDE/>
      <w:autoSpaceDN/>
      <w:adjustRightInd/>
      <w:spacing w:line="266" w:lineRule="exact"/>
      <w:jc w:val="center"/>
    </w:pPr>
    <w:rPr>
      <w:spacing w:val="5"/>
      <w:sz w:val="25"/>
      <w:szCs w:val="25"/>
    </w:rPr>
  </w:style>
  <w:style w:type="character" w:styleId="a8">
    <w:name w:val="Hyperlink"/>
    <w:basedOn w:val="a0"/>
    <w:rsid w:val="00A159B7"/>
    <w:rPr>
      <w:color w:val="0066CC"/>
      <w:u w:val="single"/>
    </w:rPr>
  </w:style>
  <w:style w:type="paragraph" w:customStyle="1" w:styleId="20">
    <w:name w:val="Основной текст2"/>
    <w:basedOn w:val="a"/>
    <w:rsid w:val="00F43274"/>
    <w:pPr>
      <w:shd w:val="clear" w:color="auto" w:fill="FFFFFF"/>
      <w:autoSpaceDE/>
      <w:autoSpaceDN/>
      <w:adjustRightInd/>
      <w:spacing w:after="1560" w:line="317" w:lineRule="exact"/>
    </w:pPr>
    <w:rPr>
      <w:color w:val="000000"/>
      <w:spacing w:val="8"/>
      <w:sz w:val="24"/>
      <w:szCs w:val="24"/>
    </w:rPr>
  </w:style>
  <w:style w:type="paragraph" w:styleId="a9">
    <w:name w:val="No Spacing"/>
    <w:uiPriority w:val="99"/>
    <w:qFormat/>
    <w:rsid w:val="00F43945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B07AA7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D8479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Normal">
    <w:name w:val="ConsNormal"/>
    <w:rsid w:val="00FB405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a">
    <w:name w:val="header"/>
    <w:basedOn w:val="a"/>
    <w:link w:val="ab"/>
    <w:uiPriority w:val="99"/>
    <w:rsid w:val="00DF288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F2886"/>
  </w:style>
  <w:style w:type="paragraph" w:styleId="ac">
    <w:name w:val="footer"/>
    <w:basedOn w:val="a"/>
    <w:link w:val="ad"/>
    <w:rsid w:val="00DF288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DF2886"/>
  </w:style>
  <w:style w:type="character" w:customStyle="1" w:styleId="21">
    <w:name w:val="Основной текст (2)_"/>
    <w:basedOn w:val="a0"/>
    <w:link w:val="22"/>
    <w:rsid w:val="00054202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54202"/>
    <w:pPr>
      <w:shd w:val="clear" w:color="auto" w:fill="FFFFFF"/>
      <w:autoSpaceDE/>
      <w:autoSpaceDN/>
      <w:adjustRightInd/>
      <w:spacing w:after="300" w:line="317" w:lineRule="exact"/>
    </w:pPr>
    <w:rPr>
      <w:sz w:val="28"/>
      <w:szCs w:val="28"/>
    </w:rPr>
  </w:style>
  <w:style w:type="character" w:customStyle="1" w:styleId="23">
    <w:name w:val="Основной текст (2) + Курсив"/>
    <w:basedOn w:val="21"/>
    <w:rsid w:val="000612A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e">
    <w:name w:val="List Paragraph"/>
    <w:basedOn w:val="a"/>
    <w:uiPriority w:val="34"/>
    <w:qFormat/>
    <w:rsid w:val="00942357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493F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0">
    <w:name w:val="Body Text Indent"/>
    <w:basedOn w:val="a"/>
    <w:link w:val="af1"/>
    <w:rsid w:val="00EC6F66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EC6F66"/>
  </w:style>
  <w:style w:type="paragraph" w:customStyle="1" w:styleId="s1">
    <w:name w:val="s_1"/>
    <w:basedOn w:val="a"/>
    <w:rsid w:val="009A4EF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9A4EFC"/>
  </w:style>
  <w:style w:type="character" w:customStyle="1" w:styleId="10">
    <w:name w:val="Заголовок 1 Знак"/>
    <w:basedOn w:val="a0"/>
    <w:link w:val="1"/>
    <w:rsid w:val="00A720B2"/>
    <w:rPr>
      <w:b/>
      <w:bCs/>
      <w:color w:val="000000"/>
      <w:spacing w:val="-4"/>
      <w:sz w:val="28"/>
      <w:szCs w:val="26"/>
      <w:shd w:val="clear" w:color="auto" w:fill="FFFFFF"/>
    </w:rPr>
  </w:style>
  <w:style w:type="character" w:customStyle="1" w:styleId="30">
    <w:name w:val="Заголовок 3 Знак"/>
    <w:basedOn w:val="a0"/>
    <w:link w:val="3"/>
    <w:semiHidden/>
    <w:rsid w:val="009E5C0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2">
    <w:name w:val="Основной шрифт абзаца1"/>
    <w:rsid w:val="004A1875"/>
  </w:style>
  <w:style w:type="paragraph" w:customStyle="1" w:styleId="Default">
    <w:name w:val="Default"/>
    <w:rsid w:val="003C02E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6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7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16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0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9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84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05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64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50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0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7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0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0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63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3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86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9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2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1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0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4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15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2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83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32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70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5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0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2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96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23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84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8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19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5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84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4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1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24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24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8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3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7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1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43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6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6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88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86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1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2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1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1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9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38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9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3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75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0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41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81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44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60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51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7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03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15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4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1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1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9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17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6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0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31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1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23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05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61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91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14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9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dm-tbilisskay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adm-tbilisskay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CEF83-189B-4179-B747-9F432C13F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1117</TotalTime>
  <Pages>5</Pages>
  <Words>1700</Words>
  <Characters>9690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ДИО КК</Company>
  <LinksUpToDate>false</LinksUpToDate>
  <CharactersWithSpaces>11368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Зинович Виктор</dc:creator>
  <cp:lastModifiedBy>RePack by SPecialiST</cp:lastModifiedBy>
  <cp:revision>34</cp:revision>
  <cp:lastPrinted>2021-06-30T06:57:00Z</cp:lastPrinted>
  <dcterms:created xsi:type="dcterms:W3CDTF">2022-01-24T11:45:00Z</dcterms:created>
  <dcterms:modified xsi:type="dcterms:W3CDTF">2023-07-03T10:29:00Z</dcterms:modified>
</cp:coreProperties>
</file>